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14093" w:rsidRDefault="00914093" w:rsidP="00914093">
      <w:pPr>
        <w:suppressAutoHyphens w:val="0"/>
        <w:spacing w:after="0" w:line="240" w:lineRule="auto"/>
        <w:rPr>
          <w:rFonts w:ascii="Times New Roman" w:eastAsia="Times New Roman" w:hAnsi="Times New Roman"/>
          <w:sz w:val="24"/>
          <w:szCs w:val="24"/>
          <w:lang w:eastAsia="ru-RU"/>
        </w:rPr>
      </w:pPr>
    </w:p>
    <w:p w:rsidR="00BA3E71" w:rsidRDefault="00BA3E71" w:rsidP="00914093">
      <w:pPr>
        <w:suppressAutoHyphens w:val="0"/>
        <w:spacing w:after="0" w:line="240" w:lineRule="auto"/>
        <w:rPr>
          <w:rFonts w:ascii="Times New Roman" w:eastAsia="Times New Roman" w:hAnsi="Times New Roman"/>
          <w:sz w:val="24"/>
          <w:szCs w:val="24"/>
          <w:lang w:eastAsia="ru-RU"/>
        </w:rPr>
      </w:pPr>
    </w:p>
    <w:p w:rsidR="00BA3E71" w:rsidRPr="00E91432" w:rsidRDefault="00BA3E71" w:rsidP="00914093">
      <w:pPr>
        <w:suppressAutoHyphens w:val="0"/>
        <w:spacing w:after="0" w:line="240" w:lineRule="auto"/>
        <w:rPr>
          <w:rFonts w:ascii="Times New Roman" w:eastAsia="Times New Roman" w:hAnsi="Times New Roman"/>
          <w:sz w:val="24"/>
          <w:szCs w:val="24"/>
          <w:lang w:eastAsia="ru-RU"/>
        </w:rPr>
      </w:pPr>
      <w:r w:rsidRPr="00BA3E71">
        <w:rPr>
          <w:rFonts w:ascii="Times New Roman" w:eastAsia="Times New Roman" w:hAnsi="Times New Roman"/>
          <w:sz w:val="24"/>
          <w:szCs w:val="24"/>
          <w:lang w:eastAsia="ru-RU"/>
        </w:rPr>
        <w:lastRenderedPageBreak/>
        <w:drawing>
          <wp:inline distT="0" distB="0" distL="0" distR="0">
            <wp:extent cx="9779000" cy="6917704"/>
            <wp:effectExtent l="19050" t="0" r="0" b="0"/>
            <wp:docPr id="1" name="Рисунок 1" descr="C:\Users\Admin\Pictures\2019-09-25\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9-09-25\004.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0" cy="6917704"/>
                    </a:xfrm>
                    <a:prstGeom prst="rect">
                      <a:avLst/>
                    </a:prstGeom>
                    <a:noFill/>
                    <a:ln>
                      <a:noFill/>
                    </a:ln>
                  </pic:spPr>
                </pic:pic>
              </a:graphicData>
            </a:graphic>
          </wp:inline>
        </w:drawing>
      </w:r>
    </w:p>
    <w:tbl>
      <w:tblPr>
        <w:tblW w:w="14885" w:type="dxa"/>
        <w:tblInd w:w="718" w:type="dxa"/>
        <w:tblLayout w:type="fixed"/>
        <w:tblCellMar>
          <w:left w:w="0" w:type="dxa"/>
          <w:right w:w="0" w:type="dxa"/>
        </w:tblCellMar>
        <w:tblLook w:val="04A0"/>
      </w:tblPr>
      <w:tblGrid>
        <w:gridCol w:w="852"/>
        <w:gridCol w:w="12938"/>
        <w:gridCol w:w="1095"/>
      </w:tblGrid>
      <w:tr w:rsidR="003B7C69" w:rsidRPr="003B7C69" w:rsidTr="003B7C69">
        <w:trPr>
          <w:trHeight w:val="78"/>
        </w:trPr>
        <w:tc>
          <w:tcPr>
            <w:tcW w:w="852" w:type="dxa"/>
            <w:tcBorders>
              <w:top w:val="single" w:sz="4" w:space="0" w:color="auto"/>
              <w:left w:val="single" w:sz="8" w:space="0" w:color="auto"/>
              <w:bottom w:val="single" w:sz="8" w:space="0" w:color="auto"/>
              <w:right w:val="single" w:sz="8" w:space="0" w:color="auto"/>
            </w:tcBorders>
            <w:vAlign w:val="bottom"/>
          </w:tcPr>
          <w:p w:rsidR="003B7C69" w:rsidRPr="003B7C69" w:rsidRDefault="003B7C69" w:rsidP="00B15D73">
            <w:pPr>
              <w:suppressAutoHyphens w:val="0"/>
              <w:spacing w:after="0" w:line="240"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lastRenderedPageBreak/>
              <w:t>Оглавление</w:t>
            </w:r>
          </w:p>
        </w:tc>
        <w:tc>
          <w:tcPr>
            <w:tcW w:w="12938" w:type="dxa"/>
            <w:tcBorders>
              <w:top w:val="single" w:sz="4" w:space="0" w:color="auto"/>
              <w:bottom w:val="single" w:sz="8" w:space="0" w:color="auto"/>
              <w:right w:val="single" w:sz="8" w:space="0" w:color="auto"/>
            </w:tcBorders>
          </w:tcPr>
          <w:p w:rsidR="003B7C69" w:rsidRPr="003B7C69" w:rsidRDefault="003B7C69" w:rsidP="003B7C69">
            <w:pPr>
              <w:suppressAutoHyphens w:val="0"/>
              <w:spacing w:after="0" w:line="240" w:lineRule="auto"/>
              <w:jc w:val="center"/>
              <w:rPr>
                <w:rFonts w:eastAsia="Times New Roman"/>
                <w:sz w:val="24"/>
                <w:szCs w:val="24"/>
                <w:lang w:eastAsia="ru-RU"/>
              </w:rPr>
            </w:pPr>
            <w:r w:rsidRPr="003B7C69">
              <w:rPr>
                <w:rFonts w:ascii="Times New Roman" w:eastAsia="Times New Roman" w:hAnsi="Times New Roman"/>
                <w:sz w:val="24"/>
                <w:szCs w:val="24"/>
                <w:lang w:eastAsia="ru-RU"/>
              </w:rPr>
              <w:t>Содержание</w:t>
            </w:r>
          </w:p>
        </w:tc>
        <w:tc>
          <w:tcPr>
            <w:tcW w:w="1095" w:type="dxa"/>
            <w:tcBorders>
              <w:top w:val="single" w:sz="4" w:space="0" w:color="auto"/>
              <w:bottom w:val="single" w:sz="8" w:space="0" w:color="auto"/>
              <w:right w:val="single" w:sz="8" w:space="0" w:color="auto"/>
            </w:tcBorders>
          </w:tcPr>
          <w:p w:rsidR="003B7C69" w:rsidRPr="003B7C69" w:rsidRDefault="003B7C69" w:rsidP="003B7C69">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7"/>
                <w:sz w:val="24"/>
                <w:szCs w:val="24"/>
                <w:lang w:eastAsia="ru-RU"/>
              </w:rPr>
              <w:t>Стр</w:t>
            </w:r>
          </w:p>
        </w:tc>
      </w:tr>
      <w:tr w:rsidR="009C4C59" w:rsidRPr="003B7C69" w:rsidTr="003B7C69">
        <w:trPr>
          <w:trHeight w:val="277"/>
        </w:trPr>
        <w:tc>
          <w:tcPr>
            <w:tcW w:w="852" w:type="dxa"/>
            <w:tcBorders>
              <w:left w:val="single" w:sz="8" w:space="0" w:color="auto"/>
              <w:bottom w:val="single" w:sz="8" w:space="0" w:color="auto"/>
              <w:right w:val="single" w:sz="8" w:space="0" w:color="auto"/>
            </w:tcBorders>
            <w:vAlign w:val="bottom"/>
          </w:tcPr>
          <w:p w:rsidR="009C4C59" w:rsidRPr="003B7C69" w:rsidRDefault="009C4C59" w:rsidP="00B15D73">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b/>
                <w:bCs/>
                <w:sz w:val="24"/>
                <w:szCs w:val="24"/>
                <w:lang w:eastAsia="ru-RU"/>
              </w:rPr>
              <w:t>1.</w:t>
            </w:r>
          </w:p>
        </w:tc>
        <w:tc>
          <w:tcPr>
            <w:tcW w:w="12938" w:type="dxa"/>
            <w:tcBorders>
              <w:bottom w:val="single" w:sz="8" w:space="0" w:color="auto"/>
              <w:right w:val="single" w:sz="8" w:space="0" w:color="auto"/>
            </w:tcBorders>
            <w:vAlign w:val="bottom"/>
          </w:tcPr>
          <w:p w:rsidR="009C4C59" w:rsidRPr="003B7C69" w:rsidRDefault="009C4C59" w:rsidP="00B15D73">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b/>
                <w:bCs/>
                <w:sz w:val="24"/>
                <w:szCs w:val="24"/>
                <w:lang w:eastAsia="ru-RU"/>
              </w:rPr>
              <w:t>ЦЕЛЕВОЙ РАЗДЕЛ</w:t>
            </w:r>
          </w:p>
        </w:tc>
        <w:tc>
          <w:tcPr>
            <w:tcW w:w="1095" w:type="dxa"/>
            <w:tcBorders>
              <w:bottom w:val="single" w:sz="8" w:space="0" w:color="auto"/>
              <w:right w:val="single" w:sz="8" w:space="0" w:color="auto"/>
            </w:tcBorders>
            <w:vAlign w:val="bottom"/>
          </w:tcPr>
          <w:p w:rsidR="009C4C59" w:rsidRPr="003B7C69" w:rsidRDefault="009C4C59" w:rsidP="00B15D73">
            <w:pPr>
              <w:suppressAutoHyphens w:val="0"/>
              <w:spacing w:after="0" w:line="259" w:lineRule="auto"/>
              <w:rPr>
                <w:rFonts w:eastAsia="Times New Roman"/>
                <w:sz w:val="24"/>
                <w:szCs w:val="24"/>
                <w:lang w:eastAsia="ru-RU"/>
              </w:rPr>
            </w:pPr>
          </w:p>
        </w:tc>
      </w:tr>
      <w:tr w:rsidR="009C4C59" w:rsidRPr="003B7C69" w:rsidTr="003B7C69">
        <w:trPr>
          <w:trHeight w:val="277"/>
        </w:trPr>
        <w:tc>
          <w:tcPr>
            <w:tcW w:w="852" w:type="dxa"/>
            <w:tcBorders>
              <w:left w:val="single" w:sz="8" w:space="0" w:color="auto"/>
              <w:bottom w:val="single" w:sz="8" w:space="0" w:color="auto"/>
              <w:right w:val="single" w:sz="8" w:space="0" w:color="auto"/>
            </w:tcBorders>
            <w:vAlign w:val="bottom"/>
          </w:tcPr>
          <w:p w:rsidR="009C4C59" w:rsidRPr="003B7C69" w:rsidRDefault="009C4C59" w:rsidP="00B15D73">
            <w:pPr>
              <w:suppressAutoHyphens w:val="0"/>
              <w:spacing w:after="0" w:line="240" w:lineRule="auto"/>
              <w:ind w:left="360"/>
              <w:rPr>
                <w:rFonts w:eastAsia="Times New Roman"/>
                <w:sz w:val="24"/>
                <w:szCs w:val="24"/>
                <w:lang w:eastAsia="ru-RU"/>
              </w:rPr>
            </w:pPr>
            <w:r w:rsidRPr="003B7C69">
              <w:rPr>
                <w:rFonts w:ascii="Times New Roman" w:eastAsia="Times New Roman" w:hAnsi="Times New Roman"/>
                <w:sz w:val="24"/>
                <w:szCs w:val="24"/>
                <w:lang w:eastAsia="ru-RU"/>
              </w:rPr>
              <w:t>1.1.</w:t>
            </w:r>
          </w:p>
        </w:tc>
        <w:tc>
          <w:tcPr>
            <w:tcW w:w="12938" w:type="dxa"/>
            <w:tcBorders>
              <w:bottom w:val="single" w:sz="8" w:space="0" w:color="auto"/>
              <w:right w:val="single" w:sz="8" w:space="0" w:color="auto"/>
            </w:tcBorders>
          </w:tcPr>
          <w:p w:rsidR="009C4C59" w:rsidRPr="003B7C69" w:rsidRDefault="009C4C59" w:rsidP="00B15D73">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Пояснительная записка</w:t>
            </w:r>
          </w:p>
        </w:tc>
        <w:tc>
          <w:tcPr>
            <w:tcW w:w="1095" w:type="dxa"/>
            <w:tcBorders>
              <w:bottom w:val="single" w:sz="8" w:space="0" w:color="auto"/>
              <w:right w:val="single" w:sz="8" w:space="0" w:color="auto"/>
            </w:tcBorders>
            <w:vAlign w:val="bottom"/>
          </w:tcPr>
          <w:p w:rsidR="009C4C59" w:rsidRPr="003B7C69" w:rsidRDefault="009C4C59" w:rsidP="00B15D73">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sz w:val="24"/>
                <w:szCs w:val="24"/>
                <w:lang w:eastAsia="ru-RU"/>
              </w:rPr>
              <w:t>2</w:t>
            </w:r>
          </w:p>
        </w:tc>
      </w:tr>
      <w:tr w:rsidR="009C4C59" w:rsidRPr="003B7C69" w:rsidTr="003B7C69">
        <w:trPr>
          <w:trHeight w:val="276"/>
        </w:trPr>
        <w:tc>
          <w:tcPr>
            <w:tcW w:w="852" w:type="dxa"/>
            <w:tcBorders>
              <w:left w:val="single" w:sz="8" w:space="0" w:color="auto"/>
              <w:bottom w:val="single" w:sz="8" w:space="0" w:color="auto"/>
              <w:right w:val="single" w:sz="8" w:space="0" w:color="auto"/>
            </w:tcBorders>
            <w:vAlign w:val="bottom"/>
          </w:tcPr>
          <w:p w:rsidR="009C4C59" w:rsidRPr="003B7C69" w:rsidRDefault="009C4C59" w:rsidP="00B15D73">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1.2.</w:t>
            </w:r>
          </w:p>
        </w:tc>
        <w:tc>
          <w:tcPr>
            <w:tcW w:w="12938" w:type="dxa"/>
            <w:tcBorders>
              <w:bottom w:val="single" w:sz="8" w:space="0" w:color="auto"/>
              <w:right w:val="single" w:sz="8" w:space="0" w:color="auto"/>
            </w:tcBorders>
          </w:tcPr>
          <w:p w:rsidR="009C4C59" w:rsidRPr="003B7C69" w:rsidRDefault="009C4C59" w:rsidP="00B15D73">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Цели и задачи реализации Программы</w:t>
            </w:r>
          </w:p>
        </w:tc>
        <w:tc>
          <w:tcPr>
            <w:tcW w:w="1095" w:type="dxa"/>
            <w:tcBorders>
              <w:bottom w:val="single" w:sz="8" w:space="0" w:color="auto"/>
              <w:right w:val="single" w:sz="8" w:space="0" w:color="auto"/>
            </w:tcBorders>
            <w:vAlign w:val="bottom"/>
          </w:tcPr>
          <w:p w:rsidR="009C4C59" w:rsidRPr="003B7C69" w:rsidRDefault="009C4C59" w:rsidP="00B15D73">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sz w:val="24"/>
                <w:szCs w:val="24"/>
                <w:lang w:eastAsia="ru-RU"/>
              </w:rPr>
              <w:t>2</w:t>
            </w:r>
          </w:p>
        </w:tc>
      </w:tr>
      <w:tr w:rsidR="009C4C59" w:rsidRPr="003B7C69" w:rsidTr="003B7C69">
        <w:trPr>
          <w:trHeight w:val="275"/>
        </w:trPr>
        <w:tc>
          <w:tcPr>
            <w:tcW w:w="852" w:type="dxa"/>
            <w:tcBorders>
              <w:left w:val="single" w:sz="8" w:space="0" w:color="auto"/>
              <w:bottom w:val="single" w:sz="8" w:space="0" w:color="auto"/>
              <w:right w:val="single" w:sz="8" w:space="0" w:color="auto"/>
            </w:tcBorders>
            <w:vAlign w:val="bottom"/>
          </w:tcPr>
          <w:p w:rsidR="009C4C59" w:rsidRPr="003B7C69" w:rsidRDefault="009C4C59" w:rsidP="00B15D73">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1.3.</w:t>
            </w:r>
          </w:p>
        </w:tc>
        <w:tc>
          <w:tcPr>
            <w:tcW w:w="12938" w:type="dxa"/>
            <w:tcBorders>
              <w:bottom w:val="single" w:sz="8" w:space="0" w:color="auto"/>
              <w:right w:val="single" w:sz="8" w:space="0" w:color="auto"/>
            </w:tcBorders>
          </w:tcPr>
          <w:p w:rsidR="009C4C59" w:rsidRPr="003B7C69" w:rsidRDefault="009C4C59" w:rsidP="00B15D73">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Принципы и подходы к формированию программы</w:t>
            </w:r>
          </w:p>
        </w:tc>
        <w:tc>
          <w:tcPr>
            <w:tcW w:w="1095" w:type="dxa"/>
            <w:tcBorders>
              <w:bottom w:val="single" w:sz="8" w:space="0" w:color="auto"/>
              <w:right w:val="single" w:sz="8" w:space="0" w:color="auto"/>
            </w:tcBorders>
            <w:vAlign w:val="bottom"/>
          </w:tcPr>
          <w:p w:rsidR="009C4C59" w:rsidRPr="003B7C69" w:rsidRDefault="00501382" w:rsidP="00B15D73">
            <w:pPr>
              <w:suppressAutoHyphens w:val="0"/>
              <w:spacing w:after="0" w:line="259" w:lineRule="auto"/>
              <w:jc w:val="center"/>
              <w:rPr>
                <w:rFonts w:eastAsia="Times New Roman"/>
                <w:sz w:val="24"/>
                <w:szCs w:val="24"/>
                <w:lang w:eastAsia="ru-RU"/>
              </w:rPr>
            </w:pPr>
            <w:r>
              <w:rPr>
                <w:rFonts w:ascii="Times New Roman" w:eastAsia="Times New Roman" w:hAnsi="Times New Roman"/>
                <w:sz w:val="24"/>
                <w:szCs w:val="24"/>
                <w:lang w:eastAsia="ru-RU"/>
              </w:rPr>
              <w:t>3</w:t>
            </w:r>
          </w:p>
        </w:tc>
      </w:tr>
      <w:tr w:rsidR="009C4C59" w:rsidRPr="003B7C69" w:rsidTr="003B7C69">
        <w:trPr>
          <w:trHeight w:val="238"/>
        </w:trPr>
        <w:tc>
          <w:tcPr>
            <w:tcW w:w="852" w:type="dxa"/>
            <w:tcBorders>
              <w:left w:val="single" w:sz="8" w:space="0" w:color="auto"/>
              <w:bottom w:val="single" w:sz="4" w:space="0" w:color="auto"/>
              <w:right w:val="single" w:sz="8" w:space="0" w:color="auto"/>
            </w:tcBorders>
            <w:vAlign w:val="bottom"/>
          </w:tcPr>
          <w:p w:rsidR="009C4C59" w:rsidRPr="003B7C69" w:rsidRDefault="009C4C59" w:rsidP="00B15D73">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1.4.</w:t>
            </w:r>
          </w:p>
        </w:tc>
        <w:tc>
          <w:tcPr>
            <w:tcW w:w="12938" w:type="dxa"/>
            <w:tcBorders>
              <w:bottom w:val="single" w:sz="4" w:space="0" w:color="auto"/>
              <w:right w:val="single" w:sz="8" w:space="0" w:color="auto"/>
            </w:tcBorders>
          </w:tcPr>
          <w:p w:rsidR="009C4C59" w:rsidRPr="003B7C69" w:rsidRDefault="009C4C59" w:rsidP="00B15D73">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Значимые для разработки и реализации Программ</w:t>
            </w:r>
            <w:r w:rsidR="00B15D73" w:rsidRPr="003B7C69">
              <w:rPr>
                <w:rFonts w:ascii="Times New Roman" w:eastAsia="Times New Roman" w:hAnsi="Times New Roman"/>
                <w:sz w:val="24"/>
                <w:szCs w:val="24"/>
                <w:lang w:eastAsia="ru-RU"/>
              </w:rPr>
              <w:t>ы характеристики  особенностей развития детей</w:t>
            </w:r>
          </w:p>
        </w:tc>
        <w:tc>
          <w:tcPr>
            <w:tcW w:w="1095" w:type="dxa"/>
            <w:tcBorders>
              <w:bottom w:val="single" w:sz="4" w:space="0" w:color="auto"/>
              <w:right w:val="single" w:sz="8" w:space="0" w:color="auto"/>
            </w:tcBorders>
            <w:vAlign w:val="bottom"/>
          </w:tcPr>
          <w:p w:rsidR="009C4C59" w:rsidRPr="003B7C69" w:rsidRDefault="00501382" w:rsidP="00B15D73">
            <w:pPr>
              <w:suppressAutoHyphens w:val="0"/>
              <w:spacing w:after="0" w:line="238" w:lineRule="exact"/>
              <w:jc w:val="center"/>
              <w:rPr>
                <w:rFonts w:eastAsia="Times New Roman"/>
                <w:sz w:val="24"/>
                <w:szCs w:val="24"/>
                <w:lang w:eastAsia="ru-RU"/>
              </w:rPr>
            </w:pPr>
            <w:r>
              <w:rPr>
                <w:rFonts w:ascii="Times New Roman" w:eastAsia="Times New Roman" w:hAnsi="Times New Roman"/>
                <w:sz w:val="24"/>
                <w:szCs w:val="24"/>
                <w:lang w:eastAsia="ru-RU"/>
              </w:rPr>
              <w:t>4</w:t>
            </w:r>
          </w:p>
        </w:tc>
      </w:tr>
      <w:tr w:rsidR="009C4C59" w:rsidRPr="003B7C69" w:rsidTr="003B7C69">
        <w:trPr>
          <w:trHeight w:val="279"/>
        </w:trPr>
        <w:tc>
          <w:tcPr>
            <w:tcW w:w="852" w:type="dxa"/>
            <w:tcBorders>
              <w:top w:val="single" w:sz="4" w:space="0" w:color="auto"/>
              <w:left w:val="single" w:sz="8" w:space="0" w:color="auto"/>
              <w:bottom w:val="single" w:sz="8" w:space="0" w:color="auto"/>
              <w:right w:val="single" w:sz="8" w:space="0" w:color="auto"/>
            </w:tcBorders>
            <w:vAlign w:val="bottom"/>
          </w:tcPr>
          <w:p w:rsidR="009C4C59" w:rsidRPr="003B7C69" w:rsidRDefault="009C4C59" w:rsidP="00B15D73">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1.5.</w:t>
            </w:r>
          </w:p>
        </w:tc>
        <w:tc>
          <w:tcPr>
            <w:tcW w:w="12938" w:type="dxa"/>
            <w:tcBorders>
              <w:top w:val="single" w:sz="4" w:space="0" w:color="auto"/>
              <w:bottom w:val="single" w:sz="8" w:space="0" w:color="auto"/>
              <w:right w:val="single" w:sz="8" w:space="0" w:color="auto"/>
            </w:tcBorders>
          </w:tcPr>
          <w:p w:rsidR="009C4C59" w:rsidRPr="003B7C69" w:rsidRDefault="009C4C59" w:rsidP="00B15D73">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Планируемые результаты освоения Программы</w:t>
            </w:r>
          </w:p>
        </w:tc>
        <w:tc>
          <w:tcPr>
            <w:tcW w:w="1095" w:type="dxa"/>
            <w:tcBorders>
              <w:top w:val="single" w:sz="4" w:space="0" w:color="auto"/>
              <w:bottom w:val="single" w:sz="8" w:space="0" w:color="auto"/>
              <w:right w:val="single" w:sz="8" w:space="0" w:color="auto"/>
            </w:tcBorders>
            <w:vAlign w:val="bottom"/>
          </w:tcPr>
          <w:p w:rsidR="009C4C59" w:rsidRPr="003B7C69" w:rsidRDefault="009C4C59" w:rsidP="00B15D73">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sz w:val="24"/>
                <w:szCs w:val="24"/>
                <w:lang w:eastAsia="ru-RU"/>
              </w:rPr>
              <w:t>4</w:t>
            </w:r>
          </w:p>
        </w:tc>
      </w:tr>
      <w:tr w:rsidR="00177C11" w:rsidRPr="003B7C69" w:rsidTr="003B7C69">
        <w:trPr>
          <w:trHeight w:val="279"/>
        </w:trPr>
        <w:tc>
          <w:tcPr>
            <w:tcW w:w="852" w:type="dxa"/>
            <w:tcBorders>
              <w:top w:val="single" w:sz="4" w:space="0" w:color="auto"/>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40" w:lineRule="auto"/>
              <w:ind w:left="300"/>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1.6.</w:t>
            </w:r>
          </w:p>
        </w:tc>
        <w:tc>
          <w:tcPr>
            <w:tcW w:w="12938" w:type="dxa"/>
            <w:tcBorders>
              <w:top w:val="single" w:sz="4" w:space="0" w:color="auto"/>
              <w:bottom w:val="single" w:sz="8" w:space="0" w:color="auto"/>
              <w:right w:val="single" w:sz="8" w:space="0" w:color="auto"/>
            </w:tcBorders>
          </w:tcPr>
          <w:p w:rsidR="00177C11" w:rsidRPr="003B7C69" w:rsidRDefault="00177C11" w:rsidP="00177C11">
            <w:pPr>
              <w:suppressAutoHyphens w:val="0"/>
              <w:spacing w:after="0" w:line="240" w:lineRule="auto"/>
              <w:ind w:left="280"/>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Проведение индивидуального учета результатов освоения обучающимися Программы</w:t>
            </w:r>
          </w:p>
        </w:tc>
        <w:tc>
          <w:tcPr>
            <w:tcW w:w="1095" w:type="dxa"/>
            <w:tcBorders>
              <w:top w:val="single" w:sz="4" w:space="0" w:color="auto"/>
              <w:bottom w:val="single" w:sz="8" w:space="0" w:color="auto"/>
              <w:right w:val="single" w:sz="8" w:space="0" w:color="auto"/>
            </w:tcBorders>
            <w:vAlign w:val="bottom"/>
          </w:tcPr>
          <w:p w:rsidR="00177C11" w:rsidRPr="003B7C69" w:rsidRDefault="00177C11" w:rsidP="00177C11">
            <w:pPr>
              <w:suppressAutoHyphens w:val="0"/>
              <w:spacing w:after="0" w:line="259" w:lineRule="auto"/>
              <w:jc w:val="center"/>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5</w:t>
            </w:r>
          </w:p>
        </w:tc>
      </w:tr>
      <w:tr w:rsidR="00177C11" w:rsidRPr="003B7C69" w:rsidTr="003B7C69">
        <w:trPr>
          <w:trHeight w:val="278"/>
        </w:trPr>
        <w:tc>
          <w:tcPr>
            <w:tcW w:w="852" w:type="dxa"/>
            <w:tcBorders>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b/>
                <w:bCs/>
                <w:sz w:val="24"/>
                <w:szCs w:val="24"/>
                <w:lang w:eastAsia="ru-RU"/>
              </w:rPr>
              <w:t>2.</w:t>
            </w:r>
          </w:p>
        </w:tc>
        <w:tc>
          <w:tcPr>
            <w:tcW w:w="12938" w:type="dxa"/>
            <w:tcBorders>
              <w:bottom w:val="single" w:sz="8" w:space="0" w:color="auto"/>
              <w:right w:val="single" w:sz="8" w:space="0" w:color="auto"/>
            </w:tcBorders>
          </w:tcPr>
          <w:p w:rsidR="00177C11" w:rsidRPr="003B7C69" w:rsidRDefault="00177C11" w:rsidP="00177C11">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b/>
                <w:bCs/>
                <w:sz w:val="24"/>
                <w:szCs w:val="24"/>
                <w:lang w:eastAsia="ru-RU"/>
              </w:rPr>
              <w:t>СОДЕРЖАТЕЛЬНЫЙ РАЗДЕЛ</w:t>
            </w:r>
          </w:p>
        </w:tc>
        <w:tc>
          <w:tcPr>
            <w:tcW w:w="1095"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ind w:right="390"/>
              <w:jc w:val="right"/>
              <w:rPr>
                <w:rFonts w:eastAsia="Times New Roman"/>
                <w:sz w:val="24"/>
                <w:szCs w:val="24"/>
                <w:lang w:eastAsia="ru-RU"/>
              </w:rPr>
            </w:pPr>
            <w:r w:rsidRPr="003B7C69">
              <w:rPr>
                <w:rFonts w:ascii="Times New Roman" w:eastAsia="Times New Roman" w:hAnsi="Times New Roman"/>
                <w:sz w:val="24"/>
                <w:szCs w:val="24"/>
                <w:lang w:eastAsia="ru-RU"/>
              </w:rPr>
              <w:t>5</w:t>
            </w:r>
          </w:p>
        </w:tc>
      </w:tr>
      <w:tr w:rsidR="00177C11" w:rsidRPr="003B7C69" w:rsidTr="003B7C69">
        <w:trPr>
          <w:trHeight w:val="238"/>
        </w:trPr>
        <w:tc>
          <w:tcPr>
            <w:tcW w:w="852" w:type="dxa"/>
            <w:tcBorders>
              <w:left w:val="single" w:sz="8" w:space="0" w:color="auto"/>
              <w:bottom w:val="single" w:sz="4" w:space="0" w:color="auto"/>
              <w:right w:val="single" w:sz="8" w:space="0" w:color="auto"/>
            </w:tcBorders>
          </w:tcPr>
          <w:p w:rsidR="00177C11" w:rsidRPr="003B7C69" w:rsidRDefault="00177C11" w:rsidP="00177C11">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2.</w:t>
            </w:r>
          </w:p>
        </w:tc>
        <w:tc>
          <w:tcPr>
            <w:tcW w:w="12938" w:type="dxa"/>
            <w:tcBorders>
              <w:bottom w:val="single" w:sz="4" w:space="0" w:color="auto"/>
              <w:right w:val="single" w:sz="8" w:space="0" w:color="auto"/>
            </w:tcBorders>
          </w:tcPr>
          <w:p w:rsidR="00177C11" w:rsidRPr="003B7C69" w:rsidRDefault="00177C11" w:rsidP="003B7C69">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Содержание психолого–педагогической работы по освоению образовательнойобласти «Художественно-эстетическое развитие»(Музыка)</w:t>
            </w:r>
          </w:p>
        </w:tc>
        <w:tc>
          <w:tcPr>
            <w:tcW w:w="1095" w:type="dxa"/>
            <w:tcBorders>
              <w:bottom w:val="single" w:sz="4" w:space="0" w:color="auto"/>
              <w:right w:val="single" w:sz="8" w:space="0" w:color="auto"/>
            </w:tcBorders>
            <w:vAlign w:val="bottom"/>
          </w:tcPr>
          <w:p w:rsidR="00177C11" w:rsidRPr="003B7C69" w:rsidRDefault="00177C11" w:rsidP="00177C11">
            <w:pPr>
              <w:suppressAutoHyphens w:val="0"/>
              <w:spacing w:after="0" w:line="238" w:lineRule="exact"/>
              <w:jc w:val="center"/>
              <w:rPr>
                <w:rFonts w:eastAsia="Times New Roman"/>
                <w:sz w:val="24"/>
                <w:szCs w:val="24"/>
                <w:lang w:eastAsia="ru-RU"/>
              </w:rPr>
            </w:pPr>
            <w:r w:rsidRPr="003B7C69">
              <w:rPr>
                <w:rFonts w:ascii="Times New Roman" w:eastAsia="Times New Roman" w:hAnsi="Times New Roman"/>
                <w:sz w:val="24"/>
                <w:szCs w:val="24"/>
                <w:lang w:eastAsia="ru-RU"/>
              </w:rPr>
              <w:t>5</w:t>
            </w:r>
          </w:p>
        </w:tc>
      </w:tr>
      <w:tr w:rsidR="00177C11" w:rsidRPr="003B7C69" w:rsidTr="003B7C69">
        <w:trPr>
          <w:trHeight w:val="238"/>
        </w:trPr>
        <w:tc>
          <w:tcPr>
            <w:tcW w:w="852" w:type="dxa"/>
            <w:tcBorders>
              <w:top w:val="single" w:sz="4" w:space="0" w:color="auto"/>
              <w:left w:val="single" w:sz="8" w:space="0" w:color="auto"/>
              <w:bottom w:val="single" w:sz="4" w:space="0" w:color="auto"/>
              <w:right w:val="single" w:sz="8" w:space="0" w:color="auto"/>
            </w:tcBorders>
            <w:vAlign w:val="bottom"/>
          </w:tcPr>
          <w:p w:rsidR="00177C11" w:rsidRPr="003B7C69" w:rsidRDefault="00177C11" w:rsidP="00177C11">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2.1</w:t>
            </w:r>
          </w:p>
        </w:tc>
        <w:tc>
          <w:tcPr>
            <w:tcW w:w="12938" w:type="dxa"/>
            <w:tcBorders>
              <w:top w:val="single" w:sz="4" w:space="0" w:color="auto"/>
              <w:bottom w:val="single" w:sz="4" w:space="0" w:color="auto"/>
              <w:right w:val="single" w:sz="8" w:space="0" w:color="auto"/>
            </w:tcBorders>
          </w:tcPr>
          <w:p w:rsidR="00177C11" w:rsidRPr="003B7C69" w:rsidRDefault="00177C11" w:rsidP="00177C11">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 xml:space="preserve">Содержание психолого–педагогической работы </w:t>
            </w:r>
            <w:r w:rsidR="00B54122">
              <w:rPr>
                <w:rFonts w:ascii="Times New Roman" w:eastAsia="Times New Roman" w:hAnsi="Times New Roman"/>
                <w:sz w:val="24"/>
                <w:szCs w:val="24"/>
                <w:lang w:eastAsia="ru-RU"/>
              </w:rPr>
              <w:t xml:space="preserve"> 1  группа  раннего  возраста</w:t>
            </w:r>
          </w:p>
        </w:tc>
        <w:tc>
          <w:tcPr>
            <w:tcW w:w="1095" w:type="dxa"/>
            <w:tcBorders>
              <w:top w:val="single" w:sz="4" w:space="0" w:color="auto"/>
              <w:bottom w:val="single" w:sz="4" w:space="0" w:color="auto"/>
              <w:right w:val="single" w:sz="8" w:space="0" w:color="auto"/>
            </w:tcBorders>
            <w:vAlign w:val="bottom"/>
          </w:tcPr>
          <w:p w:rsidR="00177C11" w:rsidRPr="003B7C69" w:rsidRDefault="00B54122" w:rsidP="00177C11">
            <w:pPr>
              <w:suppressAutoHyphens w:val="0"/>
              <w:spacing w:after="0" w:line="239" w:lineRule="exact"/>
              <w:jc w:val="center"/>
              <w:rPr>
                <w:rFonts w:eastAsia="Times New Roman"/>
                <w:sz w:val="24"/>
                <w:szCs w:val="24"/>
                <w:lang w:eastAsia="ru-RU"/>
              </w:rPr>
            </w:pPr>
            <w:r>
              <w:rPr>
                <w:rFonts w:ascii="Times New Roman" w:eastAsia="Times New Roman" w:hAnsi="Times New Roman"/>
                <w:sz w:val="24"/>
                <w:szCs w:val="24"/>
                <w:lang w:eastAsia="ru-RU"/>
              </w:rPr>
              <w:t>1</w:t>
            </w:r>
          </w:p>
        </w:tc>
      </w:tr>
      <w:tr w:rsidR="00177C11" w:rsidRPr="003B7C69" w:rsidTr="003B7C69">
        <w:trPr>
          <w:trHeight w:val="241"/>
        </w:trPr>
        <w:tc>
          <w:tcPr>
            <w:tcW w:w="852" w:type="dxa"/>
            <w:tcBorders>
              <w:top w:val="single" w:sz="4" w:space="0" w:color="auto"/>
              <w:left w:val="single" w:sz="8" w:space="0" w:color="auto"/>
              <w:bottom w:val="single" w:sz="4" w:space="0" w:color="auto"/>
              <w:right w:val="single" w:sz="8" w:space="0" w:color="auto"/>
            </w:tcBorders>
            <w:vAlign w:val="bottom"/>
          </w:tcPr>
          <w:p w:rsidR="00177C11" w:rsidRPr="003B7C69" w:rsidRDefault="00177C11" w:rsidP="00177C11">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2.2</w:t>
            </w:r>
          </w:p>
        </w:tc>
        <w:tc>
          <w:tcPr>
            <w:tcW w:w="12938" w:type="dxa"/>
            <w:tcBorders>
              <w:top w:val="single" w:sz="4" w:space="0" w:color="auto"/>
              <w:bottom w:val="single" w:sz="4" w:space="0" w:color="auto"/>
              <w:right w:val="single" w:sz="8" w:space="0" w:color="auto"/>
            </w:tcBorders>
          </w:tcPr>
          <w:p w:rsidR="00177C11" w:rsidRPr="003B7C69" w:rsidRDefault="00177C11" w:rsidP="00177C11">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 xml:space="preserve">Содержание психолого–педагогической работы </w:t>
            </w:r>
            <w:r w:rsidR="008470D7">
              <w:rPr>
                <w:rFonts w:ascii="Times New Roman" w:eastAsia="Times New Roman" w:hAnsi="Times New Roman"/>
                <w:sz w:val="24"/>
                <w:szCs w:val="24"/>
                <w:lang w:eastAsia="ru-RU"/>
              </w:rPr>
              <w:t xml:space="preserve"> 2  группа  раннего  возраста от2 до3 лет</w:t>
            </w:r>
          </w:p>
        </w:tc>
        <w:tc>
          <w:tcPr>
            <w:tcW w:w="1095" w:type="dxa"/>
            <w:tcBorders>
              <w:top w:val="single" w:sz="4" w:space="0" w:color="auto"/>
              <w:bottom w:val="single" w:sz="4" w:space="0" w:color="auto"/>
              <w:right w:val="single" w:sz="8" w:space="0" w:color="auto"/>
            </w:tcBorders>
            <w:vAlign w:val="bottom"/>
          </w:tcPr>
          <w:p w:rsidR="00177C11" w:rsidRPr="003B7C69" w:rsidRDefault="008470D7" w:rsidP="00177C11">
            <w:pPr>
              <w:suppressAutoHyphens w:val="0"/>
              <w:spacing w:after="0" w:line="241" w:lineRule="exact"/>
              <w:jc w:val="center"/>
              <w:rPr>
                <w:rFonts w:eastAsia="Times New Roman"/>
                <w:sz w:val="24"/>
                <w:szCs w:val="24"/>
                <w:lang w:eastAsia="ru-RU"/>
              </w:rPr>
            </w:pPr>
            <w:r>
              <w:rPr>
                <w:rFonts w:ascii="Times New Roman" w:eastAsia="Times New Roman" w:hAnsi="Times New Roman"/>
                <w:sz w:val="24"/>
                <w:szCs w:val="24"/>
                <w:lang w:eastAsia="ru-RU"/>
              </w:rPr>
              <w:t>2</w:t>
            </w:r>
          </w:p>
        </w:tc>
      </w:tr>
      <w:tr w:rsidR="00177C11" w:rsidRPr="003B7C69" w:rsidTr="003B7C69">
        <w:trPr>
          <w:trHeight w:val="284"/>
        </w:trPr>
        <w:tc>
          <w:tcPr>
            <w:tcW w:w="852" w:type="dxa"/>
            <w:tcBorders>
              <w:top w:val="single" w:sz="4" w:space="0" w:color="auto"/>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2.3</w:t>
            </w:r>
          </w:p>
        </w:tc>
        <w:tc>
          <w:tcPr>
            <w:tcW w:w="12938" w:type="dxa"/>
            <w:tcBorders>
              <w:top w:val="single" w:sz="4" w:space="0" w:color="auto"/>
              <w:bottom w:val="single" w:sz="8" w:space="0" w:color="auto"/>
              <w:right w:val="single" w:sz="8" w:space="0" w:color="auto"/>
            </w:tcBorders>
          </w:tcPr>
          <w:p w:rsidR="00177C11" w:rsidRPr="003B7C69" w:rsidRDefault="00177C11" w:rsidP="00177C11">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Содержание психолого–педагогической работы средней группы от 4 до 5 лет.</w:t>
            </w:r>
          </w:p>
        </w:tc>
        <w:tc>
          <w:tcPr>
            <w:tcW w:w="1095" w:type="dxa"/>
            <w:tcBorders>
              <w:top w:val="single" w:sz="4" w:space="0" w:color="auto"/>
              <w:bottom w:val="single" w:sz="8" w:space="0" w:color="auto"/>
              <w:right w:val="single" w:sz="8" w:space="0" w:color="auto"/>
            </w:tcBorders>
            <w:vAlign w:val="bottom"/>
          </w:tcPr>
          <w:p w:rsidR="00177C11" w:rsidRPr="003B7C69" w:rsidRDefault="00177C11"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sz w:val="24"/>
                <w:szCs w:val="24"/>
                <w:lang w:eastAsia="ru-RU"/>
              </w:rPr>
              <w:t>9</w:t>
            </w:r>
          </w:p>
        </w:tc>
      </w:tr>
      <w:tr w:rsidR="00177C11" w:rsidRPr="003B7C69" w:rsidTr="003B7C69">
        <w:trPr>
          <w:trHeight w:val="288"/>
        </w:trPr>
        <w:tc>
          <w:tcPr>
            <w:tcW w:w="852" w:type="dxa"/>
            <w:tcBorders>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40" w:lineRule="auto"/>
              <w:ind w:left="300"/>
              <w:rPr>
                <w:rFonts w:eastAsia="Times New Roman"/>
                <w:sz w:val="24"/>
                <w:szCs w:val="24"/>
                <w:lang w:eastAsia="ru-RU"/>
              </w:rPr>
            </w:pPr>
          </w:p>
        </w:tc>
        <w:tc>
          <w:tcPr>
            <w:tcW w:w="12938" w:type="dxa"/>
            <w:tcBorders>
              <w:bottom w:val="single" w:sz="8" w:space="0" w:color="auto"/>
              <w:right w:val="single" w:sz="8" w:space="0" w:color="auto"/>
            </w:tcBorders>
          </w:tcPr>
          <w:p w:rsidR="00177C11" w:rsidRPr="003B7C69" w:rsidRDefault="00177C11" w:rsidP="00177C11">
            <w:pPr>
              <w:suppressAutoHyphens w:val="0"/>
              <w:spacing w:after="0" w:line="240" w:lineRule="auto"/>
              <w:ind w:left="280"/>
              <w:rPr>
                <w:rFonts w:eastAsia="Times New Roman"/>
                <w:sz w:val="24"/>
                <w:szCs w:val="24"/>
                <w:lang w:eastAsia="ru-RU"/>
              </w:rPr>
            </w:pPr>
          </w:p>
        </w:tc>
        <w:tc>
          <w:tcPr>
            <w:tcW w:w="1095"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jc w:val="center"/>
              <w:rPr>
                <w:rFonts w:eastAsia="Times New Roman"/>
                <w:sz w:val="24"/>
                <w:szCs w:val="24"/>
                <w:lang w:eastAsia="ru-RU"/>
              </w:rPr>
            </w:pPr>
          </w:p>
        </w:tc>
      </w:tr>
      <w:tr w:rsidR="00177C11" w:rsidRPr="003B7C69" w:rsidTr="003B7C69">
        <w:trPr>
          <w:trHeight w:val="288"/>
        </w:trPr>
        <w:tc>
          <w:tcPr>
            <w:tcW w:w="852" w:type="dxa"/>
            <w:tcBorders>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40" w:lineRule="auto"/>
              <w:ind w:left="300"/>
              <w:rPr>
                <w:rFonts w:ascii="Times New Roman" w:eastAsia="Times New Roman" w:hAnsi="Times New Roman"/>
                <w:sz w:val="24"/>
                <w:szCs w:val="24"/>
                <w:lang w:eastAsia="ru-RU"/>
              </w:rPr>
            </w:pPr>
          </w:p>
        </w:tc>
        <w:tc>
          <w:tcPr>
            <w:tcW w:w="12938" w:type="dxa"/>
            <w:tcBorders>
              <w:bottom w:val="single" w:sz="8" w:space="0" w:color="auto"/>
              <w:right w:val="single" w:sz="8" w:space="0" w:color="auto"/>
            </w:tcBorders>
          </w:tcPr>
          <w:p w:rsidR="00177C11" w:rsidRPr="003B7C69" w:rsidRDefault="00177C11" w:rsidP="00177C11">
            <w:pPr>
              <w:suppressAutoHyphens w:val="0"/>
              <w:spacing w:after="0" w:line="240" w:lineRule="auto"/>
              <w:ind w:left="280"/>
              <w:rPr>
                <w:rFonts w:ascii="Times New Roman" w:eastAsia="Times New Roman" w:hAnsi="Times New Roman"/>
                <w:sz w:val="24"/>
                <w:szCs w:val="24"/>
                <w:lang w:eastAsia="ru-RU"/>
              </w:rPr>
            </w:pPr>
          </w:p>
        </w:tc>
        <w:tc>
          <w:tcPr>
            <w:tcW w:w="1095"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jc w:val="center"/>
              <w:rPr>
                <w:rFonts w:ascii="Times New Roman" w:eastAsia="Times New Roman" w:hAnsi="Times New Roman"/>
                <w:w w:val="99"/>
                <w:sz w:val="24"/>
                <w:szCs w:val="24"/>
                <w:lang w:eastAsia="ru-RU"/>
              </w:rPr>
            </w:pPr>
          </w:p>
        </w:tc>
      </w:tr>
      <w:tr w:rsidR="00177C11" w:rsidRPr="003B7C69" w:rsidTr="003B7C69">
        <w:trPr>
          <w:trHeight w:val="251"/>
        </w:trPr>
        <w:tc>
          <w:tcPr>
            <w:tcW w:w="852" w:type="dxa"/>
            <w:tcBorders>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2.</w:t>
            </w:r>
            <w:r w:rsidR="002D4E1C">
              <w:rPr>
                <w:rFonts w:ascii="Times New Roman" w:eastAsia="Times New Roman" w:hAnsi="Times New Roman"/>
                <w:sz w:val="24"/>
                <w:szCs w:val="24"/>
                <w:lang w:eastAsia="ru-RU"/>
              </w:rPr>
              <w:t>4</w:t>
            </w:r>
          </w:p>
        </w:tc>
        <w:tc>
          <w:tcPr>
            <w:tcW w:w="12938" w:type="dxa"/>
            <w:tcBorders>
              <w:bottom w:val="single" w:sz="8" w:space="0" w:color="auto"/>
              <w:right w:val="single" w:sz="8" w:space="0" w:color="auto"/>
            </w:tcBorders>
          </w:tcPr>
          <w:p w:rsidR="00177C11" w:rsidRPr="003B7C69" w:rsidRDefault="00177C11" w:rsidP="00177C11">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Формы работы по реализации основных задач по видам музыкальной деятельности</w:t>
            </w:r>
          </w:p>
        </w:tc>
        <w:tc>
          <w:tcPr>
            <w:tcW w:w="1095"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ind w:right="350"/>
              <w:jc w:val="center"/>
              <w:rPr>
                <w:rFonts w:eastAsia="Times New Roman"/>
                <w:sz w:val="24"/>
                <w:szCs w:val="24"/>
                <w:lang w:eastAsia="ru-RU"/>
              </w:rPr>
            </w:pPr>
            <w:r w:rsidRPr="003B7C69">
              <w:rPr>
                <w:rFonts w:ascii="Times New Roman" w:eastAsia="Times New Roman" w:hAnsi="Times New Roman"/>
                <w:sz w:val="24"/>
                <w:szCs w:val="24"/>
                <w:lang w:eastAsia="ru-RU"/>
              </w:rPr>
              <w:t>17</w:t>
            </w:r>
          </w:p>
        </w:tc>
      </w:tr>
      <w:tr w:rsidR="00177C11" w:rsidRPr="003B7C69" w:rsidTr="003B7C69">
        <w:trPr>
          <w:trHeight w:val="287"/>
        </w:trPr>
        <w:tc>
          <w:tcPr>
            <w:tcW w:w="852" w:type="dxa"/>
            <w:tcBorders>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2.</w:t>
            </w:r>
            <w:r w:rsidR="002D4E1C">
              <w:rPr>
                <w:rFonts w:ascii="Times New Roman" w:eastAsia="Times New Roman" w:hAnsi="Times New Roman"/>
                <w:sz w:val="24"/>
                <w:szCs w:val="24"/>
                <w:lang w:eastAsia="ru-RU"/>
              </w:rPr>
              <w:t>5</w:t>
            </w:r>
          </w:p>
        </w:tc>
        <w:tc>
          <w:tcPr>
            <w:tcW w:w="12938" w:type="dxa"/>
            <w:tcBorders>
              <w:bottom w:val="single" w:sz="8" w:space="0" w:color="auto"/>
              <w:right w:val="single" w:sz="8" w:space="0" w:color="auto"/>
            </w:tcBorders>
          </w:tcPr>
          <w:p w:rsidR="00177C11" w:rsidRPr="003B7C69" w:rsidRDefault="00177C11" w:rsidP="00177C11">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Особенности образовательной деятельности разных видов и культурных практик</w:t>
            </w:r>
          </w:p>
        </w:tc>
        <w:tc>
          <w:tcPr>
            <w:tcW w:w="1095"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t>20</w:t>
            </w:r>
          </w:p>
        </w:tc>
      </w:tr>
      <w:tr w:rsidR="003B7C69" w:rsidRPr="003B7C69" w:rsidTr="003B7C69">
        <w:trPr>
          <w:trHeight w:val="287"/>
        </w:trPr>
        <w:tc>
          <w:tcPr>
            <w:tcW w:w="852" w:type="dxa"/>
            <w:tcBorders>
              <w:left w:val="single" w:sz="8" w:space="0" w:color="auto"/>
              <w:bottom w:val="single" w:sz="8" w:space="0" w:color="auto"/>
              <w:right w:val="single" w:sz="8" w:space="0" w:color="auto"/>
            </w:tcBorders>
            <w:vAlign w:val="bottom"/>
          </w:tcPr>
          <w:p w:rsidR="003B7C69" w:rsidRPr="003B7C69" w:rsidRDefault="003B7C69" w:rsidP="00177C11">
            <w:pPr>
              <w:suppressAutoHyphens w:val="0"/>
              <w:spacing w:after="0" w:line="240" w:lineRule="auto"/>
              <w:ind w:left="300"/>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2.</w:t>
            </w:r>
            <w:r w:rsidR="002D4E1C">
              <w:rPr>
                <w:rFonts w:ascii="Times New Roman" w:eastAsia="Times New Roman" w:hAnsi="Times New Roman"/>
                <w:sz w:val="24"/>
                <w:szCs w:val="24"/>
                <w:lang w:eastAsia="ru-RU"/>
              </w:rPr>
              <w:t>6</w:t>
            </w:r>
          </w:p>
        </w:tc>
        <w:tc>
          <w:tcPr>
            <w:tcW w:w="12938" w:type="dxa"/>
            <w:tcBorders>
              <w:bottom w:val="single" w:sz="8" w:space="0" w:color="auto"/>
              <w:right w:val="single" w:sz="8" w:space="0" w:color="auto"/>
            </w:tcBorders>
          </w:tcPr>
          <w:p w:rsidR="003B7C69" w:rsidRPr="003B7C69" w:rsidRDefault="003B7C69" w:rsidP="00177C11">
            <w:pPr>
              <w:suppressAutoHyphens w:val="0"/>
              <w:spacing w:after="0" w:line="240" w:lineRule="auto"/>
              <w:ind w:left="280"/>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Особенности образовательной деятельности</w:t>
            </w:r>
          </w:p>
        </w:tc>
        <w:tc>
          <w:tcPr>
            <w:tcW w:w="1095" w:type="dxa"/>
            <w:tcBorders>
              <w:bottom w:val="single" w:sz="8" w:space="0" w:color="auto"/>
              <w:right w:val="single" w:sz="8" w:space="0" w:color="auto"/>
            </w:tcBorders>
            <w:vAlign w:val="bottom"/>
          </w:tcPr>
          <w:p w:rsidR="003B7C69" w:rsidRPr="003B7C69" w:rsidRDefault="003B7C69" w:rsidP="00177C11">
            <w:pPr>
              <w:suppressAutoHyphens w:val="0"/>
              <w:spacing w:after="0" w:line="259" w:lineRule="auto"/>
              <w:jc w:val="center"/>
              <w:rPr>
                <w:rFonts w:ascii="Times New Roman" w:eastAsia="Times New Roman" w:hAnsi="Times New Roman"/>
                <w:w w:val="99"/>
                <w:sz w:val="24"/>
                <w:szCs w:val="24"/>
                <w:lang w:eastAsia="ru-RU"/>
              </w:rPr>
            </w:pPr>
            <w:r w:rsidRPr="003B7C69">
              <w:rPr>
                <w:rFonts w:ascii="Times New Roman" w:eastAsia="Times New Roman" w:hAnsi="Times New Roman"/>
                <w:w w:val="99"/>
                <w:sz w:val="24"/>
                <w:szCs w:val="24"/>
                <w:lang w:eastAsia="ru-RU"/>
              </w:rPr>
              <w:t>20</w:t>
            </w:r>
          </w:p>
        </w:tc>
      </w:tr>
      <w:tr w:rsidR="00177C11" w:rsidRPr="003B7C69" w:rsidTr="003B7C69">
        <w:trPr>
          <w:trHeight w:val="288"/>
        </w:trPr>
        <w:tc>
          <w:tcPr>
            <w:tcW w:w="852" w:type="dxa"/>
            <w:tcBorders>
              <w:left w:val="single" w:sz="8" w:space="0" w:color="auto"/>
              <w:bottom w:val="single" w:sz="8" w:space="0" w:color="auto"/>
              <w:right w:val="single" w:sz="8" w:space="0" w:color="auto"/>
            </w:tcBorders>
            <w:vAlign w:val="bottom"/>
          </w:tcPr>
          <w:p w:rsidR="00177C11" w:rsidRPr="003B7C69" w:rsidRDefault="003B7C69" w:rsidP="00177C11">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2.7</w:t>
            </w:r>
          </w:p>
        </w:tc>
        <w:tc>
          <w:tcPr>
            <w:tcW w:w="12938" w:type="dxa"/>
            <w:tcBorders>
              <w:bottom w:val="single" w:sz="8" w:space="0" w:color="auto"/>
              <w:right w:val="single" w:sz="8" w:space="0" w:color="auto"/>
            </w:tcBorders>
          </w:tcPr>
          <w:p w:rsidR="00177C11" w:rsidRPr="003B7C69" w:rsidRDefault="003B7C69" w:rsidP="00177C11">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Культурные практики</w:t>
            </w:r>
          </w:p>
        </w:tc>
        <w:tc>
          <w:tcPr>
            <w:tcW w:w="1095" w:type="dxa"/>
            <w:tcBorders>
              <w:bottom w:val="single" w:sz="8" w:space="0" w:color="auto"/>
              <w:right w:val="single" w:sz="8" w:space="0" w:color="auto"/>
            </w:tcBorders>
            <w:vAlign w:val="bottom"/>
          </w:tcPr>
          <w:p w:rsidR="00177C11" w:rsidRPr="003B7C69" w:rsidRDefault="003B7C69"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t>20</w:t>
            </w:r>
          </w:p>
        </w:tc>
      </w:tr>
      <w:tr w:rsidR="00177C11" w:rsidRPr="003B7C69" w:rsidTr="003B7C69">
        <w:trPr>
          <w:trHeight w:val="288"/>
        </w:trPr>
        <w:tc>
          <w:tcPr>
            <w:tcW w:w="852" w:type="dxa"/>
            <w:tcBorders>
              <w:left w:val="single" w:sz="8" w:space="0" w:color="auto"/>
              <w:bottom w:val="single" w:sz="8" w:space="0" w:color="auto"/>
              <w:right w:val="single" w:sz="8" w:space="0" w:color="auto"/>
            </w:tcBorders>
            <w:vAlign w:val="bottom"/>
          </w:tcPr>
          <w:p w:rsidR="00177C11" w:rsidRPr="003B7C69" w:rsidRDefault="003B7C69" w:rsidP="00177C11">
            <w:pPr>
              <w:suppressAutoHyphens w:val="0"/>
              <w:spacing w:after="0" w:line="240" w:lineRule="auto"/>
              <w:ind w:left="300"/>
              <w:rPr>
                <w:rFonts w:eastAsia="Times New Roman"/>
                <w:sz w:val="24"/>
                <w:szCs w:val="24"/>
                <w:lang w:eastAsia="ru-RU"/>
              </w:rPr>
            </w:pPr>
            <w:r w:rsidRPr="003B7C69">
              <w:rPr>
                <w:rFonts w:ascii="Times New Roman" w:eastAsia="Times New Roman" w:hAnsi="Times New Roman"/>
                <w:sz w:val="24"/>
                <w:szCs w:val="24"/>
                <w:lang w:eastAsia="ru-RU"/>
              </w:rPr>
              <w:t>2.</w:t>
            </w:r>
            <w:r w:rsidR="003878EC">
              <w:rPr>
                <w:rFonts w:ascii="Times New Roman" w:eastAsia="Times New Roman" w:hAnsi="Times New Roman"/>
                <w:sz w:val="24"/>
                <w:szCs w:val="24"/>
                <w:lang w:eastAsia="ru-RU"/>
              </w:rPr>
              <w:t>8</w:t>
            </w:r>
          </w:p>
        </w:tc>
        <w:tc>
          <w:tcPr>
            <w:tcW w:w="12938" w:type="dxa"/>
            <w:tcBorders>
              <w:bottom w:val="single" w:sz="8" w:space="0" w:color="auto"/>
              <w:right w:val="single" w:sz="8" w:space="0" w:color="auto"/>
            </w:tcBorders>
          </w:tcPr>
          <w:p w:rsidR="00177C11" w:rsidRPr="003B7C69" w:rsidRDefault="003B7C69" w:rsidP="00177C11">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Способы и направления поддержки детской инициативы и индивидуальности</w:t>
            </w:r>
          </w:p>
        </w:tc>
        <w:tc>
          <w:tcPr>
            <w:tcW w:w="1095" w:type="dxa"/>
            <w:tcBorders>
              <w:bottom w:val="single" w:sz="8" w:space="0" w:color="auto"/>
              <w:right w:val="single" w:sz="8" w:space="0" w:color="auto"/>
            </w:tcBorders>
            <w:vAlign w:val="bottom"/>
          </w:tcPr>
          <w:p w:rsidR="00177C11" w:rsidRPr="003B7C69" w:rsidRDefault="003B7C69"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t>21</w:t>
            </w:r>
          </w:p>
        </w:tc>
      </w:tr>
      <w:tr w:rsidR="00177C11" w:rsidRPr="003B7C69" w:rsidTr="003B7C69">
        <w:trPr>
          <w:trHeight w:val="287"/>
        </w:trPr>
        <w:tc>
          <w:tcPr>
            <w:tcW w:w="852" w:type="dxa"/>
            <w:tcBorders>
              <w:left w:val="single" w:sz="8" w:space="0" w:color="auto"/>
              <w:bottom w:val="single" w:sz="8" w:space="0" w:color="auto"/>
              <w:right w:val="single" w:sz="8" w:space="0" w:color="auto"/>
            </w:tcBorders>
            <w:vAlign w:val="bottom"/>
          </w:tcPr>
          <w:p w:rsidR="00177C11" w:rsidRPr="003B7C69" w:rsidRDefault="003B7C69" w:rsidP="00177C11">
            <w:pPr>
              <w:suppressAutoHyphens w:val="0"/>
              <w:spacing w:after="0" w:line="259" w:lineRule="auto"/>
              <w:ind w:left="300"/>
              <w:rPr>
                <w:rFonts w:eastAsia="Times New Roman"/>
                <w:sz w:val="24"/>
                <w:szCs w:val="24"/>
                <w:lang w:eastAsia="ru-RU"/>
              </w:rPr>
            </w:pPr>
            <w:r w:rsidRPr="003B7C69">
              <w:rPr>
                <w:rFonts w:ascii="Times New Roman" w:eastAsia="Times New Roman" w:hAnsi="Times New Roman"/>
                <w:sz w:val="24"/>
                <w:szCs w:val="24"/>
                <w:lang w:eastAsia="ru-RU"/>
              </w:rPr>
              <w:t>2.</w:t>
            </w:r>
            <w:r w:rsidR="003878EC">
              <w:rPr>
                <w:rFonts w:ascii="Times New Roman" w:eastAsia="Times New Roman" w:hAnsi="Times New Roman"/>
                <w:sz w:val="24"/>
                <w:szCs w:val="24"/>
                <w:lang w:eastAsia="ru-RU"/>
              </w:rPr>
              <w:t>9</w:t>
            </w:r>
          </w:p>
        </w:tc>
        <w:tc>
          <w:tcPr>
            <w:tcW w:w="12938" w:type="dxa"/>
            <w:tcBorders>
              <w:bottom w:val="single" w:sz="8" w:space="0" w:color="auto"/>
              <w:right w:val="single" w:sz="8" w:space="0" w:color="auto"/>
            </w:tcBorders>
            <w:vAlign w:val="bottom"/>
          </w:tcPr>
          <w:p w:rsidR="00177C11" w:rsidRPr="003B7C69" w:rsidRDefault="003B7C69" w:rsidP="00177C11">
            <w:pPr>
              <w:suppressAutoHyphens w:val="0"/>
              <w:spacing w:after="0" w:line="240" w:lineRule="auto"/>
              <w:ind w:left="280"/>
              <w:rPr>
                <w:rFonts w:eastAsia="Times New Roman"/>
                <w:sz w:val="24"/>
                <w:szCs w:val="24"/>
                <w:lang w:eastAsia="ru-RU"/>
              </w:rPr>
            </w:pPr>
            <w:r w:rsidRPr="003B7C69">
              <w:rPr>
                <w:rFonts w:ascii="Times New Roman" w:eastAsia="Times New Roman" w:hAnsi="Times New Roman"/>
                <w:sz w:val="24"/>
                <w:szCs w:val="24"/>
                <w:lang w:eastAsia="ru-RU"/>
              </w:rPr>
              <w:t>Особенности взаимодействия с семьями воспитанников</w:t>
            </w:r>
          </w:p>
        </w:tc>
        <w:tc>
          <w:tcPr>
            <w:tcW w:w="1095" w:type="dxa"/>
            <w:tcBorders>
              <w:bottom w:val="single" w:sz="8" w:space="0" w:color="auto"/>
              <w:right w:val="single" w:sz="8" w:space="0" w:color="auto"/>
            </w:tcBorders>
            <w:vAlign w:val="bottom"/>
          </w:tcPr>
          <w:p w:rsidR="00177C11" w:rsidRPr="003B7C69" w:rsidRDefault="003B7C69"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t>21</w:t>
            </w:r>
          </w:p>
        </w:tc>
      </w:tr>
      <w:tr w:rsidR="003B7C69" w:rsidRPr="003B7C69" w:rsidTr="003B7C69">
        <w:trPr>
          <w:trHeight w:val="288"/>
        </w:trPr>
        <w:tc>
          <w:tcPr>
            <w:tcW w:w="852" w:type="dxa"/>
            <w:tcBorders>
              <w:left w:val="single" w:sz="8" w:space="0" w:color="auto"/>
              <w:bottom w:val="single" w:sz="8" w:space="0" w:color="auto"/>
              <w:right w:val="single" w:sz="8" w:space="0" w:color="auto"/>
            </w:tcBorders>
            <w:vAlign w:val="bottom"/>
          </w:tcPr>
          <w:p w:rsidR="003B7C69" w:rsidRPr="003B7C69" w:rsidRDefault="003B7C69" w:rsidP="00177C11">
            <w:pPr>
              <w:suppressAutoHyphens w:val="0"/>
              <w:spacing w:after="0" w:line="259" w:lineRule="auto"/>
              <w:ind w:left="300"/>
              <w:rPr>
                <w:rFonts w:ascii="Times New Roman" w:eastAsia="Times New Roman" w:hAnsi="Times New Roman"/>
                <w:sz w:val="24"/>
                <w:szCs w:val="24"/>
                <w:lang w:eastAsia="ru-RU"/>
              </w:rPr>
            </w:pPr>
            <w:r w:rsidRPr="003B7C69">
              <w:rPr>
                <w:rFonts w:ascii="Times New Roman" w:eastAsia="Times New Roman" w:hAnsi="Times New Roman"/>
                <w:b/>
                <w:bCs/>
                <w:sz w:val="24"/>
                <w:szCs w:val="24"/>
                <w:lang w:eastAsia="ru-RU"/>
              </w:rPr>
              <w:t>3.</w:t>
            </w:r>
          </w:p>
        </w:tc>
        <w:tc>
          <w:tcPr>
            <w:tcW w:w="12938" w:type="dxa"/>
            <w:tcBorders>
              <w:bottom w:val="single" w:sz="8" w:space="0" w:color="auto"/>
              <w:right w:val="single" w:sz="8" w:space="0" w:color="auto"/>
            </w:tcBorders>
            <w:vAlign w:val="bottom"/>
          </w:tcPr>
          <w:p w:rsidR="003B7C69" w:rsidRPr="003B7C69" w:rsidRDefault="003B7C69" w:rsidP="00177C11">
            <w:pPr>
              <w:suppressAutoHyphens w:val="0"/>
              <w:spacing w:after="0" w:line="240" w:lineRule="auto"/>
              <w:ind w:left="280"/>
              <w:rPr>
                <w:rFonts w:ascii="Times New Roman" w:eastAsia="Times New Roman" w:hAnsi="Times New Roman"/>
                <w:sz w:val="24"/>
                <w:szCs w:val="24"/>
                <w:lang w:eastAsia="ru-RU"/>
              </w:rPr>
            </w:pPr>
            <w:r w:rsidRPr="003B7C69">
              <w:rPr>
                <w:rFonts w:ascii="Times New Roman" w:eastAsia="Times New Roman" w:hAnsi="Times New Roman"/>
                <w:b/>
                <w:bCs/>
                <w:sz w:val="24"/>
                <w:szCs w:val="24"/>
                <w:lang w:eastAsia="ru-RU"/>
              </w:rPr>
              <w:t>ОРГАНИЗАЦИОННЫЙ РАЗДЕЛ</w:t>
            </w:r>
          </w:p>
        </w:tc>
        <w:tc>
          <w:tcPr>
            <w:tcW w:w="1095" w:type="dxa"/>
            <w:tcBorders>
              <w:bottom w:val="single" w:sz="8" w:space="0" w:color="auto"/>
              <w:right w:val="single" w:sz="8" w:space="0" w:color="auto"/>
            </w:tcBorders>
            <w:vAlign w:val="bottom"/>
          </w:tcPr>
          <w:p w:rsidR="003B7C69" w:rsidRPr="003B7C69" w:rsidRDefault="003B7C69" w:rsidP="00177C11">
            <w:pPr>
              <w:suppressAutoHyphens w:val="0"/>
              <w:spacing w:after="0" w:line="259" w:lineRule="auto"/>
              <w:jc w:val="center"/>
              <w:rPr>
                <w:rFonts w:ascii="Times New Roman" w:eastAsia="Times New Roman" w:hAnsi="Times New Roman"/>
                <w:w w:val="99"/>
                <w:sz w:val="24"/>
                <w:szCs w:val="24"/>
                <w:lang w:eastAsia="ru-RU"/>
              </w:rPr>
            </w:pPr>
            <w:r w:rsidRPr="003B7C69">
              <w:rPr>
                <w:rFonts w:ascii="Times New Roman" w:eastAsia="Times New Roman" w:hAnsi="Times New Roman"/>
                <w:w w:val="99"/>
                <w:sz w:val="24"/>
                <w:szCs w:val="24"/>
                <w:lang w:eastAsia="ru-RU"/>
              </w:rPr>
              <w:t>24</w:t>
            </w:r>
          </w:p>
        </w:tc>
      </w:tr>
      <w:tr w:rsidR="00177C11" w:rsidRPr="003B7C69" w:rsidTr="003B7C69">
        <w:trPr>
          <w:trHeight w:val="277"/>
        </w:trPr>
        <w:tc>
          <w:tcPr>
            <w:tcW w:w="852" w:type="dxa"/>
            <w:tcBorders>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59" w:lineRule="auto"/>
              <w:ind w:left="300"/>
              <w:rPr>
                <w:rFonts w:eastAsia="Times New Roman"/>
                <w:sz w:val="24"/>
                <w:szCs w:val="24"/>
                <w:lang w:eastAsia="ru-RU"/>
              </w:rPr>
            </w:pPr>
            <w:r w:rsidRPr="003B7C69">
              <w:rPr>
                <w:rFonts w:ascii="Times New Roman" w:eastAsia="Times New Roman" w:hAnsi="Times New Roman"/>
                <w:sz w:val="24"/>
                <w:szCs w:val="24"/>
                <w:lang w:eastAsia="ru-RU"/>
              </w:rPr>
              <w:t>3.1</w:t>
            </w:r>
          </w:p>
        </w:tc>
        <w:tc>
          <w:tcPr>
            <w:tcW w:w="12938"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ind w:left="280"/>
              <w:rPr>
                <w:rFonts w:eastAsia="Times New Roman"/>
                <w:sz w:val="24"/>
                <w:szCs w:val="24"/>
                <w:lang w:eastAsia="ru-RU"/>
              </w:rPr>
            </w:pPr>
            <w:r w:rsidRPr="003B7C69">
              <w:rPr>
                <w:rFonts w:ascii="Times New Roman" w:eastAsia="Times New Roman" w:hAnsi="Times New Roman"/>
                <w:sz w:val="24"/>
                <w:szCs w:val="24"/>
                <w:lang w:eastAsia="ru-RU"/>
              </w:rPr>
              <w:t>Материально- техническое обеспечение Программы</w:t>
            </w:r>
          </w:p>
        </w:tc>
        <w:tc>
          <w:tcPr>
            <w:tcW w:w="1095"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t>24</w:t>
            </w:r>
          </w:p>
        </w:tc>
      </w:tr>
      <w:tr w:rsidR="003B7C69" w:rsidRPr="003B7C69" w:rsidTr="003B7C69">
        <w:trPr>
          <w:trHeight w:val="277"/>
        </w:trPr>
        <w:tc>
          <w:tcPr>
            <w:tcW w:w="852" w:type="dxa"/>
            <w:tcBorders>
              <w:left w:val="single" w:sz="8" w:space="0" w:color="auto"/>
              <w:bottom w:val="single" w:sz="8" w:space="0" w:color="auto"/>
              <w:right w:val="single" w:sz="8" w:space="0" w:color="auto"/>
            </w:tcBorders>
            <w:vAlign w:val="bottom"/>
          </w:tcPr>
          <w:p w:rsidR="003B7C69" w:rsidRPr="003B7C69" w:rsidRDefault="003B7C69" w:rsidP="00177C11">
            <w:pPr>
              <w:suppressAutoHyphens w:val="0"/>
              <w:spacing w:after="0" w:line="259" w:lineRule="auto"/>
              <w:ind w:left="300"/>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3.1.1</w:t>
            </w:r>
          </w:p>
        </w:tc>
        <w:tc>
          <w:tcPr>
            <w:tcW w:w="12938" w:type="dxa"/>
            <w:tcBorders>
              <w:bottom w:val="single" w:sz="8" w:space="0" w:color="auto"/>
              <w:right w:val="single" w:sz="8" w:space="0" w:color="auto"/>
            </w:tcBorders>
            <w:vAlign w:val="bottom"/>
          </w:tcPr>
          <w:p w:rsidR="003B7C69" w:rsidRPr="003B7C69" w:rsidRDefault="003B7C69" w:rsidP="00177C11">
            <w:pPr>
              <w:suppressAutoHyphens w:val="0"/>
              <w:spacing w:after="0" w:line="259" w:lineRule="auto"/>
              <w:ind w:left="280"/>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Оснащение музыкального зала</w:t>
            </w:r>
          </w:p>
        </w:tc>
        <w:tc>
          <w:tcPr>
            <w:tcW w:w="1095" w:type="dxa"/>
            <w:tcBorders>
              <w:bottom w:val="single" w:sz="8" w:space="0" w:color="auto"/>
              <w:right w:val="single" w:sz="8" w:space="0" w:color="auto"/>
            </w:tcBorders>
            <w:vAlign w:val="bottom"/>
          </w:tcPr>
          <w:p w:rsidR="003B7C69" w:rsidRPr="003B7C69" w:rsidRDefault="003B7C69" w:rsidP="00177C11">
            <w:pPr>
              <w:suppressAutoHyphens w:val="0"/>
              <w:spacing w:after="0" w:line="259" w:lineRule="auto"/>
              <w:jc w:val="center"/>
              <w:rPr>
                <w:rFonts w:ascii="Times New Roman" w:eastAsia="Times New Roman" w:hAnsi="Times New Roman"/>
                <w:w w:val="99"/>
                <w:sz w:val="24"/>
                <w:szCs w:val="24"/>
                <w:lang w:eastAsia="ru-RU"/>
              </w:rPr>
            </w:pPr>
            <w:r w:rsidRPr="003B7C69">
              <w:rPr>
                <w:rFonts w:ascii="Times New Roman" w:eastAsia="Times New Roman" w:hAnsi="Times New Roman"/>
                <w:w w:val="99"/>
                <w:sz w:val="24"/>
                <w:szCs w:val="24"/>
                <w:lang w:eastAsia="ru-RU"/>
              </w:rPr>
              <w:t>24</w:t>
            </w:r>
          </w:p>
        </w:tc>
      </w:tr>
      <w:tr w:rsidR="00177C11" w:rsidRPr="003B7C69" w:rsidTr="003B7C69">
        <w:trPr>
          <w:trHeight w:val="276"/>
        </w:trPr>
        <w:tc>
          <w:tcPr>
            <w:tcW w:w="852" w:type="dxa"/>
            <w:tcBorders>
              <w:left w:val="single" w:sz="8" w:space="0" w:color="auto"/>
              <w:bottom w:val="single" w:sz="8" w:space="0" w:color="auto"/>
              <w:right w:val="single" w:sz="8" w:space="0" w:color="auto"/>
            </w:tcBorders>
            <w:vAlign w:val="bottom"/>
          </w:tcPr>
          <w:p w:rsidR="00177C11" w:rsidRPr="003B7C69" w:rsidRDefault="003B7C69" w:rsidP="00177C11">
            <w:pPr>
              <w:suppressAutoHyphens w:val="0"/>
              <w:spacing w:after="0" w:line="259" w:lineRule="auto"/>
              <w:ind w:left="300"/>
              <w:rPr>
                <w:rFonts w:eastAsia="Times New Roman"/>
                <w:sz w:val="24"/>
                <w:szCs w:val="24"/>
                <w:lang w:eastAsia="ru-RU"/>
              </w:rPr>
            </w:pPr>
            <w:r w:rsidRPr="003B7C69">
              <w:rPr>
                <w:rFonts w:ascii="Times New Roman" w:eastAsia="Times New Roman" w:hAnsi="Times New Roman"/>
                <w:sz w:val="24"/>
                <w:szCs w:val="24"/>
                <w:lang w:eastAsia="ru-RU"/>
              </w:rPr>
              <w:t>3.1.2</w:t>
            </w:r>
          </w:p>
        </w:tc>
        <w:tc>
          <w:tcPr>
            <w:tcW w:w="12938" w:type="dxa"/>
            <w:tcBorders>
              <w:bottom w:val="single" w:sz="8" w:space="0" w:color="auto"/>
              <w:right w:val="single" w:sz="8" w:space="0" w:color="auto"/>
            </w:tcBorders>
            <w:vAlign w:val="bottom"/>
          </w:tcPr>
          <w:p w:rsidR="00177C11" w:rsidRPr="003B7C69" w:rsidRDefault="003B7C69" w:rsidP="00177C11">
            <w:pPr>
              <w:suppressAutoHyphens w:val="0"/>
              <w:spacing w:after="0" w:line="259" w:lineRule="auto"/>
              <w:ind w:left="280"/>
              <w:rPr>
                <w:rFonts w:eastAsia="Times New Roman"/>
                <w:sz w:val="24"/>
                <w:szCs w:val="24"/>
                <w:lang w:eastAsia="ru-RU"/>
              </w:rPr>
            </w:pPr>
            <w:r w:rsidRPr="003B7C69">
              <w:rPr>
                <w:rFonts w:ascii="Times New Roman" w:eastAsia="Times New Roman" w:hAnsi="Times New Roman"/>
                <w:sz w:val="24"/>
                <w:szCs w:val="24"/>
                <w:lang w:eastAsia="ru-RU"/>
              </w:rPr>
              <w:t>Методическое обеспечение Программы</w:t>
            </w:r>
          </w:p>
        </w:tc>
        <w:tc>
          <w:tcPr>
            <w:tcW w:w="1095" w:type="dxa"/>
            <w:tcBorders>
              <w:bottom w:val="single" w:sz="8" w:space="0" w:color="auto"/>
              <w:right w:val="single" w:sz="8" w:space="0" w:color="auto"/>
            </w:tcBorders>
            <w:vAlign w:val="bottom"/>
          </w:tcPr>
          <w:p w:rsidR="00177C11" w:rsidRPr="003B7C69" w:rsidRDefault="003B7C69"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t>25</w:t>
            </w:r>
          </w:p>
        </w:tc>
      </w:tr>
      <w:tr w:rsidR="00177C11" w:rsidRPr="003B7C69" w:rsidTr="003B7C69">
        <w:trPr>
          <w:trHeight w:val="277"/>
        </w:trPr>
        <w:tc>
          <w:tcPr>
            <w:tcW w:w="852" w:type="dxa"/>
            <w:tcBorders>
              <w:left w:val="single" w:sz="8" w:space="0" w:color="auto"/>
              <w:bottom w:val="single" w:sz="8" w:space="0" w:color="auto"/>
              <w:right w:val="single" w:sz="8" w:space="0" w:color="auto"/>
            </w:tcBorders>
            <w:vAlign w:val="bottom"/>
          </w:tcPr>
          <w:p w:rsidR="00177C11" w:rsidRPr="003B7C69" w:rsidRDefault="003B7C69" w:rsidP="00177C11">
            <w:pPr>
              <w:suppressAutoHyphens w:val="0"/>
              <w:spacing w:after="0" w:line="259" w:lineRule="auto"/>
              <w:ind w:left="300"/>
              <w:rPr>
                <w:rFonts w:eastAsia="Times New Roman"/>
                <w:sz w:val="24"/>
                <w:szCs w:val="24"/>
                <w:lang w:eastAsia="ru-RU"/>
              </w:rPr>
            </w:pPr>
            <w:r w:rsidRPr="003B7C69">
              <w:rPr>
                <w:rFonts w:ascii="Times New Roman" w:eastAsia="Times New Roman" w:hAnsi="Times New Roman"/>
                <w:sz w:val="24"/>
                <w:szCs w:val="24"/>
                <w:lang w:eastAsia="ru-RU"/>
              </w:rPr>
              <w:t>3.1.3</w:t>
            </w:r>
          </w:p>
        </w:tc>
        <w:tc>
          <w:tcPr>
            <w:tcW w:w="12938" w:type="dxa"/>
            <w:tcBorders>
              <w:bottom w:val="single" w:sz="8" w:space="0" w:color="auto"/>
              <w:right w:val="single" w:sz="8" w:space="0" w:color="auto"/>
            </w:tcBorders>
            <w:vAlign w:val="bottom"/>
          </w:tcPr>
          <w:p w:rsidR="00177C11" w:rsidRPr="003B7C69" w:rsidRDefault="003B7C69" w:rsidP="00177C11">
            <w:pPr>
              <w:suppressAutoHyphens w:val="0"/>
              <w:spacing w:after="0" w:line="259" w:lineRule="auto"/>
              <w:ind w:left="280"/>
              <w:rPr>
                <w:rFonts w:eastAsia="Times New Roman"/>
                <w:sz w:val="24"/>
                <w:szCs w:val="24"/>
                <w:lang w:eastAsia="ru-RU"/>
              </w:rPr>
            </w:pPr>
            <w:r w:rsidRPr="003B7C69">
              <w:rPr>
                <w:rFonts w:ascii="Times New Roman" w:eastAsia="Times New Roman" w:hAnsi="Times New Roman"/>
                <w:sz w:val="24"/>
                <w:szCs w:val="24"/>
                <w:lang w:eastAsia="ru-RU"/>
              </w:rPr>
              <w:t>Средства воспитания и обучения</w:t>
            </w:r>
          </w:p>
        </w:tc>
        <w:tc>
          <w:tcPr>
            <w:tcW w:w="1095" w:type="dxa"/>
            <w:tcBorders>
              <w:bottom w:val="single" w:sz="8" w:space="0" w:color="auto"/>
              <w:right w:val="single" w:sz="8" w:space="0" w:color="auto"/>
            </w:tcBorders>
            <w:vAlign w:val="bottom"/>
          </w:tcPr>
          <w:p w:rsidR="00177C11" w:rsidRPr="003B7C69" w:rsidRDefault="003B7C69"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t>26</w:t>
            </w:r>
          </w:p>
        </w:tc>
      </w:tr>
      <w:tr w:rsidR="00177C11" w:rsidRPr="003B7C69" w:rsidTr="003B7C69">
        <w:trPr>
          <w:trHeight w:val="275"/>
        </w:trPr>
        <w:tc>
          <w:tcPr>
            <w:tcW w:w="852" w:type="dxa"/>
            <w:tcBorders>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59" w:lineRule="auto"/>
              <w:ind w:left="300"/>
              <w:rPr>
                <w:rFonts w:eastAsia="Times New Roman"/>
                <w:sz w:val="24"/>
                <w:szCs w:val="24"/>
                <w:lang w:eastAsia="ru-RU"/>
              </w:rPr>
            </w:pPr>
            <w:r w:rsidRPr="003B7C69">
              <w:rPr>
                <w:rFonts w:ascii="Times New Roman" w:eastAsia="Times New Roman" w:hAnsi="Times New Roman"/>
                <w:sz w:val="24"/>
                <w:szCs w:val="24"/>
                <w:lang w:eastAsia="ru-RU"/>
              </w:rPr>
              <w:t>3.2</w:t>
            </w:r>
          </w:p>
        </w:tc>
        <w:tc>
          <w:tcPr>
            <w:tcW w:w="12938"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ind w:left="280"/>
              <w:rPr>
                <w:rFonts w:eastAsia="Times New Roman"/>
                <w:sz w:val="24"/>
                <w:szCs w:val="24"/>
                <w:lang w:eastAsia="ru-RU"/>
              </w:rPr>
            </w:pPr>
            <w:r w:rsidRPr="003B7C69">
              <w:rPr>
                <w:rFonts w:ascii="Times New Roman" w:eastAsia="Times New Roman" w:hAnsi="Times New Roman"/>
                <w:sz w:val="24"/>
                <w:szCs w:val="24"/>
                <w:lang w:eastAsia="ru-RU"/>
              </w:rPr>
              <w:t>Перспективный план взаимодействия с педагогами по музыкальному воспитанию</w:t>
            </w:r>
          </w:p>
        </w:tc>
        <w:tc>
          <w:tcPr>
            <w:tcW w:w="1095"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t>27</w:t>
            </w:r>
          </w:p>
        </w:tc>
      </w:tr>
      <w:tr w:rsidR="00177C11" w:rsidRPr="003B7C69" w:rsidTr="003B7C69">
        <w:trPr>
          <w:trHeight w:val="275"/>
        </w:trPr>
        <w:tc>
          <w:tcPr>
            <w:tcW w:w="852" w:type="dxa"/>
            <w:tcBorders>
              <w:left w:val="single" w:sz="8" w:space="0" w:color="auto"/>
              <w:bottom w:val="single" w:sz="8" w:space="0" w:color="auto"/>
              <w:right w:val="single" w:sz="8" w:space="0" w:color="auto"/>
            </w:tcBorders>
          </w:tcPr>
          <w:p w:rsidR="00177C11" w:rsidRPr="003B7C69" w:rsidRDefault="00177C11" w:rsidP="00177C11">
            <w:pPr>
              <w:suppressAutoHyphens w:val="0"/>
              <w:spacing w:after="0" w:line="259" w:lineRule="auto"/>
              <w:ind w:left="300"/>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3.3</w:t>
            </w:r>
          </w:p>
        </w:tc>
        <w:tc>
          <w:tcPr>
            <w:tcW w:w="12938" w:type="dxa"/>
            <w:tcBorders>
              <w:bottom w:val="single" w:sz="8" w:space="0" w:color="auto"/>
              <w:right w:val="single" w:sz="8" w:space="0" w:color="auto"/>
            </w:tcBorders>
            <w:vAlign w:val="bottom"/>
          </w:tcPr>
          <w:p w:rsidR="00177C11" w:rsidRPr="003B7C69" w:rsidRDefault="00177C11" w:rsidP="003B7C69">
            <w:pPr>
              <w:suppressAutoHyphens w:val="0"/>
              <w:spacing w:after="0" w:line="259" w:lineRule="auto"/>
              <w:ind w:left="280"/>
              <w:rPr>
                <w:rFonts w:eastAsia="Times New Roman"/>
                <w:sz w:val="24"/>
                <w:szCs w:val="24"/>
                <w:lang w:eastAsia="ru-RU"/>
              </w:rPr>
            </w:pPr>
            <w:r w:rsidRPr="003B7C69">
              <w:rPr>
                <w:rFonts w:ascii="Times New Roman" w:eastAsia="Times New Roman" w:hAnsi="Times New Roman"/>
                <w:sz w:val="24"/>
                <w:szCs w:val="24"/>
                <w:lang w:eastAsia="ru-RU"/>
              </w:rPr>
              <w:t>Учебный план</w:t>
            </w:r>
            <w:r w:rsidR="003B7C69" w:rsidRPr="003B7C69">
              <w:rPr>
                <w:rFonts w:ascii="Times New Roman" w:eastAsia="Times New Roman" w:hAnsi="Times New Roman"/>
                <w:sz w:val="24"/>
                <w:szCs w:val="24"/>
                <w:lang w:eastAsia="ru-RU"/>
              </w:rPr>
              <w:t xml:space="preserve">. </w:t>
            </w:r>
            <w:r w:rsidRPr="003B7C69">
              <w:rPr>
                <w:rFonts w:ascii="Times New Roman" w:eastAsia="Times New Roman" w:hAnsi="Times New Roman"/>
                <w:sz w:val="24"/>
                <w:szCs w:val="24"/>
                <w:lang w:eastAsia="ru-RU"/>
              </w:rPr>
              <w:t xml:space="preserve">Модель организации образовательного процесса </w:t>
            </w:r>
            <w:r w:rsidR="003B7C69" w:rsidRPr="003B7C69">
              <w:rPr>
                <w:rFonts w:ascii="Times New Roman" w:eastAsia="Times New Roman" w:hAnsi="Times New Roman"/>
                <w:sz w:val="24"/>
                <w:szCs w:val="24"/>
                <w:lang w:eastAsia="ru-RU"/>
              </w:rPr>
              <w:t>образовательной области «Художественно-эстетическое развитие» (Музыка)</w:t>
            </w:r>
          </w:p>
        </w:tc>
        <w:tc>
          <w:tcPr>
            <w:tcW w:w="1095" w:type="dxa"/>
            <w:tcBorders>
              <w:bottom w:val="single" w:sz="8" w:space="0" w:color="auto"/>
              <w:right w:val="single" w:sz="8" w:space="0" w:color="auto"/>
            </w:tcBorders>
          </w:tcPr>
          <w:p w:rsidR="00177C11" w:rsidRPr="003B7C69" w:rsidRDefault="00177C11" w:rsidP="003B7C69">
            <w:pPr>
              <w:suppressAutoHyphens w:val="0"/>
              <w:spacing w:after="0" w:line="259" w:lineRule="auto"/>
              <w:jc w:val="center"/>
              <w:rPr>
                <w:rFonts w:ascii="Times New Roman" w:eastAsia="Times New Roman" w:hAnsi="Times New Roman"/>
                <w:w w:val="99"/>
                <w:sz w:val="24"/>
                <w:szCs w:val="24"/>
                <w:lang w:eastAsia="ru-RU"/>
              </w:rPr>
            </w:pPr>
            <w:r w:rsidRPr="003B7C69">
              <w:rPr>
                <w:rFonts w:ascii="Times New Roman" w:eastAsia="Times New Roman" w:hAnsi="Times New Roman"/>
                <w:w w:val="99"/>
                <w:sz w:val="24"/>
                <w:szCs w:val="24"/>
                <w:lang w:eastAsia="ru-RU"/>
              </w:rPr>
              <w:t>28</w:t>
            </w:r>
          </w:p>
        </w:tc>
      </w:tr>
      <w:tr w:rsidR="00177C11" w:rsidRPr="003B7C69" w:rsidTr="003B7C69">
        <w:trPr>
          <w:trHeight w:val="263"/>
        </w:trPr>
        <w:tc>
          <w:tcPr>
            <w:tcW w:w="852" w:type="dxa"/>
            <w:tcBorders>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59" w:lineRule="auto"/>
              <w:ind w:left="300"/>
              <w:rPr>
                <w:rFonts w:eastAsia="Times New Roman"/>
                <w:sz w:val="24"/>
                <w:szCs w:val="24"/>
                <w:lang w:eastAsia="ru-RU"/>
              </w:rPr>
            </w:pPr>
            <w:r w:rsidRPr="003B7C69">
              <w:rPr>
                <w:rFonts w:ascii="Times New Roman" w:eastAsia="Times New Roman" w:hAnsi="Times New Roman"/>
                <w:sz w:val="24"/>
                <w:szCs w:val="24"/>
                <w:lang w:eastAsia="ru-RU"/>
              </w:rPr>
              <w:t>3.4</w:t>
            </w:r>
          </w:p>
        </w:tc>
        <w:tc>
          <w:tcPr>
            <w:tcW w:w="12938"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ind w:left="280"/>
              <w:rPr>
                <w:rFonts w:eastAsia="Times New Roman"/>
                <w:sz w:val="24"/>
                <w:szCs w:val="24"/>
                <w:lang w:eastAsia="ru-RU"/>
              </w:rPr>
            </w:pPr>
            <w:r w:rsidRPr="003B7C69">
              <w:rPr>
                <w:rFonts w:ascii="Times New Roman" w:eastAsia="Times New Roman" w:hAnsi="Times New Roman"/>
                <w:sz w:val="24"/>
                <w:szCs w:val="24"/>
                <w:lang w:eastAsia="ru-RU"/>
              </w:rPr>
              <w:t>Календарный учебный график</w:t>
            </w:r>
          </w:p>
        </w:tc>
        <w:tc>
          <w:tcPr>
            <w:tcW w:w="1095"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t>29</w:t>
            </w:r>
          </w:p>
        </w:tc>
      </w:tr>
      <w:tr w:rsidR="00177C11" w:rsidRPr="003B7C69" w:rsidTr="003B7C69">
        <w:trPr>
          <w:trHeight w:val="277"/>
        </w:trPr>
        <w:tc>
          <w:tcPr>
            <w:tcW w:w="852" w:type="dxa"/>
            <w:tcBorders>
              <w:left w:val="single" w:sz="8" w:space="0" w:color="auto"/>
              <w:bottom w:val="single" w:sz="8" w:space="0" w:color="auto"/>
              <w:right w:val="single" w:sz="8" w:space="0" w:color="auto"/>
            </w:tcBorders>
            <w:vAlign w:val="bottom"/>
          </w:tcPr>
          <w:p w:rsidR="00177C11" w:rsidRPr="003B7C69" w:rsidRDefault="00177C11" w:rsidP="00177C11">
            <w:pPr>
              <w:suppressAutoHyphens w:val="0"/>
              <w:spacing w:after="0" w:line="259" w:lineRule="auto"/>
              <w:ind w:left="300"/>
              <w:rPr>
                <w:rFonts w:eastAsia="Times New Roman"/>
                <w:sz w:val="24"/>
                <w:szCs w:val="24"/>
                <w:lang w:eastAsia="ru-RU"/>
              </w:rPr>
            </w:pPr>
            <w:r w:rsidRPr="003B7C69">
              <w:rPr>
                <w:rFonts w:ascii="Times New Roman" w:eastAsia="Times New Roman" w:hAnsi="Times New Roman"/>
                <w:sz w:val="24"/>
                <w:szCs w:val="24"/>
                <w:lang w:eastAsia="ru-RU"/>
              </w:rPr>
              <w:t>3.5.</w:t>
            </w:r>
          </w:p>
        </w:tc>
        <w:tc>
          <w:tcPr>
            <w:tcW w:w="12938"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ind w:left="280"/>
              <w:rPr>
                <w:rFonts w:eastAsia="Times New Roman"/>
                <w:sz w:val="24"/>
                <w:szCs w:val="24"/>
                <w:lang w:eastAsia="ru-RU"/>
              </w:rPr>
            </w:pPr>
            <w:r w:rsidRPr="003B7C69">
              <w:rPr>
                <w:rFonts w:ascii="Times New Roman" w:eastAsia="Times New Roman" w:hAnsi="Times New Roman"/>
                <w:sz w:val="24"/>
                <w:szCs w:val="24"/>
                <w:lang w:eastAsia="ru-RU"/>
              </w:rPr>
              <w:t>Особенности традиций, событий, праздников, мероприятий</w:t>
            </w:r>
          </w:p>
        </w:tc>
        <w:tc>
          <w:tcPr>
            <w:tcW w:w="1095" w:type="dxa"/>
            <w:tcBorders>
              <w:bottom w:val="single" w:sz="8" w:space="0" w:color="auto"/>
              <w:right w:val="single" w:sz="8" w:space="0" w:color="auto"/>
            </w:tcBorders>
            <w:vAlign w:val="bottom"/>
          </w:tcPr>
          <w:p w:rsidR="00177C11" w:rsidRPr="003B7C69" w:rsidRDefault="00177C11" w:rsidP="00177C11">
            <w:pPr>
              <w:suppressAutoHyphens w:val="0"/>
              <w:spacing w:after="0" w:line="259" w:lineRule="auto"/>
              <w:jc w:val="center"/>
              <w:rPr>
                <w:rFonts w:eastAsia="Times New Roman"/>
                <w:sz w:val="24"/>
                <w:szCs w:val="24"/>
                <w:lang w:eastAsia="ru-RU"/>
              </w:rPr>
            </w:pPr>
            <w:r w:rsidRPr="003B7C69">
              <w:rPr>
                <w:rFonts w:ascii="Times New Roman" w:eastAsia="Times New Roman" w:hAnsi="Times New Roman"/>
                <w:w w:val="99"/>
                <w:sz w:val="24"/>
                <w:szCs w:val="24"/>
                <w:lang w:eastAsia="ru-RU"/>
              </w:rPr>
              <w:t>31</w:t>
            </w:r>
          </w:p>
        </w:tc>
      </w:tr>
    </w:tbl>
    <w:p w:rsidR="009C4C59" w:rsidRPr="009C4C59" w:rsidRDefault="009C4C59" w:rsidP="009C4C59">
      <w:pPr>
        <w:suppressAutoHyphens w:val="0"/>
        <w:spacing w:after="160" w:line="259" w:lineRule="auto"/>
        <w:ind w:left="3560"/>
        <w:rPr>
          <w:rFonts w:eastAsia="Times New Roman"/>
          <w:sz w:val="20"/>
          <w:szCs w:val="20"/>
          <w:lang w:eastAsia="ru-RU"/>
        </w:rPr>
      </w:pPr>
      <w:r w:rsidRPr="009C4C59">
        <w:rPr>
          <w:rFonts w:ascii="Times New Roman" w:eastAsia="Times New Roman" w:hAnsi="Times New Roman"/>
          <w:b/>
          <w:bCs/>
          <w:sz w:val="28"/>
          <w:szCs w:val="28"/>
          <w:lang w:eastAsia="ru-RU"/>
        </w:rPr>
        <w:lastRenderedPageBreak/>
        <w:t xml:space="preserve">I. ЦЕЛЕВОЙ </w:t>
      </w:r>
      <w:r w:rsidR="006C2210">
        <w:rPr>
          <w:rFonts w:ascii="Times New Roman" w:eastAsia="Times New Roman" w:hAnsi="Times New Roman"/>
          <w:b/>
          <w:bCs/>
          <w:sz w:val="28"/>
          <w:szCs w:val="28"/>
          <w:lang w:eastAsia="ru-RU"/>
        </w:rPr>
        <w:t xml:space="preserve">   </w:t>
      </w:r>
      <w:r w:rsidRPr="009C4C59">
        <w:rPr>
          <w:rFonts w:ascii="Times New Roman" w:eastAsia="Times New Roman" w:hAnsi="Times New Roman"/>
          <w:b/>
          <w:bCs/>
          <w:sz w:val="28"/>
          <w:szCs w:val="28"/>
          <w:lang w:eastAsia="ru-RU"/>
        </w:rPr>
        <w:t>РАЗДЕЛ</w:t>
      </w:r>
      <w:r w:rsidR="006C2210">
        <w:rPr>
          <w:rFonts w:ascii="Times New Roman" w:eastAsia="Times New Roman" w:hAnsi="Times New Roman"/>
          <w:b/>
          <w:bCs/>
          <w:sz w:val="28"/>
          <w:szCs w:val="28"/>
          <w:lang w:eastAsia="ru-RU"/>
        </w:rPr>
        <w:t xml:space="preserve">                                                                                                                         2</w:t>
      </w:r>
    </w:p>
    <w:p w:rsidR="009C4C59" w:rsidRPr="009C4C59" w:rsidRDefault="009C4C59" w:rsidP="009C4C59">
      <w:pPr>
        <w:suppressAutoHyphens w:val="0"/>
        <w:spacing w:after="160" w:line="2" w:lineRule="exact"/>
        <w:rPr>
          <w:rFonts w:eastAsia="Times New Roman"/>
          <w:sz w:val="20"/>
          <w:szCs w:val="20"/>
          <w:lang w:eastAsia="ru-RU"/>
        </w:rPr>
      </w:pPr>
    </w:p>
    <w:p w:rsidR="009C4C59" w:rsidRPr="003B7C69" w:rsidRDefault="009C4C59" w:rsidP="00433EA2">
      <w:pPr>
        <w:numPr>
          <w:ilvl w:val="1"/>
          <w:numId w:val="12"/>
        </w:numPr>
        <w:suppressAutoHyphens w:val="0"/>
        <w:spacing w:after="160" w:line="259" w:lineRule="auto"/>
        <w:ind w:left="4055"/>
        <w:rPr>
          <w:rFonts w:ascii="Times New Roman" w:eastAsia="Times New Roman" w:hAnsi="Times New Roman"/>
          <w:b/>
          <w:bCs/>
          <w:sz w:val="24"/>
          <w:szCs w:val="24"/>
          <w:lang w:eastAsia="ru-RU"/>
        </w:rPr>
      </w:pPr>
      <w:r w:rsidRPr="003B7C69">
        <w:rPr>
          <w:rFonts w:ascii="Times New Roman" w:eastAsia="Times New Roman" w:hAnsi="Times New Roman"/>
          <w:b/>
          <w:bCs/>
          <w:sz w:val="24"/>
          <w:szCs w:val="24"/>
          <w:lang w:eastAsia="ru-RU"/>
        </w:rPr>
        <w:t>Пояснительная записка</w:t>
      </w:r>
    </w:p>
    <w:p w:rsidR="009C4C59" w:rsidRPr="003B7C69" w:rsidRDefault="009C4C59" w:rsidP="003B7C69">
      <w:pPr>
        <w:suppressAutoHyphens w:val="0"/>
        <w:spacing w:after="160" w:line="259" w:lineRule="auto"/>
        <w:ind w:left="988"/>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Рабочая программа по музыкал</w:t>
      </w:r>
      <w:r w:rsidR="00FE1005">
        <w:rPr>
          <w:rFonts w:ascii="Times New Roman" w:eastAsia="Times New Roman" w:hAnsi="Times New Roman"/>
          <w:sz w:val="24"/>
          <w:szCs w:val="24"/>
          <w:lang w:eastAsia="ru-RU"/>
        </w:rPr>
        <w:t>ьной деятельности МБДОУ д/с №131</w:t>
      </w:r>
      <w:r w:rsidRPr="003B7C69">
        <w:rPr>
          <w:rFonts w:ascii="Times New Roman" w:eastAsia="Times New Roman" w:hAnsi="Times New Roman"/>
          <w:sz w:val="24"/>
          <w:szCs w:val="24"/>
          <w:lang w:eastAsia="ru-RU"/>
        </w:rPr>
        <w:t xml:space="preserve"> (далее-Программа) направлена на разностороннее полноценное музыкальное образование детей.</w:t>
      </w:r>
    </w:p>
    <w:p w:rsidR="009C4C59" w:rsidRPr="003B7C69" w:rsidRDefault="009C4C59" w:rsidP="003B7C69">
      <w:pPr>
        <w:suppressAutoHyphens w:val="0"/>
        <w:spacing w:after="160" w:line="259" w:lineRule="auto"/>
        <w:ind w:left="1080"/>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Программа разработана в соответствии со следующими документами:</w:t>
      </w:r>
    </w:p>
    <w:p w:rsidR="009C4C59" w:rsidRPr="003B7C69" w:rsidRDefault="003B7C69" w:rsidP="003B7C69">
      <w:pPr>
        <w:suppressAutoHyphens w:val="0"/>
        <w:spacing w:after="160" w:line="259" w:lineRule="auto"/>
        <w:ind w:left="280"/>
        <w:jc w:val="both"/>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 xml:space="preserve">             -</w:t>
      </w:r>
      <w:r w:rsidR="009C4C59" w:rsidRPr="003B7C69">
        <w:rPr>
          <w:rFonts w:ascii="Times New Roman" w:eastAsia="Times New Roman" w:hAnsi="Times New Roman"/>
          <w:sz w:val="24"/>
          <w:szCs w:val="24"/>
          <w:lang w:eastAsia="ru-RU"/>
        </w:rPr>
        <w:t>Федеральным законом от 29.12.2012 г. (ред. от 23.07.2013г.) №273-ФЗ «Об образовании в Российской Федерации»;</w:t>
      </w:r>
    </w:p>
    <w:p w:rsidR="009C4C59" w:rsidRPr="003B7C69" w:rsidRDefault="003B7C69" w:rsidP="003B7C69">
      <w:pPr>
        <w:suppressAutoHyphens w:val="0"/>
        <w:spacing w:after="160" w:line="259" w:lineRule="auto"/>
        <w:ind w:left="988"/>
        <w:jc w:val="both"/>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w:t>
      </w:r>
      <w:r w:rsidR="009C4C59" w:rsidRPr="003B7C69">
        <w:rPr>
          <w:rFonts w:ascii="Times New Roman" w:eastAsia="Times New Roman" w:hAnsi="Times New Roman"/>
          <w:sz w:val="24"/>
          <w:szCs w:val="24"/>
          <w:lang w:eastAsia="ru-RU"/>
        </w:rPr>
        <w:t>Приказом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 (зарегистрирован в Минюсте России 14.11.2013 г. №30384);</w:t>
      </w:r>
    </w:p>
    <w:p w:rsidR="00CA75A0" w:rsidRPr="003B7C69" w:rsidRDefault="003B7C69" w:rsidP="003B7C69">
      <w:pPr>
        <w:suppressAutoHyphens w:val="0"/>
        <w:spacing w:after="160" w:line="259" w:lineRule="auto"/>
        <w:ind w:left="988"/>
        <w:jc w:val="both"/>
        <w:rPr>
          <w:rFonts w:ascii="Times New Roman" w:eastAsia="Times New Roman" w:hAnsi="Times New Roman"/>
          <w:sz w:val="24"/>
          <w:szCs w:val="24"/>
          <w:lang w:eastAsia="ru-RU"/>
        </w:rPr>
      </w:pPr>
      <w:r w:rsidRPr="003B7C69">
        <w:rPr>
          <w:rFonts w:ascii="Times New Roman" w:eastAsia="Times New Roman" w:hAnsi="Times New Roman"/>
          <w:sz w:val="24"/>
          <w:szCs w:val="24"/>
          <w:lang w:eastAsia="ru-RU"/>
        </w:rPr>
        <w:t>-</w:t>
      </w:r>
      <w:r w:rsidR="009C4C59" w:rsidRPr="003B7C69">
        <w:rPr>
          <w:rFonts w:ascii="Times New Roman" w:eastAsia="Times New Roman" w:hAnsi="Times New Roman"/>
          <w:sz w:val="24"/>
          <w:szCs w:val="24"/>
          <w:lang w:eastAsia="ru-RU"/>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требованиями к устройству, содержанию и организации режима работы дошкольных образовательных организаций. (зарегистрировано в Минюсте России 29.05.2013 г. № 28564)</w:t>
      </w:r>
    </w:p>
    <w:p w:rsidR="00F061D5" w:rsidRPr="003B7C69" w:rsidRDefault="00C76309" w:rsidP="003B7C69">
      <w:pPr>
        <w:pStyle w:val="a9"/>
        <w:ind w:left="928"/>
        <w:rPr>
          <w:rFonts w:ascii="Times New Roman" w:eastAsia="Times New Roman" w:hAnsi="Times New Roman"/>
          <w:sz w:val="24"/>
          <w:szCs w:val="24"/>
          <w:lang w:eastAsia="ru-RU"/>
        </w:rPr>
      </w:pPr>
      <w:r w:rsidRPr="003B7C69">
        <w:rPr>
          <w:rFonts w:ascii="Times New Roman" w:hAnsi="Times New Roman"/>
          <w:sz w:val="24"/>
          <w:szCs w:val="24"/>
        </w:rPr>
        <w:t>Рабочая  программа по музыкальному образованию дош</w:t>
      </w:r>
      <w:r w:rsidR="007131B0" w:rsidRPr="003B7C69">
        <w:rPr>
          <w:rFonts w:ascii="Times New Roman" w:hAnsi="Times New Roman"/>
          <w:sz w:val="24"/>
          <w:szCs w:val="24"/>
        </w:rPr>
        <w:t xml:space="preserve">кольников разработана </w:t>
      </w:r>
      <w:r w:rsidR="00AD06EF" w:rsidRPr="003B7C69">
        <w:rPr>
          <w:rFonts w:ascii="Times New Roman" w:hAnsi="Times New Roman"/>
          <w:sz w:val="24"/>
          <w:szCs w:val="24"/>
        </w:rPr>
        <w:t xml:space="preserve"> на основе </w:t>
      </w:r>
      <w:r w:rsidRPr="003B7C69">
        <w:rPr>
          <w:rFonts w:ascii="Times New Roman" w:hAnsi="Times New Roman"/>
          <w:sz w:val="24"/>
          <w:szCs w:val="24"/>
        </w:rPr>
        <w:t xml:space="preserve">комплексной общеобразовательной программы дошкольного образования </w:t>
      </w:r>
      <w:r w:rsidR="007131B0" w:rsidRPr="003B7C69">
        <w:rPr>
          <w:rFonts w:ascii="Times New Roman" w:eastAsia="Times New Roman" w:hAnsi="Times New Roman"/>
          <w:sz w:val="24"/>
          <w:szCs w:val="24"/>
          <w:lang w:eastAsia="ru-RU"/>
        </w:rPr>
        <w:t xml:space="preserve">«От рождения до школы» </w:t>
      </w:r>
      <w:r w:rsidRPr="003B7C69">
        <w:rPr>
          <w:rFonts w:ascii="Times New Roman" w:eastAsia="Times New Roman" w:hAnsi="Times New Roman"/>
          <w:sz w:val="24"/>
          <w:szCs w:val="24"/>
          <w:lang w:eastAsia="ru-RU"/>
        </w:rPr>
        <w:t>под редакцией Н. Е. Вераксы, В.В. Гербовой, Т.С. Комаровой</w:t>
      </w:r>
      <w:r w:rsidR="002B0712" w:rsidRPr="003B7C69">
        <w:rPr>
          <w:rFonts w:ascii="Times New Roman" w:eastAsia="Times New Roman" w:hAnsi="Times New Roman"/>
          <w:sz w:val="24"/>
          <w:szCs w:val="24"/>
          <w:lang w:eastAsia="ru-RU"/>
        </w:rPr>
        <w:t>.</w:t>
      </w:r>
      <w:r w:rsidR="009C4C59" w:rsidRPr="003B7C69">
        <w:rPr>
          <w:rFonts w:ascii="Times New Roman" w:eastAsia="Times New Roman" w:hAnsi="Times New Roman"/>
          <w:sz w:val="24"/>
          <w:szCs w:val="24"/>
          <w:lang w:eastAsia="ru-RU"/>
        </w:rPr>
        <w:t>Мозаика-синтез, М., 2017 г.</w:t>
      </w:r>
    </w:p>
    <w:p w:rsidR="009C4C59" w:rsidRPr="003B7C69" w:rsidRDefault="009C4C59" w:rsidP="003B7C69">
      <w:pPr>
        <w:pStyle w:val="a9"/>
        <w:ind w:left="928"/>
        <w:rPr>
          <w:rFonts w:ascii="Times New Roman" w:hAnsi="Times New Roman"/>
          <w:sz w:val="24"/>
          <w:szCs w:val="24"/>
        </w:rPr>
      </w:pPr>
      <w:r w:rsidRPr="003B7C69">
        <w:rPr>
          <w:rFonts w:ascii="Times New Roman" w:hAnsi="Times New Roman"/>
          <w:sz w:val="24"/>
          <w:szCs w:val="24"/>
        </w:rPr>
        <w:t>Программа ориентирована на формирование му</w:t>
      </w:r>
      <w:r w:rsidR="003B7C69" w:rsidRPr="003B7C69">
        <w:rPr>
          <w:rFonts w:ascii="Times New Roman" w:hAnsi="Times New Roman"/>
          <w:sz w:val="24"/>
          <w:szCs w:val="24"/>
        </w:rPr>
        <w:t>зыкальности детей</w:t>
      </w:r>
      <w:r w:rsidR="00ED6F54">
        <w:rPr>
          <w:rFonts w:ascii="Times New Roman" w:hAnsi="Times New Roman"/>
          <w:sz w:val="24"/>
          <w:szCs w:val="24"/>
        </w:rPr>
        <w:t xml:space="preserve"> </w:t>
      </w:r>
      <w:r w:rsidR="003B7C69" w:rsidRPr="003B7C69">
        <w:rPr>
          <w:rFonts w:ascii="Times New Roman" w:hAnsi="Times New Roman"/>
          <w:sz w:val="24"/>
          <w:szCs w:val="24"/>
        </w:rPr>
        <w:t xml:space="preserve"> </w:t>
      </w:r>
      <w:r w:rsidR="005169F4">
        <w:rPr>
          <w:rFonts w:ascii="Times New Roman" w:hAnsi="Times New Roman"/>
          <w:sz w:val="24"/>
          <w:szCs w:val="24"/>
        </w:rPr>
        <w:t>1 группы  раннего  возраст(от 1.6-</w:t>
      </w:r>
      <w:r w:rsidR="00FE1005">
        <w:rPr>
          <w:rFonts w:ascii="Times New Roman" w:hAnsi="Times New Roman"/>
          <w:sz w:val="24"/>
          <w:szCs w:val="24"/>
        </w:rPr>
        <w:t>2 лет),</w:t>
      </w:r>
      <w:r w:rsidR="00ED6F54">
        <w:rPr>
          <w:rFonts w:ascii="Times New Roman" w:hAnsi="Times New Roman"/>
          <w:sz w:val="24"/>
          <w:szCs w:val="24"/>
        </w:rPr>
        <w:t>2</w:t>
      </w:r>
      <w:r w:rsidR="00FE1005">
        <w:rPr>
          <w:rFonts w:ascii="Times New Roman" w:hAnsi="Times New Roman"/>
          <w:sz w:val="24"/>
          <w:szCs w:val="24"/>
        </w:rPr>
        <w:t xml:space="preserve"> группы  раннего возраста (2-3),</w:t>
      </w:r>
      <w:r w:rsidR="005169F4">
        <w:rPr>
          <w:rFonts w:ascii="Times New Roman" w:hAnsi="Times New Roman"/>
          <w:sz w:val="24"/>
          <w:szCs w:val="24"/>
        </w:rPr>
        <w:t xml:space="preserve"> </w:t>
      </w:r>
      <w:r w:rsidR="009608DE">
        <w:rPr>
          <w:rFonts w:ascii="Times New Roman" w:hAnsi="Times New Roman"/>
          <w:sz w:val="24"/>
          <w:szCs w:val="24"/>
        </w:rPr>
        <w:t xml:space="preserve"> средней, </w:t>
      </w:r>
      <w:r w:rsidRPr="003B7C69">
        <w:rPr>
          <w:rFonts w:ascii="Times New Roman" w:hAnsi="Times New Roman"/>
          <w:sz w:val="24"/>
          <w:szCs w:val="24"/>
        </w:rPr>
        <w:t>группы с учетом их возрастных и индивидуальных особенностей.</w:t>
      </w:r>
    </w:p>
    <w:p w:rsidR="009C4C59" w:rsidRPr="003B7C69" w:rsidRDefault="009C4C59" w:rsidP="003B7C69">
      <w:pPr>
        <w:pStyle w:val="a9"/>
        <w:ind w:left="928"/>
        <w:rPr>
          <w:rFonts w:ascii="Times New Roman" w:hAnsi="Times New Roman"/>
          <w:sz w:val="24"/>
          <w:szCs w:val="24"/>
        </w:rPr>
      </w:pPr>
      <w:r w:rsidRPr="003B7C69">
        <w:rPr>
          <w:rFonts w:ascii="Times New Roman" w:hAnsi="Times New Roman"/>
          <w:sz w:val="24"/>
          <w:szCs w:val="24"/>
        </w:rPr>
        <w:t>Рабо</w:t>
      </w:r>
      <w:r w:rsidR="009608DE">
        <w:rPr>
          <w:rFonts w:ascii="Times New Roman" w:hAnsi="Times New Roman"/>
          <w:sz w:val="24"/>
          <w:szCs w:val="24"/>
        </w:rPr>
        <w:t>чая программа рассчитана на 2019-2020</w:t>
      </w:r>
      <w:r w:rsidRPr="003B7C69">
        <w:rPr>
          <w:rFonts w:ascii="Times New Roman" w:hAnsi="Times New Roman"/>
          <w:sz w:val="24"/>
          <w:szCs w:val="24"/>
        </w:rPr>
        <w:t xml:space="preserve"> учебный год.</w:t>
      </w:r>
    </w:p>
    <w:p w:rsidR="009C4C59" w:rsidRPr="003B7C69" w:rsidRDefault="009C4C59" w:rsidP="003B7C69">
      <w:pPr>
        <w:pStyle w:val="a9"/>
        <w:ind w:left="928"/>
        <w:rPr>
          <w:rFonts w:ascii="Times New Roman" w:hAnsi="Times New Roman"/>
          <w:sz w:val="24"/>
          <w:szCs w:val="24"/>
        </w:rPr>
      </w:pPr>
      <w:r w:rsidRPr="003B7C69">
        <w:rPr>
          <w:rFonts w:ascii="Times New Roman" w:hAnsi="Times New Roman"/>
          <w:sz w:val="24"/>
          <w:szCs w:val="24"/>
        </w:rPr>
        <w:t>Программа строится на адекватных возрасту видах деятельности и формах работы с воспитанниками.</w:t>
      </w:r>
    </w:p>
    <w:p w:rsidR="009C4C59" w:rsidRPr="003B7C69" w:rsidRDefault="009C4C59" w:rsidP="003B7C69">
      <w:pPr>
        <w:pStyle w:val="a9"/>
        <w:ind w:left="928"/>
        <w:rPr>
          <w:rFonts w:ascii="Times New Roman" w:hAnsi="Times New Roman"/>
          <w:sz w:val="24"/>
          <w:szCs w:val="24"/>
        </w:rPr>
      </w:pPr>
      <w:r w:rsidRPr="003B7C69">
        <w:rPr>
          <w:rFonts w:ascii="Times New Roman" w:hAnsi="Times New Roman"/>
          <w:sz w:val="24"/>
          <w:szCs w:val="24"/>
        </w:rPr>
        <w:t>Программа реализуется на государственном языке Российской Федерации.</w:t>
      </w:r>
    </w:p>
    <w:p w:rsidR="009C4C59" w:rsidRPr="009C4C59" w:rsidRDefault="009C4C59" w:rsidP="003B7C69">
      <w:pPr>
        <w:pStyle w:val="a9"/>
        <w:ind w:left="280"/>
        <w:jc w:val="center"/>
        <w:rPr>
          <w:rFonts w:ascii="Times New Roman" w:hAnsi="Times New Roman"/>
          <w:b/>
          <w:sz w:val="24"/>
          <w:szCs w:val="24"/>
        </w:rPr>
      </w:pPr>
      <w:r w:rsidRPr="009C4C59">
        <w:rPr>
          <w:rFonts w:ascii="Times New Roman" w:hAnsi="Times New Roman"/>
          <w:b/>
          <w:sz w:val="24"/>
          <w:szCs w:val="24"/>
        </w:rPr>
        <w:t>1.2. Цели и задачи реализации Программы</w:t>
      </w:r>
    </w:p>
    <w:p w:rsidR="00C76309" w:rsidRPr="00A8617C" w:rsidRDefault="009C4C59" w:rsidP="00046BD4">
      <w:pPr>
        <w:pStyle w:val="a9"/>
        <w:ind w:left="280" w:firstLine="737"/>
        <w:jc w:val="both"/>
        <w:rPr>
          <w:rFonts w:ascii="Times New Roman" w:hAnsi="Times New Roman"/>
          <w:sz w:val="24"/>
          <w:szCs w:val="24"/>
        </w:rPr>
      </w:pPr>
      <w:r>
        <w:rPr>
          <w:rFonts w:ascii="Times New Roman" w:hAnsi="Times New Roman"/>
          <w:b/>
          <w:sz w:val="24"/>
          <w:szCs w:val="24"/>
        </w:rPr>
        <w:t>Цель:</w:t>
      </w:r>
      <w:r w:rsidR="00C84C74">
        <w:rPr>
          <w:rFonts w:ascii="Times New Roman" w:hAnsi="Times New Roman"/>
          <w:sz w:val="24"/>
          <w:szCs w:val="24"/>
        </w:rPr>
        <w:t>Введение ребенка в мир музыки и р</w:t>
      </w:r>
      <w:r w:rsidR="00C76309" w:rsidRPr="00A8617C">
        <w:rPr>
          <w:rFonts w:ascii="Times New Roman" w:hAnsi="Times New Roman"/>
          <w:sz w:val="24"/>
          <w:szCs w:val="24"/>
        </w:rPr>
        <w:t xml:space="preserve">азвитие музыкальных творческих способностей ребенка в различных видах музыкальной деятельности с учетом </w:t>
      </w:r>
      <w:r w:rsidR="00C84C74">
        <w:rPr>
          <w:rFonts w:ascii="Times New Roman" w:hAnsi="Times New Roman"/>
          <w:sz w:val="24"/>
          <w:szCs w:val="24"/>
        </w:rPr>
        <w:t>его индивидуальных возможностей.</w:t>
      </w:r>
    </w:p>
    <w:p w:rsidR="00351FDE" w:rsidRPr="00A8617C" w:rsidRDefault="003032A8" w:rsidP="00A8617C">
      <w:pPr>
        <w:pStyle w:val="a9"/>
        <w:ind w:firstLine="737"/>
        <w:jc w:val="both"/>
        <w:rPr>
          <w:rFonts w:ascii="Times New Roman" w:hAnsi="Times New Roman"/>
          <w:sz w:val="24"/>
          <w:szCs w:val="24"/>
        </w:rPr>
      </w:pPr>
      <w:r w:rsidRPr="00A8617C">
        <w:rPr>
          <w:rFonts w:ascii="Times New Roman" w:hAnsi="Times New Roman"/>
          <w:b/>
          <w:bCs/>
          <w:sz w:val="24"/>
          <w:szCs w:val="24"/>
        </w:rPr>
        <w:t>Задачи</w:t>
      </w:r>
    </w:p>
    <w:p w:rsidR="00351FDE" w:rsidRPr="00A8617C" w:rsidRDefault="00351FDE" w:rsidP="00C110BC">
      <w:pPr>
        <w:pStyle w:val="a9"/>
        <w:numPr>
          <w:ilvl w:val="0"/>
          <w:numId w:val="2"/>
        </w:numPr>
        <w:jc w:val="both"/>
        <w:rPr>
          <w:rFonts w:ascii="Times New Roman" w:hAnsi="Times New Roman"/>
          <w:sz w:val="24"/>
          <w:szCs w:val="24"/>
        </w:rPr>
      </w:pPr>
      <w:r w:rsidRPr="00A8617C">
        <w:rPr>
          <w:rFonts w:ascii="Times New Roman" w:hAnsi="Times New Roman"/>
          <w:sz w:val="24"/>
          <w:szCs w:val="24"/>
        </w:rPr>
        <w:t>Формирование основ музыкальной культуры дошкольников</w:t>
      </w:r>
      <w:r w:rsidR="00792AC3" w:rsidRPr="00A8617C">
        <w:rPr>
          <w:rFonts w:ascii="Times New Roman" w:hAnsi="Times New Roman"/>
          <w:sz w:val="24"/>
          <w:szCs w:val="24"/>
        </w:rPr>
        <w:t xml:space="preserve"> через приоб</w:t>
      </w:r>
      <w:r w:rsidR="004309E0">
        <w:rPr>
          <w:rFonts w:ascii="Times New Roman" w:hAnsi="Times New Roman"/>
          <w:sz w:val="24"/>
          <w:szCs w:val="24"/>
        </w:rPr>
        <w:t xml:space="preserve">щение к русской </w:t>
      </w:r>
      <w:r w:rsidR="00CF6689">
        <w:rPr>
          <w:rFonts w:ascii="Times New Roman" w:hAnsi="Times New Roman"/>
          <w:sz w:val="24"/>
          <w:szCs w:val="24"/>
        </w:rPr>
        <w:t xml:space="preserve">и </w:t>
      </w:r>
      <w:r w:rsidR="00331857" w:rsidRPr="00A8617C">
        <w:rPr>
          <w:rFonts w:ascii="Times New Roman" w:hAnsi="Times New Roman"/>
          <w:sz w:val="24"/>
          <w:szCs w:val="24"/>
        </w:rPr>
        <w:t>мировой музыкальной культуры</w:t>
      </w:r>
      <w:r w:rsidR="00792AC3" w:rsidRPr="00A8617C">
        <w:rPr>
          <w:rFonts w:ascii="Times New Roman" w:hAnsi="Times New Roman"/>
          <w:sz w:val="24"/>
          <w:szCs w:val="24"/>
        </w:rPr>
        <w:t>(русский народный фо</w:t>
      </w:r>
      <w:r w:rsidR="00E76351" w:rsidRPr="00A8617C">
        <w:rPr>
          <w:rFonts w:ascii="Times New Roman" w:hAnsi="Times New Roman"/>
          <w:sz w:val="24"/>
          <w:szCs w:val="24"/>
        </w:rPr>
        <w:t xml:space="preserve">льклор, </w:t>
      </w:r>
      <w:r w:rsidR="00792AC3" w:rsidRPr="00A8617C">
        <w:rPr>
          <w:rFonts w:ascii="Times New Roman" w:hAnsi="Times New Roman"/>
          <w:sz w:val="24"/>
          <w:szCs w:val="24"/>
        </w:rPr>
        <w:t xml:space="preserve"> классическая музыка зарубежных и русских композитор</w:t>
      </w:r>
      <w:r w:rsidR="003032A8" w:rsidRPr="00A8617C">
        <w:rPr>
          <w:rFonts w:ascii="Times New Roman" w:hAnsi="Times New Roman"/>
          <w:sz w:val="24"/>
          <w:szCs w:val="24"/>
        </w:rPr>
        <w:t>ов, детская современная музыка).</w:t>
      </w:r>
    </w:p>
    <w:p w:rsidR="00351FDE" w:rsidRPr="00A8617C" w:rsidRDefault="00331857" w:rsidP="00C110BC">
      <w:pPr>
        <w:pStyle w:val="a9"/>
        <w:numPr>
          <w:ilvl w:val="0"/>
          <w:numId w:val="2"/>
        </w:numPr>
        <w:jc w:val="both"/>
        <w:rPr>
          <w:rFonts w:ascii="Times New Roman" w:hAnsi="Times New Roman"/>
          <w:sz w:val="24"/>
          <w:szCs w:val="24"/>
        </w:rPr>
      </w:pPr>
      <w:r w:rsidRPr="00A8617C">
        <w:rPr>
          <w:rFonts w:ascii="Times New Roman" w:eastAsia="Times New Roman" w:hAnsi="Times New Roman"/>
          <w:sz w:val="24"/>
          <w:szCs w:val="24"/>
          <w:lang w:eastAsia="en-US"/>
        </w:rPr>
        <w:t>Заложить  основы  гармонического  развития  (развитие  слуха,  голоса,  внимания,  движения,  чув</w:t>
      </w:r>
      <w:r w:rsidR="004309E0">
        <w:rPr>
          <w:rFonts w:ascii="Times New Roman" w:eastAsia="Times New Roman" w:hAnsi="Times New Roman"/>
          <w:sz w:val="24"/>
          <w:szCs w:val="24"/>
          <w:lang w:eastAsia="en-US"/>
        </w:rPr>
        <w:t>ства  ритма</w:t>
      </w:r>
      <w:r w:rsidRPr="00A8617C">
        <w:rPr>
          <w:rFonts w:ascii="Times New Roman" w:eastAsia="Times New Roman" w:hAnsi="Times New Roman"/>
          <w:sz w:val="24"/>
          <w:szCs w:val="24"/>
          <w:lang w:eastAsia="en-US"/>
        </w:rPr>
        <w:t>,  развитие  индивидуальных  способностей</w:t>
      </w:r>
      <w:r w:rsidR="004309E0">
        <w:rPr>
          <w:rFonts w:ascii="Times New Roman" w:hAnsi="Times New Roman"/>
          <w:sz w:val="24"/>
          <w:szCs w:val="24"/>
        </w:rPr>
        <w:t>)</w:t>
      </w:r>
    </w:p>
    <w:p w:rsidR="00331857" w:rsidRPr="00A8617C" w:rsidRDefault="00331857" w:rsidP="00C110BC">
      <w:pPr>
        <w:numPr>
          <w:ilvl w:val="0"/>
          <w:numId w:val="2"/>
        </w:numPr>
        <w:suppressAutoHyphens w:val="0"/>
        <w:spacing w:after="0" w:line="240" w:lineRule="auto"/>
        <w:jc w:val="both"/>
        <w:rPr>
          <w:rFonts w:ascii="Times New Roman" w:eastAsia="Times New Roman" w:hAnsi="Times New Roman"/>
          <w:sz w:val="24"/>
          <w:szCs w:val="24"/>
          <w:lang w:eastAsia="en-US"/>
        </w:rPr>
      </w:pPr>
      <w:r w:rsidRPr="00A8617C">
        <w:rPr>
          <w:rFonts w:ascii="Times New Roman" w:eastAsia="Times New Roman" w:hAnsi="Times New Roman"/>
          <w:sz w:val="24"/>
          <w:szCs w:val="24"/>
          <w:lang w:eastAsia="en-US"/>
        </w:rPr>
        <w:t>Подготовить  детей  к  освоению  приемов  и  навыков  в  различных  видах  музыкальной  деятельности  адекватно  детским  возможностям.</w:t>
      </w:r>
    </w:p>
    <w:p w:rsidR="00351FDE" w:rsidRPr="00A8617C" w:rsidRDefault="00351FDE" w:rsidP="00C110BC">
      <w:pPr>
        <w:pStyle w:val="a9"/>
        <w:numPr>
          <w:ilvl w:val="0"/>
          <w:numId w:val="2"/>
        </w:numPr>
        <w:jc w:val="both"/>
        <w:rPr>
          <w:rFonts w:ascii="Times New Roman" w:hAnsi="Times New Roman"/>
          <w:sz w:val="24"/>
          <w:szCs w:val="24"/>
        </w:rPr>
      </w:pPr>
      <w:r w:rsidRPr="00A8617C">
        <w:rPr>
          <w:rFonts w:ascii="Times New Roman" w:hAnsi="Times New Roman"/>
          <w:sz w:val="24"/>
          <w:szCs w:val="24"/>
        </w:rPr>
        <w:t>Обеспечение эмоционально — психологического благополучия, охр</w:t>
      </w:r>
      <w:r w:rsidR="003032A8" w:rsidRPr="00A8617C">
        <w:rPr>
          <w:rFonts w:ascii="Times New Roman" w:hAnsi="Times New Roman"/>
          <w:sz w:val="24"/>
          <w:szCs w:val="24"/>
        </w:rPr>
        <w:t>аны и укрепления здоровья детей.</w:t>
      </w:r>
    </w:p>
    <w:p w:rsidR="006C2210" w:rsidRDefault="00331857" w:rsidP="007131B0">
      <w:pPr>
        <w:pStyle w:val="a9"/>
        <w:numPr>
          <w:ilvl w:val="0"/>
          <w:numId w:val="2"/>
        </w:numPr>
        <w:jc w:val="both"/>
        <w:rPr>
          <w:rFonts w:ascii="Times New Roman" w:hAnsi="Times New Roman"/>
          <w:sz w:val="24"/>
          <w:szCs w:val="24"/>
        </w:rPr>
      </w:pPr>
      <w:r w:rsidRPr="00A8617C">
        <w:rPr>
          <w:rFonts w:ascii="Times New Roman" w:hAnsi="Times New Roman"/>
          <w:sz w:val="24"/>
          <w:szCs w:val="24"/>
        </w:rPr>
        <w:t>Развитие коммуникативных способностей</w:t>
      </w:r>
      <w:r w:rsidR="007131B0">
        <w:rPr>
          <w:rFonts w:ascii="Times New Roman" w:hAnsi="Times New Roman"/>
          <w:sz w:val="24"/>
          <w:szCs w:val="24"/>
        </w:rPr>
        <w:t xml:space="preserve"> детей (</w:t>
      </w:r>
      <w:r w:rsidR="007131B0" w:rsidRPr="007131B0">
        <w:rPr>
          <w:rFonts w:ascii="Times New Roman" w:hAnsi="Times New Roman"/>
          <w:sz w:val="24"/>
          <w:szCs w:val="24"/>
        </w:rPr>
        <w:t>общение детей друг с другом, творч</w:t>
      </w:r>
      <w:r w:rsidR="006C2210">
        <w:rPr>
          <w:rFonts w:ascii="Times New Roman" w:hAnsi="Times New Roman"/>
          <w:sz w:val="24"/>
          <w:szCs w:val="24"/>
        </w:rPr>
        <w:t>еское использование музыкальных</w:t>
      </w:r>
    </w:p>
    <w:p w:rsidR="00351FDE" w:rsidRPr="00A8617C" w:rsidRDefault="007131B0" w:rsidP="007131B0">
      <w:pPr>
        <w:pStyle w:val="a9"/>
        <w:numPr>
          <w:ilvl w:val="0"/>
          <w:numId w:val="2"/>
        </w:numPr>
        <w:jc w:val="both"/>
        <w:rPr>
          <w:rFonts w:ascii="Times New Roman" w:hAnsi="Times New Roman"/>
          <w:sz w:val="24"/>
          <w:szCs w:val="24"/>
        </w:rPr>
      </w:pPr>
      <w:r w:rsidRPr="007131B0">
        <w:rPr>
          <w:rFonts w:ascii="Times New Roman" w:hAnsi="Times New Roman"/>
          <w:sz w:val="24"/>
          <w:szCs w:val="24"/>
        </w:rPr>
        <w:lastRenderedPageBreak/>
        <w:t>впечатлений в повседневной жизни</w:t>
      </w:r>
      <w:r>
        <w:rPr>
          <w:rFonts w:ascii="Times New Roman" w:hAnsi="Times New Roman"/>
          <w:sz w:val="24"/>
          <w:szCs w:val="24"/>
        </w:rPr>
        <w:t>)</w:t>
      </w:r>
      <w:r w:rsidR="00B62E75">
        <w:rPr>
          <w:rFonts w:ascii="Times New Roman" w:hAnsi="Times New Roman"/>
          <w:sz w:val="24"/>
          <w:szCs w:val="24"/>
        </w:rPr>
        <w:t xml:space="preserve">                                                                                                                                                            3</w:t>
      </w:r>
    </w:p>
    <w:p w:rsidR="00F14004" w:rsidRPr="00CA75A0" w:rsidRDefault="00FD64FB" w:rsidP="00CA75A0">
      <w:pPr>
        <w:pStyle w:val="a9"/>
        <w:ind w:left="720"/>
        <w:jc w:val="both"/>
        <w:rPr>
          <w:rFonts w:ascii="Times New Roman" w:hAnsi="Times New Roman"/>
          <w:sz w:val="24"/>
          <w:szCs w:val="24"/>
        </w:rPr>
      </w:pPr>
      <w:r w:rsidRPr="00A8617C">
        <w:rPr>
          <w:rFonts w:ascii="Times New Roman" w:hAnsi="Times New Roman"/>
          <w:b/>
          <w:bCs/>
          <w:sz w:val="24"/>
          <w:szCs w:val="24"/>
        </w:rPr>
        <w:tab/>
      </w:r>
      <w:r w:rsidRPr="00A8617C">
        <w:rPr>
          <w:rFonts w:ascii="Times New Roman" w:hAnsi="Times New Roman"/>
          <w:b/>
          <w:bCs/>
          <w:sz w:val="24"/>
          <w:szCs w:val="24"/>
        </w:rPr>
        <w:tab/>
      </w:r>
    </w:p>
    <w:p w:rsidR="008E29DE" w:rsidRDefault="00AA1FC7" w:rsidP="003B7C69">
      <w:pPr>
        <w:spacing w:before="125" w:after="0" w:line="240" w:lineRule="auto"/>
        <w:ind w:left="1416"/>
        <w:rPr>
          <w:rFonts w:ascii="Times New Roman" w:hAnsi="Times New Roman"/>
          <w:b/>
          <w:sz w:val="24"/>
          <w:szCs w:val="24"/>
        </w:rPr>
      </w:pPr>
      <w:r w:rsidRPr="001645EC">
        <w:rPr>
          <w:rFonts w:ascii="Times New Roman" w:hAnsi="Times New Roman"/>
          <w:b/>
          <w:bCs/>
          <w:sz w:val="24"/>
          <w:szCs w:val="24"/>
        </w:rPr>
        <w:t>1.3</w:t>
      </w:r>
      <w:r w:rsidR="001645EC" w:rsidRPr="001645EC">
        <w:rPr>
          <w:rFonts w:ascii="Times New Roman" w:hAnsi="Times New Roman"/>
          <w:b/>
          <w:sz w:val="24"/>
          <w:szCs w:val="24"/>
        </w:rPr>
        <w:t xml:space="preserve">Принципы и подходы к формированию </w:t>
      </w:r>
      <w:r w:rsidR="009C4C59">
        <w:rPr>
          <w:rFonts w:ascii="Times New Roman" w:hAnsi="Times New Roman"/>
          <w:b/>
          <w:sz w:val="24"/>
          <w:szCs w:val="24"/>
        </w:rPr>
        <w:t>П</w:t>
      </w:r>
      <w:r w:rsidR="001645EC" w:rsidRPr="001645EC">
        <w:rPr>
          <w:rFonts w:ascii="Times New Roman" w:hAnsi="Times New Roman"/>
          <w:b/>
          <w:sz w:val="24"/>
          <w:szCs w:val="24"/>
        </w:rPr>
        <w:t>рограммы</w:t>
      </w:r>
    </w:p>
    <w:p w:rsidR="00C84C74" w:rsidRPr="00C84C74" w:rsidRDefault="00C84C74" w:rsidP="00C84C74">
      <w:pPr>
        <w:suppressAutoHyphens w:val="0"/>
        <w:spacing w:after="35" w:line="268" w:lineRule="auto"/>
        <w:ind w:left="2085" w:hanging="1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Программа сформулирована с основными принципами дошкольного образования: </w:t>
      </w:r>
    </w:p>
    <w:p w:rsidR="00C84C74" w:rsidRPr="00C84C74" w:rsidRDefault="00C84C74" w:rsidP="00433EA2">
      <w:pPr>
        <w:numPr>
          <w:ilvl w:val="0"/>
          <w:numId w:val="10"/>
        </w:numPr>
        <w:suppressAutoHyphens w:val="0"/>
        <w:spacing w:after="5" w:line="268" w:lineRule="auto"/>
        <w:ind w:right="425" w:hanging="370"/>
        <w:rPr>
          <w:rFonts w:ascii="Times New Roman" w:eastAsia="Times New Roman" w:hAnsi="Times New Roman"/>
          <w:color w:val="000000"/>
          <w:sz w:val="24"/>
          <w:lang w:val="en-US" w:eastAsia="en-US"/>
        </w:rPr>
      </w:pPr>
      <w:r w:rsidRPr="00C84C74">
        <w:rPr>
          <w:rFonts w:ascii="Times New Roman" w:eastAsia="Times New Roman" w:hAnsi="Times New Roman"/>
          <w:color w:val="000000"/>
          <w:sz w:val="24"/>
          <w:lang w:val="en-US" w:eastAsia="en-US"/>
        </w:rPr>
        <w:t xml:space="preserve">принцип развивающего образования; </w:t>
      </w:r>
    </w:p>
    <w:p w:rsidR="00C84C74" w:rsidRPr="00C84C74" w:rsidRDefault="00C84C74" w:rsidP="00433EA2">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C84C74" w:rsidRPr="00C84C74" w:rsidRDefault="00C84C74" w:rsidP="00433EA2">
      <w:pPr>
        <w:numPr>
          <w:ilvl w:val="0"/>
          <w:numId w:val="10"/>
        </w:numPr>
        <w:suppressAutoHyphens w:val="0"/>
        <w:spacing w:after="5" w:line="268"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принцип единства воспитательных, развивающих и обучающих целей и задач; </w:t>
      </w:r>
      <w:r w:rsidRPr="00C84C74">
        <w:rPr>
          <w:rFonts w:ascii="Segoe UI Symbol" w:eastAsia="Segoe UI Symbol" w:hAnsi="Segoe UI Symbol" w:cs="Segoe UI Symbol"/>
          <w:color w:val="000000"/>
          <w:sz w:val="24"/>
          <w:lang w:val="en-US" w:eastAsia="en-US"/>
        </w:rPr>
        <w:t></w:t>
      </w:r>
      <w:r w:rsidRPr="00C84C74">
        <w:rPr>
          <w:rFonts w:ascii="Times New Roman" w:eastAsia="Times New Roman" w:hAnsi="Times New Roman"/>
          <w:color w:val="000000"/>
          <w:sz w:val="24"/>
          <w:lang w:eastAsia="en-US"/>
        </w:rPr>
        <w:t xml:space="preserve">принцип культуросообразности </w:t>
      </w:r>
    </w:p>
    <w:p w:rsidR="00C84C74" w:rsidRPr="00C84C74" w:rsidRDefault="00C84C74" w:rsidP="00433EA2">
      <w:pPr>
        <w:numPr>
          <w:ilvl w:val="0"/>
          <w:numId w:val="10"/>
        </w:numPr>
        <w:suppressAutoHyphens w:val="0"/>
        <w:spacing w:after="33" w:line="268"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интеграция образовательных областей в соответствии с возрастными возможностями особенностями детей, спецификой и возможностями образовательных областей; </w:t>
      </w:r>
    </w:p>
    <w:p w:rsidR="00C84C74" w:rsidRPr="00C84C74" w:rsidRDefault="00C84C74" w:rsidP="00433EA2">
      <w:pPr>
        <w:numPr>
          <w:ilvl w:val="0"/>
          <w:numId w:val="10"/>
        </w:numPr>
        <w:suppressAutoHyphens w:val="0"/>
        <w:spacing w:after="5" w:line="268"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комплексно-тематический принцип построения образовательного процесса; </w:t>
      </w:r>
    </w:p>
    <w:p w:rsidR="00C84C74" w:rsidRPr="00C84C74" w:rsidRDefault="00C84C74" w:rsidP="00433EA2">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решение программных образовательных задач в совместной деятельности дошкольников не только в рамках организованной образовательной деятельности, но и при проведении режимных моментов; </w:t>
      </w:r>
    </w:p>
    <w:p w:rsidR="00C84C74" w:rsidRPr="00C84C74" w:rsidRDefault="00C84C74" w:rsidP="00433EA2">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C84C74" w:rsidRPr="00C84C74" w:rsidRDefault="00C84C74" w:rsidP="00433EA2">
      <w:pPr>
        <w:numPr>
          <w:ilvl w:val="0"/>
          <w:numId w:val="10"/>
        </w:numPr>
        <w:suppressAutoHyphens w:val="0"/>
        <w:spacing w:after="33" w:line="268"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соблюдение преемственности между возрастными дошкольными группами и между детским садом и начальной школой; </w:t>
      </w:r>
    </w:p>
    <w:p w:rsidR="00C84C74" w:rsidRPr="00C84C74" w:rsidRDefault="00C84C74" w:rsidP="00433EA2">
      <w:pPr>
        <w:numPr>
          <w:ilvl w:val="0"/>
          <w:numId w:val="10"/>
        </w:numPr>
        <w:suppressAutoHyphens w:val="0"/>
        <w:spacing w:after="34" w:line="268"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интегр</w:t>
      </w:r>
      <w:r w:rsidR="00D60EBA">
        <w:rPr>
          <w:rFonts w:ascii="Times New Roman" w:eastAsia="Times New Roman" w:hAnsi="Times New Roman"/>
          <w:color w:val="000000"/>
          <w:sz w:val="24"/>
          <w:lang w:eastAsia="en-US"/>
        </w:rPr>
        <w:t>а</w:t>
      </w:r>
      <w:r w:rsidRPr="00C84C74">
        <w:rPr>
          <w:rFonts w:ascii="Times New Roman" w:eastAsia="Times New Roman" w:hAnsi="Times New Roman"/>
          <w:color w:val="000000"/>
          <w:sz w:val="24"/>
          <w:lang w:eastAsia="en-US"/>
        </w:rPr>
        <w:t>ция знаний, установление соотношени</w:t>
      </w:r>
      <w:r w:rsidR="00D60EBA">
        <w:rPr>
          <w:rFonts w:ascii="Times New Roman" w:eastAsia="Times New Roman" w:hAnsi="Times New Roman"/>
          <w:color w:val="000000"/>
          <w:sz w:val="24"/>
          <w:lang w:eastAsia="en-US"/>
        </w:rPr>
        <w:t>й 1 между информацией естесс</w:t>
      </w:r>
      <w:r w:rsidRPr="00C84C74">
        <w:rPr>
          <w:rFonts w:ascii="Times New Roman" w:eastAsia="Times New Roman" w:hAnsi="Times New Roman"/>
          <w:color w:val="000000"/>
          <w:sz w:val="24"/>
          <w:lang w:eastAsia="en-US"/>
        </w:rPr>
        <w:t xml:space="preserve">твенно-научного характера и сведениями о человеческой деятельности; </w:t>
      </w:r>
    </w:p>
    <w:p w:rsidR="00C84C74" w:rsidRPr="00C84C74" w:rsidRDefault="00C84C74" w:rsidP="00433EA2">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принцип единства воспиательных,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C84C74" w:rsidRPr="00C84C74" w:rsidRDefault="00C84C74" w:rsidP="00433EA2">
      <w:pPr>
        <w:numPr>
          <w:ilvl w:val="0"/>
          <w:numId w:val="10"/>
        </w:numPr>
        <w:suppressAutoHyphens w:val="0"/>
        <w:spacing w:after="1"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динамика преемственных связей на каждой возрастной ступени, отбор наиболее актуальных знаний и их постепенное усложнение, при этом учитывается специфика изменения социального опыта детей дошкольного возраста; </w:t>
      </w:r>
    </w:p>
    <w:p w:rsidR="00C84C74" w:rsidRPr="00C84C74" w:rsidRDefault="00C84C74" w:rsidP="00C84C74">
      <w:pPr>
        <w:suppressAutoHyphens w:val="0"/>
        <w:spacing w:after="23" w:line="259" w:lineRule="auto"/>
        <w:ind w:left="1650"/>
        <w:rPr>
          <w:rFonts w:ascii="Times New Roman" w:eastAsia="Times New Roman" w:hAnsi="Times New Roman"/>
          <w:color w:val="000000"/>
          <w:sz w:val="24"/>
          <w:lang w:eastAsia="en-US"/>
        </w:rPr>
      </w:pPr>
    </w:p>
    <w:p w:rsidR="00C84C74" w:rsidRPr="00C84C74" w:rsidRDefault="00C84C74" w:rsidP="00C84C74">
      <w:pPr>
        <w:suppressAutoHyphens w:val="0"/>
        <w:spacing w:after="36" w:line="268" w:lineRule="auto"/>
        <w:ind w:left="1660" w:hanging="1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В основу Программы положены методологические подходы: </w:t>
      </w:r>
    </w:p>
    <w:p w:rsidR="00C84C74" w:rsidRPr="00C84C74" w:rsidRDefault="00C84C74" w:rsidP="00433EA2">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i/>
          <w:color w:val="000000"/>
          <w:sz w:val="24"/>
          <w:lang w:eastAsia="en-US"/>
        </w:rPr>
        <w:t>Личностно – ориентированный подход</w:t>
      </w:r>
      <w:r w:rsidRPr="00C84C74">
        <w:rPr>
          <w:rFonts w:ascii="Times New Roman" w:eastAsia="Times New Roman" w:hAnsi="Times New Roman"/>
          <w:color w:val="000000"/>
          <w:sz w:val="24"/>
          <w:lang w:eastAsia="en-US"/>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C84C74" w:rsidRDefault="00C84C74" w:rsidP="00433EA2">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i/>
          <w:color w:val="000000"/>
          <w:sz w:val="24"/>
          <w:lang w:eastAsia="en-US"/>
        </w:rPr>
        <w:t>Индивидуальный подход</w:t>
      </w:r>
      <w:r w:rsidRPr="00C84C74">
        <w:rPr>
          <w:rFonts w:ascii="Times New Roman" w:eastAsia="Times New Roman" w:hAnsi="Times New Roman"/>
          <w:color w:val="000000"/>
          <w:sz w:val="24"/>
          <w:lang w:eastAsia="en-US"/>
        </w:rPr>
        <w:t xml:space="preserve"> составляет гибкое использование педагогом различных форм и методов воспитания по отношению к каждому ребенку. Помогает осознать ребенку свою индивидуальность, научиться управлять своим поведением, эмоциями, адекватно оценивать собственные сильные и слабые стороны. </w:t>
      </w:r>
    </w:p>
    <w:p w:rsidR="00E83097" w:rsidRPr="00C84C74" w:rsidRDefault="00E83097" w:rsidP="00E83097">
      <w:pPr>
        <w:suppressAutoHyphens w:val="0"/>
        <w:spacing w:after="47" w:line="257" w:lineRule="auto"/>
        <w:ind w:left="1863" w:right="425"/>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 xml:space="preserve">                                                                                                                                                                                                                       4</w:t>
      </w:r>
    </w:p>
    <w:p w:rsidR="00B62E75" w:rsidRDefault="00C84C74" w:rsidP="00B62E75">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i/>
          <w:color w:val="000000"/>
          <w:sz w:val="24"/>
          <w:lang w:eastAsia="en-US"/>
        </w:rPr>
        <w:lastRenderedPageBreak/>
        <w:t>Компетентностный подход</w:t>
      </w:r>
      <w:r w:rsidRPr="00C84C74">
        <w:rPr>
          <w:rFonts w:ascii="Times New Roman" w:eastAsia="Times New Roman" w:hAnsi="Times New Roman"/>
          <w:color w:val="000000"/>
          <w:sz w:val="24"/>
          <w:lang w:eastAsia="en-US"/>
        </w:rPr>
        <w:t>, в котором основным результатом деятельности ста</w:t>
      </w:r>
      <w:r w:rsidR="00B62E75">
        <w:rPr>
          <w:rFonts w:ascii="Times New Roman" w:eastAsia="Times New Roman" w:hAnsi="Times New Roman"/>
          <w:color w:val="000000"/>
          <w:sz w:val="24"/>
          <w:lang w:eastAsia="en-US"/>
        </w:rPr>
        <w:t>новится формирование готовности</w:t>
      </w:r>
    </w:p>
    <w:p w:rsidR="00C84C74" w:rsidRPr="00B62E75" w:rsidRDefault="00C84C74" w:rsidP="00B62E75">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B62E75">
        <w:rPr>
          <w:rFonts w:ascii="Times New Roman" w:eastAsia="Times New Roman" w:hAnsi="Times New Roman"/>
          <w:color w:val="000000"/>
          <w:sz w:val="24"/>
          <w:lang w:eastAsia="en-US"/>
        </w:rPr>
        <w:t xml:space="preserve">воспитанников самостоятельно действовать в ходе решения актуальных задач. </w:t>
      </w:r>
    </w:p>
    <w:p w:rsidR="00C84C74" w:rsidRPr="00C84C74" w:rsidRDefault="00C84C74" w:rsidP="00433EA2">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i/>
          <w:color w:val="000000"/>
          <w:sz w:val="24"/>
          <w:lang w:eastAsia="en-US"/>
        </w:rPr>
        <w:t xml:space="preserve">Диалогический подход, </w:t>
      </w:r>
      <w:r w:rsidRPr="00C84C74">
        <w:rPr>
          <w:rFonts w:ascii="Times New Roman" w:eastAsia="Times New Roman" w:hAnsi="Times New Roman"/>
          <w:color w:val="000000"/>
          <w:sz w:val="24"/>
          <w:lang w:eastAsia="en-US"/>
        </w:rPr>
        <w:t xml:space="preserve">предусматривающий становление личности, развитие его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 </w:t>
      </w:r>
    </w:p>
    <w:p w:rsidR="00C84C74" w:rsidRPr="00C84C74" w:rsidRDefault="00C84C74" w:rsidP="00433EA2">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Средовой подход, 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 </w:t>
      </w:r>
    </w:p>
    <w:p w:rsidR="00C84C74" w:rsidRPr="00C84C74" w:rsidRDefault="00C84C74" w:rsidP="00433EA2">
      <w:pPr>
        <w:numPr>
          <w:ilvl w:val="0"/>
          <w:numId w:val="10"/>
        </w:numPr>
        <w:suppressAutoHyphens w:val="0"/>
        <w:spacing w:after="47"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Культурологичесикй подход подчеркивает ценность уникальности путем развития каждого региона на основе поиска взаимосвязи естественных (природных</w:t>
      </w:r>
      <w:r w:rsidR="00A009E1" w:rsidRPr="00A009E1">
        <w:rPr>
          <w:rFonts w:ascii="Times New Roman" w:eastAsia="Times New Roman" w:hAnsi="Times New Roman"/>
          <w:color w:val="000000"/>
          <w:sz w:val="24"/>
          <w:lang w:eastAsia="en-US"/>
        </w:rPr>
        <w:t xml:space="preserve"> </w:t>
      </w:r>
      <w:r w:rsidR="00A009E1" w:rsidRPr="00C84C74">
        <w:rPr>
          <w:rFonts w:ascii="Times New Roman" w:eastAsia="Times New Roman" w:hAnsi="Times New Roman"/>
          <w:color w:val="000000"/>
          <w:sz w:val="24"/>
          <w:lang w:eastAsia="en-US"/>
        </w:rPr>
        <w:t>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w:t>
      </w:r>
      <w:r w:rsidRPr="00C84C74">
        <w:rPr>
          <w:rFonts w:ascii="Times New Roman" w:eastAsia="Times New Roman" w:hAnsi="Times New Roman"/>
          <w:color w:val="000000"/>
          <w:sz w:val="24"/>
          <w:lang w:eastAsia="en-US"/>
        </w:rPr>
        <w:t xml:space="preserve">) факторов и искусственных (культуры), поиска их взаимосвязи, взаимовлияния. </w:t>
      </w:r>
    </w:p>
    <w:p w:rsidR="00C84C74" w:rsidRPr="00C84C74" w:rsidRDefault="00C84C74" w:rsidP="00433EA2">
      <w:pPr>
        <w:numPr>
          <w:ilvl w:val="0"/>
          <w:numId w:val="10"/>
        </w:numPr>
        <w:suppressAutoHyphens w:val="0"/>
        <w:spacing w:after="1" w:line="257" w:lineRule="auto"/>
        <w:ind w:right="425" w:hanging="370"/>
        <w:rPr>
          <w:rFonts w:ascii="Times New Roman" w:eastAsia="Times New Roman" w:hAnsi="Times New Roman"/>
          <w:color w:val="000000"/>
          <w:sz w:val="24"/>
          <w:lang w:eastAsia="en-US"/>
        </w:rPr>
      </w:pPr>
      <w:r w:rsidRPr="00C84C74">
        <w:rPr>
          <w:rFonts w:ascii="Times New Roman" w:eastAsia="Times New Roman" w:hAnsi="Times New Roman"/>
          <w:color w:val="000000"/>
          <w:sz w:val="24"/>
          <w:lang w:eastAsia="en-US"/>
        </w:rPr>
        <w:t xml:space="preserve">Диалектичесикй подход. </w:t>
      </w:r>
    </w:p>
    <w:p w:rsidR="00814741" w:rsidRPr="00A009E1" w:rsidRDefault="00814741" w:rsidP="00814741">
      <w:pPr>
        <w:pStyle w:val="c9"/>
        <w:numPr>
          <w:ilvl w:val="0"/>
          <w:numId w:val="10"/>
        </w:numPr>
        <w:shd w:val="clear" w:color="auto" w:fill="FFFFFF"/>
        <w:spacing w:before="0" w:beforeAutospacing="0" w:after="0" w:afterAutospacing="0"/>
        <w:contextualSpacing/>
        <w:rPr>
          <w:rStyle w:val="c3"/>
          <w:color w:val="000000"/>
        </w:rPr>
      </w:pPr>
      <w:r w:rsidRPr="00A009E1">
        <w:rPr>
          <w:rStyle w:val="apple-converted-space"/>
          <w:b/>
          <w:bCs/>
          <w:i/>
          <w:color w:val="000000"/>
          <w:shd w:val="clear" w:color="auto" w:fill="FFFFFF"/>
        </w:rPr>
        <w:t>Ранний возраст</w:t>
      </w:r>
      <w:r w:rsidRPr="00A009E1">
        <w:rPr>
          <w:rStyle w:val="c3"/>
          <w:color w:val="000000"/>
        </w:rPr>
        <w:t>   от  1.6-2  лет</w:t>
      </w:r>
    </w:p>
    <w:p w:rsidR="00814741" w:rsidRPr="00A009E1" w:rsidRDefault="00814741" w:rsidP="00814741">
      <w:pPr>
        <w:pStyle w:val="c9"/>
        <w:numPr>
          <w:ilvl w:val="0"/>
          <w:numId w:val="10"/>
        </w:numPr>
        <w:shd w:val="clear" w:color="auto" w:fill="FFFFFF"/>
        <w:spacing w:before="0" w:beforeAutospacing="0" w:after="0" w:afterAutospacing="0"/>
        <w:contextualSpacing/>
      </w:pPr>
      <w:r w:rsidRPr="00A009E1">
        <w:rPr>
          <w:rStyle w:val="c3"/>
          <w:color w:val="000000"/>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814741" w:rsidRPr="00A009E1" w:rsidRDefault="00814741" w:rsidP="00814741">
      <w:pPr>
        <w:pStyle w:val="c9"/>
        <w:numPr>
          <w:ilvl w:val="0"/>
          <w:numId w:val="10"/>
        </w:numPr>
        <w:shd w:val="clear" w:color="auto" w:fill="FFFFFF"/>
        <w:spacing w:before="0" w:beforeAutospacing="0" w:after="0" w:afterAutospacing="0"/>
        <w:rPr>
          <w:color w:val="000000"/>
        </w:rPr>
      </w:pPr>
      <w:r w:rsidRPr="00A009E1">
        <w:rPr>
          <w:rStyle w:val="c3"/>
          <w:color w:val="000000"/>
        </w:rPr>
        <w:t>Постепенно</w:t>
      </w:r>
      <w:r w:rsidRPr="00A009E1">
        <w:rPr>
          <w:rStyle w:val="c3"/>
          <w:b/>
          <w:bCs/>
          <w:color w:val="000000"/>
        </w:rPr>
        <w:t> совершенствуется ходьба.</w:t>
      </w:r>
      <w:r w:rsidRPr="00A009E1">
        <w:rPr>
          <w:rStyle w:val="apple-converted-space"/>
          <w:b/>
          <w:bCs/>
          <w:color w:val="000000"/>
        </w:rPr>
        <w:t> </w:t>
      </w:r>
      <w:r w:rsidRPr="00A009E1">
        <w:rPr>
          <w:rStyle w:val="c3"/>
          <w:color w:val="000000"/>
        </w:rPr>
        <w:t>Дети учатся свободно передвигаться на прогулке. В подвижных играх и на музыкальных занятиях дети выполняют боковые шаги, медленно кружатся на месте.</w:t>
      </w:r>
    </w:p>
    <w:p w:rsidR="00814741" w:rsidRPr="00A009E1" w:rsidRDefault="00814741" w:rsidP="00814741">
      <w:pPr>
        <w:pStyle w:val="c9"/>
        <w:numPr>
          <w:ilvl w:val="0"/>
          <w:numId w:val="10"/>
        </w:numPr>
        <w:shd w:val="clear" w:color="auto" w:fill="FFFFFF"/>
        <w:spacing w:before="0" w:beforeAutospacing="0" w:after="0" w:afterAutospacing="0"/>
        <w:rPr>
          <w:color w:val="000000"/>
        </w:rPr>
      </w:pPr>
      <w:r w:rsidRPr="00A009E1">
        <w:rPr>
          <w:rStyle w:val="c3"/>
          <w:color w:val="000000"/>
        </w:rPr>
        <w:t>В разных видах деятельности</w:t>
      </w:r>
      <w:r w:rsidRPr="00A009E1">
        <w:rPr>
          <w:rStyle w:val="apple-converted-space"/>
          <w:color w:val="000000"/>
        </w:rPr>
        <w:t> </w:t>
      </w:r>
      <w:r w:rsidRPr="00A009E1">
        <w:rPr>
          <w:rStyle w:val="c3"/>
          <w:b/>
          <w:bCs/>
          <w:color w:val="000000"/>
        </w:rPr>
        <w:t>обогащается сенсорный опыт</w:t>
      </w:r>
      <w:r w:rsidRPr="00A009E1">
        <w:rPr>
          <w:rStyle w:val="c3"/>
          <w:color w:val="000000"/>
        </w:rPr>
        <w:t>. В процессе знакомства с предметами ребенок слышит названия форм, одновременно воспринимая их и уточняя физические качества. При этом происходит ознакомление с основными фигурами. С помощью взрослого ребенок упражняется в установлении сходства   и различий между предметами, имеющими одинаковые названия.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814741" w:rsidRPr="00A009E1" w:rsidRDefault="00814741" w:rsidP="00814741">
      <w:pPr>
        <w:pStyle w:val="c9"/>
        <w:numPr>
          <w:ilvl w:val="0"/>
          <w:numId w:val="10"/>
        </w:numPr>
        <w:shd w:val="clear" w:color="auto" w:fill="FFFFFF"/>
        <w:spacing w:before="0" w:beforeAutospacing="0" w:after="0" w:afterAutospacing="0"/>
        <w:rPr>
          <w:color w:val="000000"/>
        </w:rPr>
      </w:pPr>
      <w:r w:rsidRPr="00A009E1">
        <w:rPr>
          <w:rStyle w:val="c3"/>
          <w:color w:val="000000"/>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1A22BA" w:rsidRDefault="001A22BA" w:rsidP="001A22BA">
      <w:pPr>
        <w:pStyle w:val="c9"/>
        <w:numPr>
          <w:ilvl w:val="0"/>
          <w:numId w:val="10"/>
        </w:numPr>
        <w:shd w:val="clear" w:color="auto" w:fill="FFFFFF"/>
        <w:spacing w:before="0" w:beforeAutospacing="0" w:after="0" w:afterAutospacing="0"/>
        <w:rPr>
          <w:rStyle w:val="c3"/>
          <w:color w:val="000000"/>
        </w:rPr>
      </w:pPr>
      <w:r w:rsidRPr="00A009E1">
        <w:rPr>
          <w:rStyle w:val="c3"/>
          <w:color w:val="000000"/>
        </w:rPr>
        <w:t>Второй год жизни</w:t>
      </w:r>
      <w:r w:rsidRPr="00A009E1">
        <w:rPr>
          <w:rStyle w:val="c3"/>
          <w:b/>
          <w:bCs/>
          <w:color w:val="000000"/>
        </w:rPr>
        <w:t>- период интенсивного формирования речи.</w:t>
      </w:r>
      <w:r w:rsidRPr="00A009E1">
        <w:rPr>
          <w:rStyle w:val="c3"/>
          <w:color w:val="000000"/>
        </w:rPr>
        <w:t>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83097" w:rsidRDefault="00E83097" w:rsidP="00E83097">
      <w:pPr>
        <w:pStyle w:val="c9"/>
        <w:shd w:val="clear" w:color="auto" w:fill="FFFFFF"/>
        <w:spacing w:before="0" w:beforeAutospacing="0" w:after="0" w:afterAutospacing="0"/>
        <w:rPr>
          <w:rStyle w:val="c3"/>
          <w:color w:val="000000"/>
        </w:rPr>
      </w:pPr>
    </w:p>
    <w:p w:rsidR="00E83097" w:rsidRDefault="00E83097" w:rsidP="00E83097">
      <w:pPr>
        <w:pStyle w:val="c9"/>
        <w:shd w:val="clear" w:color="auto" w:fill="FFFFFF"/>
        <w:spacing w:before="0" w:beforeAutospacing="0" w:after="0" w:afterAutospacing="0"/>
        <w:rPr>
          <w:rStyle w:val="c3"/>
          <w:color w:val="000000"/>
        </w:rPr>
      </w:pPr>
    </w:p>
    <w:p w:rsidR="00E83097" w:rsidRPr="00A009E1" w:rsidRDefault="00E83097" w:rsidP="00E83097">
      <w:pPr>
        <w:pStyle w:val="c9"/>
        <w:shd w:val="clear" w:color="auto" w:fill="FFFFFF"/>
        <w:spacing w:before="0" w:beforeAutospacing="0" w:after="0" w:afterAutospacing="0"/>
        <w:rPr>
          <w:color w:val="000000"/>
        </w:rPr>
      </w:pPr>
      <w:r>
        <w:rPr>
          <w:rStyle w:val="c3"/>
          <w:color w:val="000000"/>
        </w:rPr>
        <w:t xml:space="preserve">                                                                                                                                                                                                                                                            5</w:t>
      </w:r>
    </w:p>
    <w:p w:rsidR="001A22BA" w:rsidRPr="00A009E1" w:rsidRDefault="001A22BA" w:rsidP="001A22BA">
      <w:pPr>
        <w:pStyle w:val="c9"/>
        <w:numPr>
          <w:ilvl w:val="0"/>
          <w:numId w:val="10"/>
        </w:numPr>
        <w:shd w:val="clear" w:color="auto" w:fill="FFFFFF"/>
        <w:spacing w:before="0" w:beforeAutospacing="0" w:after="0" w:afterAutospacing="0"/>
        <w:rPr>
          <w:color w:val="000000"/>
        </w:rPr>
      </w:pPr>
      <w:r w:rsidRPr="00A009E1">
        <w:rPr>
          <w:rStyle w:val="c3"/>
          <w:color w:val="000000"/>
        </w:rPr>
        <w:lastRenderedPageBreak/>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1A22BA" w:rsidRPr="00A009E1" w:rsidRDefault="001A22BA" w:rsidP="001A22BA">
      <w:pPr>
        <w:pStyle w:val="c9"/>
        <w:numPr>
          <w:ilvl w:val="0"/>
          <w:numId w:val="10"/>
        </w:numPr>
        <w:shd w:val="clear" w:color="auto" w:fill="FFFFFF"/>
        <w:spacing w:before="0" w:beforeAutospacing="0" w:after="0" w:afterAutospacing="0"/>
        <w:rPr>
          <w:color w:val="000000"/>
        </w:rPr>
      </w:pPr>
      <w:r w:rsidRPr="00A009E1">
        <w:rPr>
          <w:rStyle w:val="c3"/>
          <w:color w:val="000000"/>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1A22BA" w:rsidRPr="00A009E1" w:rsidRDefault="001A22BA" w:rsidP="001A22BA">
      <w:pPr>
        <w:pStyle w:val="c9"/>
        <w:numPr>
          <w:ilvl w:val="0"/>
          <w:numId w:val="10"/>
        </w:numPr>
        <w:shd w:val="clear" w:color="auto" w:fill="FFFFFF"/>
        <w:spacing w:before="0" w:beforeAutospacing="0" w:after="0" w:afterAutospacing="0"/>
        <w:rPr>
          <w:color w:val="000000"/>
        </w:rPr>
      </w:pPr>
      <w:r w:rsidRPr="00A009E1">
        <w:rPr>
          <w:rStyle w:val="c3"/>
          <w:color w:val="000000"/>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1A22BA" w:rsidRPr="00A009E1" w:rsidRDefault="001A22BA" w:rsidP="001A22BA">
      <w:pPr>
        <w:pStyle w:val="c9"/>
        <w:numPr>
          <w:ilvl w:val="0"/>
          <w:numId w:val="10"/>
        </w:numPr>
        <w:shd w:val="clear" w:color="auto" w:fill="FFFFFF"/>
        <w:spacing w:before="0" w:beforeAutospacing="0" w:after="0" w:afterAutospacing="0"/>
        <w:rPr>
          <w:color w:val="000000"/>
        </w:rPr>
      </w:pPr>
      <w:r w:rsidRPr="00A009E1">
        <w:rPr>
          <w:rStyle w:val="c3"/>
          <w:b/>
          <w:bCs/>
          <w:color w:val="000000"/>
        </w:rPr>
        <w:t>Совершенствуется самостоятельность детей в предметно-игровой деятельности и самообслуживании</w:t>
      </w:r>
      <w:r w:rsidRPr="00A009E1">
        <w:rPr>
          <w:rStyle w:val="c3"/>
          <w:color w:val="000000"/>
        </w:rPr>
        <w:t>. Малыш постепенно овладевает умением самостоятельно есть  любую пищу, умываться и мыть руки, приобретает навыки опрятности, аккуратности.</w:t>
      </w:r>
    </w:p>
    <w:p w:rsidR="001A22BA" w:rsidRPr="00A009E1" w:rsidRDefault="001A22BA" w:rsidP="001A22BA">
      <w:pPr>
        <w:pStyle w:val="c9"/>
        <w:numPr>
          <w:ilvl w:val="0"/>
          <w:numId w:val="10"/>
        </w:numPr>
        <w:shd w:val="clear" w:color="auto" w:fill="FFFFFF"/>
        <w:spacing w:before="0" w:beforeAutospacing="0" w:after="0" w:afterAutospacing="0"/>
        <w:rPr>
          <w:color w:val="000000"/>
        </w:rPr>
      </w:pPr>
      <w:r w:rsidRPr="00A009E1">
        <w:rPr>
          <w:rStyle w:val="c3"/>
          <w:b/>
          <w:bCs/>
          <w:color w:val="000000"/>
        </w:rPr>
        <w:t>Расширяется ориентировка в ближайшем окружении.</w:t>
      </w:r>
      <w:r w:rsidRPr="00A009E1">
        <w:rPr>
          <w:rStyle w:val="c3"/>
          <w:color w:val="000000"/>
        </w:rPr>
        <w:t>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1A22BA" w:rsidRPr="00A009E1" w:rsidRDefault="001A22BA" w:rsidP="001A22BA">
      <w:pPr>
        <w:pStyle w:val="c9"/>
        <w:numPr>
          <w:ilvl w:val="0"/>
          <w:numId w:val="10"/>
        </w:numPr>
        <w:shd w:val="clear" w:color="auto" w:fill="FFFFFF"/>
        <w:spacing w:before="0" w:beforeAutospacing="0" w:after="0" w:afterAutospacing="0"/>
        <w:rPr>
          <w:color w:val="000000"/>
        </w:rPr>
      </w:pPr>
      <w:r w:rsidRPr="00A009E1">
        <w:rPr>
          <w:rStyle w:val="c3"/>
          <w:color w:val="000000"/>
        </w:rPr>
        <w:t>На втором году закрепляется и углубляется</w:t>
      </w:r>
      <w:r w:rsidRPr="00A009E1">
        <w:rPr>
          <w:rStyle w:val="apple-converted-space"/>
          <w:color w:val="000000"/>
        </w:rPr>
        <w:t> </w:t>
      </w:r>
      <w:r w:rsidRPr="00A009E1">
        <w:rPr>
          <w:rStyle w:val="c3"/>
          <w:b/>
          <w:bCs/>
          <w:color w:val="000000"/>
        </w:rPr>
        <w:t>деловое сотрудничество со взрослым</w:t>
      </w:r>
      <w:r w:rsidRPr="00A009E1">
        <w:rPr>
          <w:rStyle w:val="c3"/>
          <w:color w:val="000000"/>
        </w:rPr>
        <w:t>,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1A22BA" w:rsidRPr="00A009E1" w:rsidRDefault="001A22BA" w:rsidP="001A22BA">
      <w:pPr>
        <w:pStyle w:val="c9"/>
        <w:numPr>
          <w:ilvl w:val="0"/>
          <w:numId w:val="10"/>
        </w:numPr>
        <w:shd w:val="clear" w:color="auto" w:fill="FFFFFF"/>
        <w:spacing w:before="0" w:beforeAutospacing="0" w:after="0" w:afterAutospacing="0"/>
        <w:rPr>
          <w:color w:val="000000"/>
        </w:rPr>
      </w:pPr>
      <w:r w:rsidRPr="00A009E1">
        <w:rPr>
          <w:rStyle w:val="c3"/>
          <w:color w:val="000000"/>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Однако опыт взаимообщения у детей невелик, и основа его еще не сформирована. Имеет место непонимание со стороны предполагаемого партнера.</w:t>
      </w:r>
    </w:p>
    <w:p w:rsidR="001A22BA" w:rsidRPr="00A009E1" w:rsidRDefault="001A22BA" w:rsidP="001A22BA">
      <w:pPr>
        <w:pStyle w:val="c9"/>
        <w:numPr>
          <w:ilvl w:val="0"/>
          <w:numId w:val="10"/>
        </w:numPr>
        <w:shd w:val="clear" w:color="auto" w:fill="FFFFFF"/>
        <w:spacing w:before="0" w:beforeAutospacing="0" w:after="0" w:afterAutospacing="0"/>
        <w:rPr>
          <w:color w:val="000000"/>
        </w:rPr>
      </w:pPr>
      <w:r w:rsidRPr="00A009E1">
        <w:rPr>
          <w:rStyle w:val="c3"/>
          <w:color w:val="000000"/>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1A22BA" w:rsidRPr="00A009E1" w:rsidRDefault="001A22BA" w:rsidP="001A22BA">
      <w:pPr>
        <w:pStyle w:val="c9"/>
        <w:numPr>
          <w:ilvl w:val="0"/>
          <w:numId w:val="10"/>
        </w:numPr>
        <w:shd w:val="clear" w:color="auto" w:fill="FFFFFF"/>
        <w:spacing w:before="0" w:beforeAutospacing="0" w:after="0" w:afterAutospacing="0"/>
        <w:rPr>
          <w:color w:val="000000"/>
        </w:rPr>
      </w:pPr>
      <w:r w:rsidRPr="00A009E1">
        <w:rPr>
          <w:rStyle w:val="c3"/>
          <w:color w:val="000000"/>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C84C74" w:rsidRPr="00A009E1" w:rsidRDefault="00C84C74" w:rsidP="00A97FEB">
      <w:pPr>
        <w:suppressAutoHyphens w:val="0"/>
        <w:spacing w:after="0" w:line="259" w:lineRule="auto"/>
        <w:ind w:left="1863"/>
        <w:rPr>
          <w:rFonts w:ascii="Times New Roman" w:eastAsia="Times New Roman" w:hAnsi="Times New Roman"/>
          <w:color w:val="000000"/>
          <w:sz w:val="24"/>
          <w:szCs w:val="24"/>
          <w:lang w:eastAsia="en-US"/>
        </w:rPr>
      </w:pPr>
    </w:p>
    <w:p w:rsidR="00333576" w:rsidRPr="00A009E1" w:rsidRDefault="00986BE8" w:rsidP="00514C03">
      <w:pPr>
        <w:suppressAutoHyphens w:val="0"/>
        <w:spacing w:after="0" w:line="259" w:lineRule="auto"/>
        <w:ind w:left="1367"/>
        <w:rPr>
          <w:rFonts w:ascii="Times New Roman" w:eastAsia="Times New Roman" w:hAnsi="Times New Roman"/>
          <w:color w:val="000000"/>
          <w:sz w:val="24"/>
          <w:szCs w:val="24"/>
          <w:lang w:eastAsia="en-US"/>
        </w:rPr>
      </w:pPr>
      <w:r w:rsidRPr="00A009E1">
        <w:rPr>
          <w:rFonts w:ascii="Times New Roman" w:hAnsi="Times New Roman"/>
          <w:b/>
          <w:sz w:val="24"/>
          <w:szCs w:val="24"/>
        </w:rPr>
        <w:t>1.4</w:t>
      </w:r>
      <w:r w:rsidR="009C4C59" w:rsidRPr="00A009E1">
        <w:rPr>
          <w:rFonts w:ascii="Times New Roman" w:hAnsi="Times New Roman"/>
          <w:b/>
          <w:sz w:val="24"/>
          <w:szCs w:val="24"/>
        </w:rPr>
        <w:t>Значимые для разработки и реализации Программы  характеристики особенностей развития детей</w:t>
      </w:r>
    </w:p>
    <w:p w:rsidR="009C4C59" w:rsidRPr="009C4C59" w:rsidRDefault="009C4C59" w:rsidP="003B7C69">
      <w:pPr>
        <w:spacing w:after="0" w:line="240" w:lineRule="auto"/>
        <w:ind w:left="1367"/>
        <w:jc w:val="both"/>
        <w:rPr>
          <w:rFonts w:ascii="Times New Roman" w:eastAsia="Times New Roman" w:hAnsi="Times New Roman"/>
          <w:b/>
          <w:color w:val="000000"/>
          <w:sz w:val="24"/>
          <w:szCs w:val="24"/>
          <w:lang w:eastAsia="ru-RU"/>
        </w:rPr>
      </w:pPr>
      <w:r w:rsidRPr="009C4C59">
        <w:rPr>
          <w:rFonts w:ascii="Times New Roman" w:eastAsia="Times New Roman" w:hAnsi="Times New Roman"/>
          <w:b/>
          <w:color w:val="000000"/>
          <w:sz w:val="24"/>
          <w:szCs w:val="24"/>
          <w:lang w:val="en-US" w:eastAsia="ru-RU"/>
        </w:rPr>
        <w:t>II</w:t>
      </w:r>
      <w:r w:rsidRPr="009C4C59">
        <w:rPr>
          <w:rFonts w:ascii="Times New Roman" w:eastAsia="Times New Roman" w:hAnsi="Times New Roman"/>
          <w:b/>
          <w:color w:val="000000"/>
          <w:sz w:val="24"/>
          <w:szCs w:val="24"/>
          <w:lang w:eastAsia="ru-RU"/>
        </w:rPr>
        <w:t xml:space="preserve"> группа  раннего  возраста</w:t>
      </w:r>
      <w:r>
        <w:rPr>
          <w:rFonts w:ascii="Times New Roman" w:eastAsia="Times New Roman" w:hAnsi="Times New Roman"/>
          <w:b/>
          <w:color w:val="000000"/>
          <w:sz w:val="24"/>
          <w:szCs w:val="24"/>
          <w:lang w:eastAsia="ru-RU"/>
        </w:rPr>
        <w:t xml:space="preserve">  (от</w:t>
      </w:r>
      <w:r w:rsidR="00244889">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2 до 3 лет)</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t xml:space="preserve">Дети раннего возраста проявляют ярко контрастные эмоции: веселое оживление или спокойное настроение. Слуховые ощущения более дифференцированы: ребенок различает высокий и низкий звуки, громкое и тихое звучание и даже тембровую окраску  (играет металлофон или барабан).   </w:t>
      </w:r>
    </w:p>
    <w:p w:rsidR="00044D5E"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t>Рождаются первые, сознательно воспроизводимые певческие интонации; подпевая взрослому, ребенок повторяет за ним окончания музыкальных фраз песен. Он овладевает простейшими движениями: хлопает, притопывает, кружится, приседает под звуки музыки. У детей повышается чувствительность, возможность более точного различения свойств предметов и явлений, в том числе и музыкальных</w:t>
      </w:r>
    </w:p>
    <w:p w:rsidR="007706A6" w:rsidRDefault="007706A6" w:rsidP="003B7C69">
      <w:pPr>
        <w:spacing w:after="0" w:line="240" w:lineRule="auto"/>
        <w:ind w:left="13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lastRenderedPageBreak/>
        <w:t xml:space="preserve">Отмечаются также индивидуальные различия </w:t>
      </w:r>
      <w:r w:rsidRPr="003C7DCD">
        <w:rPr>
          <w:rFonts w:ascii="Times New Roman" w:eastAsia="Times New Roman" w:hAnsi="Times New Roman"/>
          <w:color w:val="000000"/>
          <w:sz w:val="24"/>
          <w:szCs w:val="24"/>
          <w:lang w:eastAsia="ru-RU"/>
        </w:rPr>
        <w:tab/>
        <w:t xml:space="preserve">в </w:t>
      </w:r>
      <w:r w:rsidRPr="003C7DCD">
        <w:rPr>
          <w:rFonts w:ascii="Times New Roman" w:eastAsia="Times New Roman" w:hAnsi="Times New Roman"/>
          <w:color w:val="000000"/>
          <w:sz w:val="24"/>
          <w:szCs w:val="24"/>
          <w:lang w:eastAsia="ru-RU"/>
        </w:rPr>
        <w:tab/>
        <w:t xml:space="preserve">слуховой </w:t>
      </w:r>
      <w:r w:rsidRPr="003C7DCD">
        <w:rPr>
          <w:rFonts w:ascii="Times New Roman" w:eastAsia="Times New Roman" w:hAnsi="Times New Roman"/>
          <w:color w:val="000000"/>
          <w:sz w:val="24"/>
          <w:szCs w:val="24"/>
          <w:lang w:eastAsia="ru-RU"/>
        </w:rPr>
        <w:tab/>
        <w:t xml:space="preserve">чувствительности. </w:t>
      </w:r>
      <w:r w:rsidRPr="003C7DCD">
        <w:rPr>
          <w:rFonts w:ascii="Times New Roman" w:eastAsia="Times New Roman" w:hAnsi="Times New Roman"/>
          <w:color w:val="000000"/>
          <w:sz w:val="24"/>
          <w:szCs w:val="24"/>
          <w:lang w:eastAsia="ru-RU"/>
        </w:rPr>
        <w:tab/>
        <w:t xml:space="preserve">Например, </w:t>
      </w:r>
      <w:r w:rsidRPr="003C7DCD">
        <w:rPr>
          <w:rFonts w:ascii="Times New Roman" w:eastAsia="Times New Roman" w:hAnsi="Times New Roman"/>
          <w:color w:val="000000"/>
          <w:sz w:val="24"/>
          <w:szCs w:val="24"/>
          <w:lang w:eastAsia="ru-RU"/>
        </w:rPr>
        <w:tab/>
        <w:t xml:space="preserve">некоторые </w:t>
      </w:r>
      <w:r w:rsidRPr="003C7DCD">
        <w:rPr>
          <w:rFonts w:ascii="Times New Roman" w:eastAsia="Times New Roman" w:hAnsi="Times New Roman"/>
          <w:color w:val="000000"/>
          <w:sz w:val="24"/>
          <w:szCs w:val="24"/>
          <w:lang w:eastAsia="ru-RU"/>
        </w:rPr>
        <w:tab/>
        <w:t xml:space="preserve">малыши </w:t>
      </w:r>
      <w:r w:rsidRPr="003C7DCD">
        <w:rPr>
          <w:rFonts w:ascii="Times New Roman" w:eastAsia="Times New Roman" w:hAnsi="Times New Roman"/>
          <w:color w:val="000000"/>
          <w:sz w:val="24"/>
          <w:szCs w:val="24"/>
          <w:lang w:eastAsia="ru-RU"/>
        </w:rPr>
        <w:tab/>
        <w:t xml:space="preserve">могут воспроизвести несложную мелодию. </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t xml:space="preserve">Этот период развития характеризуется стремлением к самостоятельности. Происходит переход от ситуативной речи к связной, от наглядно- действенного мышления к наглядно – образному, заметно укрепляется мышечно- двигательный аппарат. У ребенка появляется желание заниматься музыкой, активно действовать. Дети могут с помощью взрослого спеть маленькую песенку; они владеют многими движениями, которые позволяют в известной степени самостоятельно плясать, двигаться, играть. </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t xml:space="preserve">Дети раннего возраста стремятся к самостоятельности (3-ий год жизни), функция речи расширяется, она становится средством общения не только со взрослыми, но и с детьми. Необходимо: поддерживать стремление ребенка активно вступать в общение всеми доступными для него неречевыми и речевыми средствами, откликаться на вопросы и предложения взрослого, высказываться. Выражая свои желания, чувства, мысли, поощрять интересы малыша к делам сверстников, желание делиться с ними впечатлениями, сопровождать речью игровые действия, отношение к происходящему. </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b/>
          <w:color w:val="000000"/>
          <w:sz w:val="24"/>
          <w:szCs w:val="24"/>
          <w:lang w:eastAsia="ru-RU"/>
        </w:rPr>
        <w:t>Средняя группа (</w:t>
      </w:r>
      <w:r w:rsidR="009C4C59">
        <w:rPr>
          <w:rFonts w:ascii="Times New Roman" w:eastAsia="Times New Roman" w:hAnsi="Times New Roman"/>
          <w:b/>
          <w:color w:val="000000"/>
          <w:sz w:val="24"/>
          <w:szCs w:val="24"/>
          <w:lang w:eastAsia="ru-RU"/>
        </w:rPr>
        <w:t xml:space="preserve">от 4 до </w:t>
      </w:r>
      <w:r w:rsidRPr="003C7DCD">
        <w:rPr>
          <w:rFonts w:ascii="Times New Roman" w:eastAsia="Times New Roman" w:hAnsi="Times New Roman"/>
          <w:b/>
          <w:color w:val="000000"/>
          <w:sz w:val="24"/>
          <w:szCs w:val="24"/>
          <w:lang w:eastAsia="ru-RU"/>
        </w:rPr>
        <w:t xml:space="preserve">5 лет) </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t xml:space="preserve">На четвертом году жизни интенсивно формируются основы  личности ребенка.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 </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t xml:space="preserve">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В этом возрасте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 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 дидактические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 - прежнему не может долго слушать музыку, и продолжительность ее звучания должна быть четко регламентирована. </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t xml:space="preserve">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t xml:space="preserve">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из наиболее привлекательных. </w:t>
      </w:r>
    </w:p>
    <w:p w:rsid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t xml:space="preserve">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 Однако возможности при общении к игре на детских музыкальных инструментах остаются по-прежнему небольшими: его слуховой опыт невелик и недостаточно координации движений руки. </w:t>
      </w:r>
    </w:p>
    <w:p w:rsidR="007706A6" w:rsidRDefault="007706A6" w:rsidP="003B7C69">
      <w:pPr>
        <w:spacing w:after="0" w:line="240" w:lineRule="auto"/>
        <w:ind w:left="1367"/>
        <w:jc w:val="both"/>
        <w:rPr>
          <w:rFonts w:ascii="Times New Roman" w:eastAsia="Times New Roman" w:hAnsi="Times New Roman"/>
          <w:color w:val="000000"/>
          <w:sz w:val="24"/>
          <w:szCs w:val="24"/>
          <w:lang w:eastAsia="ru-RU"/>
        </w:rPr>
      </w:pPr>
    </w:p>
    <w:p w:rsidR="007706A6" w:rsidRDefault="007706A6" w:rsidP="003B7C69">
      <w:pPr>
        <w:spacing w:after="0" w:line="240" w:lineRule="auto"/>
        <w:ind w:left="1367"/>
        <w:jc w:val="both"/>
        <w:rPr>
          <w:rFonts w:ascii="Times New Roman" w:eastAsia="Times New Roman" w:hAnsi="Times New Roman"/>
          <w:color w:val="000000"/>
          <w:sz w:val="24"/>
          <w:szCs w:val="24"/>
          <w:lang w:eastAsia="ru-RU"/>
        </w:rPr>
      </w:pPr>
    </w:p>
    <w:p w:rsidR="007706A6" w:rsidRDefault="007706A6" w:rsidP="003B7C69">
      <w:pPr>
        <w:spacing w:after="0" w:line="240" w:lineRule="auto"/>
        <w:ind w:left="1367"/>
        <w:jc w:val="both"/>
        <w:rPr>
          <w:rFonts w:ascii="Times New Roman" w:eastAsia="Times New Roman" w:hAnsi="Times New Roman"/>
          <w:color w:val="000000"/>
          <w:sz w:val="24"/>
          <w:szCs w:val="24"/>
          <w:lang w:eastAsia="ru-RU"/>
        </w:rPr>
      </w:pPr>
    </w:p>
    <w:p w:rsidR="007706A6" w:rsidRPr="003C7DCD" w:rsidRDefault="007706A6" w:rsidP="003B7C69">
      <w:pPr>
        <w:spacing w:after="0" w:line="240" w:lineRule="auto"/>
        <w:ind w:left="13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7           </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r w:rsidRPr="003C7DCD">
        <w:rPr>
          <w:rFonts w:ascii="Times New Roman" w:eastAsia="Times New Roman" w:hAnsi="Times New Roman"/>
          <w:color w:val="000000"/>
          <w:sz w:val="24"/>
          <w:szCs w:val="24"/>
          <w:lang w:eastAsia="ru-RU"/>
        </w:rPr>
        <w:t xml:space="preserve"> </w:t>
      </w:r>
    </w:p>
    <w:p w:rsidR="003C7DCD" w:rsidRPr="003C7DCD" w:rsidRDefault="003C7DCD" w:rsidP="003B7C69">
      <w:pPr>
        <w:spacing w:after="0" w:line="240" w:lineRule="auto"/>
        <w:ind w:left="1367"/>
        <w:jc w:val="both"/>
        <w:rPr>
          <w:rFonts w:ascii="Times New Roman" w:eastAsia="Times New Roman" w:hAnsi="Times New Roman"/>
          <w:color w:val="000000"/>
          <w:sz w:val="24"/>
          <w:szCs w:val="24"/>
          <w:lang w:eastAsia="ru-RU"/>
        </w:rPr>
      </w:pPr>
    </w:p>
    <w:p w:rsidR="00BC62F4" w:rsidRPr="00057EE2" w:rsidRDefault="003C7DCD" w:rsidP="00046BD4">
      <w:pPr>
        <w:spacing w:after="0" w:line="240" w:lineRule="auto"/>
        <w:ind w:left="708"/>
        <w:rPr>
          <w:sz w:val="24"/>
          <w:szCs w:val="24"/>
        </w:rPr>
      </w:pPr>
      <w:r w:rsidRPr="003C7DCD">
        <w:rPr>
          <w:b/>
          <w:sz w:val="24"/>
          <w:szCs w:val="24"/>
        </w:rPr>
        <w:t>1.</w:t>
      </w:r>
      <w:r w:rsidRPr="00057EE2">
        <w:rPr>
          <w:rFonts w:ascii="Times New Roman" w:hAnsi="Times New Roman"/>
          <w:b/>
          <w:sz w:val="24"/>
          <w:szCs w:val="24"/>
        </w:rPr>
        <w:t>5. Планируемые результаты освоения Программы</w:t>
      </w:r>
      <w:r w:rsidR="004816EB">
        <w:rPr>
          <w:rFonts w:ascii="Times New Roman" w:hAnsi="Times New Roman"/>
          <w:b/>
          <w:sz w:val="24"/>
          <w:szCs w:val="24"/>
        </w:rPr>
        <w:t xml:space="preserve">                                                                                                                                               </w:t>
      </w:r>
    </w:p>
    <w:p w:rsidR="00EE45F4" w:rsidRDefault="00BC62F4" w:rsidP="00046BD4">
      <w:pPr>
        <w:pStyle w:val="a9"/>
        <w:tabs>
          <w:tab w:val="left" w:pos="3653"/>
        </w:tabs>
        <w:ind w:left="708"/>
        <w:rPr>
          <w:rFonts w:ascii="Times New Roman" w:hAnsi="Times New Roman"/>
          <w:color w:val="000000"/>
          <w:sz w:val="24"/>
          <w:szCs w:val="24"/>
        </w:rPr>
      </w:pPr>
      <w:r w:rsidRPr="00A8617C">
        <w:rPr>
          <w:rFonts w:ascii="Times New Roman" w:hAnsi="Times New Roman"/>
          <w:color w:val="000000"/>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r w:rsidR="007A4A8A" w:rsidRPr="007A4A8A">
        <w:rPr>
          <w:rFonts w:ascii="Times New Roman" w:hAnsi="Times New Roman"/>
          <w:color w:val="000000"/>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w:t>
      </w:r>
      <w:r w:rsidR="00B61BEC">
        <w:rPr>
          <w:rFonts w:ascii="Times New Roman" w:hAnsi="Times New Roman"/>
          <w:color w:val="000000"/>
          <w:sz w:val="24"/>
          <w:szCs w:val="24"/>
        </w:rPr>
        <w:t xml:space="preserve">остей развития конкретного  </w:t>
      </w:r>
      <w:r w:rsidR="00EE45F4">
        <w:rPr>
          <w:rFonts w:ascii="Times New Roman" w:hAnsi="Times New Roman"/>
          <w:color w:val="000000"/>
          <w:sz w:val="24"/>
          <w:szCs w:val="24"/>
        </w:rPr>
        <w:t>ребен</w:t>
      </w:r>
      <w:r w:rsidR="007A4A8A" w:rsidRPr="007A4A8A">
        <w:rPr>
          <w:rFonts w:ascii="Times New Roman" w:hAnsi="Times New Roman"/>
          <w:color w:val="000000"/>
          <w:sz w:val="24"/>
          <w:szCs w:val="24"/>
        </w:rPr>
        <w:t>ка</w:t>
      </w:r>
      <w:r w:rsidR="004816EB">
        <w:rPr>
          <w:rFonts w:ascii="Times New Roman" w:hAnsi="Times New Roman"/>
          <w:color w:val="000000"/>
          <w:sz w:val="24"/>
          <w:szCs w:val="24"/>
        </w:rPr>
        <w:t>.</w:t>
      </w:r>
    </w:p>
    <w:p w:rsidR="00B61BEC" w:rsidRPr="00EE45F4" w:rsidRDefault="00B61BEC" w:rsidP="00046BD4">
      <w:pPr>
        <w:pStyle w:val="a9"/>
        <w:tabs>
          <w:tab w:val="left" w:pos="3653"/>
        </w:tabs>
        <w:ind w:left="708"/>
        <w:rPr>
          <w:rFonts w:ascii="Times New Roman" w:hAnsi="Times New Roman"/>
          <w:color w:val="000000"/>
          <w:sz w:val="24"/>
          <w:szCs w:val="24"/>
        </w:rPr>
      </w:pPr>
    </w:p>
    <w:tbl>
      <w:tblPr>
        <w:tblStyle w:val="af2"/>
        <w:tblpPr w:leftFromText="180" w:rightFromText="180" w:vertAnchor="text" w:tblpY="1"/>
        <w:tblOverlap w:val="never"/>
        <w:tblW w:w="8646" w:type="dxa"/>
        <w:tblInd w:w="1101" w:type="dxa"/>
        <w:tblLayout w:type="fixed"/>
        <w:tblLook w:val="04A0"/>
      </w:tblPr>
      <w:tblGrid>
        <w:gridCol w:w="991"/>
        <w:gridCol w:w="1985"/>
        <w:gridCol w:w="2551"/>
        <w:gridCol w:w="3119"/>
      </w:tblGrid>
      <w:tr w:rsidR="00100945" w:rsidRPr="00046BD4" w:rsidTr="00100945">
        <w:tc>
          <w:tcPr>
            <w:tcW w:w="991" w:type="dxa"/>
            <w:tcBorders>
              <w:right w:val="single" w:sz="4" w:space="0" w:color="auto"/>
            </w:tcBorders>
          </w:tcPr>
          <w:p w:rsidR="00100945" w:rsidRPr="00046BD4" w:rsidRDefault="00100945" w:rsidP="00100945">
            <w:pPr>
              <w:spacing w:after="0" w:line="240" w:lineRule="auto"/>
              <w:jc w:val="center"/>
              <w:rPr>
                <w:rFonts w:ascii="Times New Roman" w:hAnsi="Times New Roman"/>
                <w:bCs/>
                <w:sz w:val="24"/>
                <w:szCs w:val="24"/>
              </w:rPr>
            </w:pPr>
            <w:r w:rsidRPr="00046BD4">
              <w:rPr>
                <w:rFonts w:ascii="Times New Roman" w:hAnsi="Times New Roman"/>
                <w:bCs/>
                <w:sz w:val="24"/>
                <w:szCs w:val="24"/>
              </w:rPr>
              <w:t>Вид муз. деятельности</w:t>
            </w:r>
          </w:p>
        </w:tc>
        <w:tc>
          <w:tcPr>
            <w:tcW w:w="1985" w:type="dxa"/>
            <w:tcBorders>
              <w:left w:val="single" w:sz="4" w:space="0" w:color="auto"/>
            </w:tcBorders>
          </w:tcPr>
          <w:p w:rsidR="00100945" w:rsidRPr="00046BD4" w:rsidRDefault="00100945" w:rsidP="00100945">
            <w:pPr>
              <w:spacing w:after="0" w:line="240" w:lineRule="auto"/>
              <w:jc w:val="center"/>
              <w:rPr>
                <w:rFonts w:ascii="Times New Roman" w:hAnsi="Times New Roman"/>
                <w:bCs/>
                <w:sz w:val="24"/>
                <w:szCs w:val="24"/>
              </w:rPr>
            </w:pPr>
            <w:r>
              <w:rPr>
                <w:rFonts w:ascii="Times New Roman" w:hAnsi="Times New Roman"/>
                <w:bCs/>
                <w:sz w:val="24"/>
                <w:szCs w:val="24"/>
              </w:rPr>
              <w:t>Первая  группа</w:t>
            </w:r>
          </w:p>
          <w:p w:rsidR="00100945" w:rsidRDefault="00100945" w:rsidP="00100945">
            <w:pPr>
              <w:spacing w:after="0" w:line="240" w:lineRule="auto"/>
              <w:jc w:val="center"/>
              <w:rPr>
                <w:rFonts w:ascii="Times New Roman" w:hAnsi="Times New Roman"/>
                <w:bCs/>
                <w:sz w:val="24"/>
                <w:szCs w:val="24"/>
              </w:rPr>
            </w:pPr>
            <w:r w:rsidRPr="00046BD4">
              <w:rPr>
                <w:rFonts w:ascii="Times New Roman" w:hAnsi="Times New Roman"/>
                <w:bCs/>
                <w:sz w:val="24"/>
                <w:szCs w:val="24"/>
              </w:rPr>
              <w:t>раннего возраста</w:t>
            </w:r>
          </w:p>
          <w:p w:rsidR="00100945" w:rsidRPr="00046BD4" w:rsidRDefault="00100945" w:rsidP="00100945">
            <w:pPr>
              <w:spacing w:after="0" w:line="240" w:lineRule="auto"/>
              <w:jc w:val="center"/>
              <w:rPr>
                <w:rFonts w:ascii="Times New Roman" w:hAnsi="Times New Roman"/>
                <w:bCs/>
                <w:sz w:val="24"/>
                <w:szCs w:val="24"/>
              </w:rPr>
            </w:pPr>
            <w:r>
              <w:rPr>
                <w:rFonts w:ascii="Times New Roman" w:hAnsi="Times New Roman"/>
                <w:bCs/>
                <w:sz w:val="24"/>
                <w:szCs w:val="24"/>
              </w:rPr>
              <w:t>от1.6-2 лет</w:t>
            </w:r>
          </w:p>
        </w:tc>
        <w:tc>
          <w:tcPr>
            <w:tcW w:w="2551" w:type="dxa"/>
          </w:tcPr>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Средняя группа</w:t>
            </w:r>
          </w:p>
        </w:tc>
        <w:tc>
          <w:tcPr>
            <w:tcW w:w="3119" w:type="dxa"/>
          </w:tcPr>
          <w:p w:rsidR="00100945" w:rsidRDefault="00100945" w:rsidP="0010094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Вторая  группа  раннего  возраста </w:t>
            </w:r>
          </w:p>
          <w:p w:rsidR="00100945" w:rsidRPr="00046BD4" w:rsidRDefault="00100945" w:rsidP="00100945">
            <w:pPr>
              <w:spacing w:after="0" w:line="240" w:lineRule="auto"/>
              <w:jc w:val="center"/>
              <w:rPr>
                <w:rFonts w:ascii="Times New Roman" w:hAnsi="Times New Roman"/>
                <w:b/>
                <w:bCs/>
                <w:sz w:val="24"/>
                <w:szCs w:val="24"/>
              </w:rPr>
            </w:pPr>
            <w:r>
              <w:rPr>
                <w:rFonts w:ascii="Times New Roman" w:eastAsia="Times New Roman" w:hAnsi="Times New Roman"/>
                <w:color w:val="000000"/>
                <w:sz w:val="24"/>
                <w:szCs w:val="24"/>
                <w:lang w:eastAsia="ru-RU"/>
              </w:rPr>
              <w:t>От  2-3 лет</w:t>
            </w:r>
          </w:p>
        </w:tc>
      </w:tr>
      <w:tr w:rsidR="00100945" w:rsidRPr="009B7D3F" w:rsidTr="00100945">
        <w:tc>
          <w:tcPr>
            <w:tcW w:w="991" w:type="dxa"/>
          </w:tcPr>
          <w:p w:rsidR="00100945" w:rsidRPr="00046BD4" w:rsidRDefault="00100945" w:rsidP="00100945">
            <w:pPr>
              <w:spacing w:after="0" w:line="240" w:lineRule="auto"/>
              <w:rPr>
                <w:rFonts w:ascii="Times New Roman" w:hAnsi="Times New Roman"/>
                <w:bCs/>
                <w:sz w:val="24"/>
                <w:szCs w:val="24"/>
              </w:rPr>
            </w:pPr>
            <w:r w:rsidRPr="00046BD4">
              <w:rPr>
                <w:rFonts w:ascii="Times New Roman" w:hAnsi="Times New Roman"/>
                <w:i/>
                <w:color w:val="000000" w:themeColor="text1"/>
                <w:sz w:val="24"/>
                <w:szCs w:val="24"/>
              </w:rPr>
              <w:t>Музыкально-ритмические движения</w:t>
            </w:r>
          </w:p>
        </w:tc>
        <w:tc>
          <w:tcPr>
            <w:tcW w:w="1985" w:type="dxa"/>
          </w:tcPr>
          <w:p w:rsidR="00100945" w:rsidRPr="00F87003" w:rsidRDefault="00100945" w:rsidP="00100945">
            <w:pPr>
              <w:spacing w:after="0" w:line="240" w:lineRule="auto"/>
              <w:rPr>
                <w:rFonts w:ascii="Times New Roman" w:hAnsi="Times New Roman"/>
                <w:color w:val="000000" w:themeColor="text1"/>
                <w:sz w:val="24"/>
                <w:szCs w:val="24"/>
              </w:rPr>
            </w:pPr>
            <w:r w:rsidRPr="00046BD4">
              <w:rPr>
                <w:rFonts w:ascii="Times New Roman" w:hAnsi="Times New Roman"/>
                <w:color w:val="000000" w:themeColor="text1"/>
                <w:sz w:val="24"/>
                <w:szCs w:val="24"/>
              </w:rPr>
              <w:t xml:space="preserve"> </w:t>
            </w:r>
            <w:r w:rsidR="00A228F9">
              <w:rPr>
                <w:rFonts w:ascii="Times New Roman" w:hAnsi="Times New Roman"/>
                <w:color w:val="000000" w:themeColor="text1"/>
                <w:sz w:val="24"/>
                <w:szCs w:val="24"/>
              </w:rPr>
              <w:t xml:space="preserve">Активно  реагирует  на  музыку,с  удовольствием  двигается  под  </w:t>
            </w:r>
            <w:r w:rsidR="001D20AA">
              <w:rPr>
                <w:rFonts w:ascii="Times New Roman" w:hAnsi="Times New Roman"/>
                <w:color w:val="000000" w:themeColor="text1"/>
                <w:sz w:val="24"/>
                <w:szCs w:val="24"/>
              </w:rPr>
              <w:t>музыку  и слушает  простые  произведения.</w:t>
            </w:r>
          </w:p>
        </w:tc>
        <w:tc>
          <w:tcPr>
            <w:tcW w:w="2551" w:type="dxa"/>
          </w:tcPr>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-Умеет ходить в колонне бодрым шагом;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-Умеет различать динамические оттенки и самостоятельно менять на них движения;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-Выполняет разнообразные движения руками;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-Различает двухчастную форму и менять движения со сменой частей музыки;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-Передает в движении образы (лошадка, медведь);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-Выполняет прямой галоп;  прыгает на носочках</w:t>
            </w:r>
            <w:r w:rsidR="00E1549B">
              <w:rPr>
                <w:rFonts w:ascii="Times New Roman" w:eastAsia="Times New Roman" w:hAnsi="Times New Roman"/>
                <w:color w:val="000000"/>
                <w:sz w:val="24"/>
                <w:szCs w:val="24"/>
                <w:lang w:eastAsia="ru-RU"/>
              </w:rPr>
              <w:t>.Маршеруя  в разных  направлениях.</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lastRenderedPageBreak/>
              <w:t xml:space="preserve">-Выполняет легкий бег врассыпную и по кругу;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-Спокойно ходит в разных направлениях;</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-Изменяет движения со сменой частей музыки;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-Выполняет движения эмоционально;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-Соблюдает простейшие правила игры;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-Выполняет солирующие роли;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 xml:space="preserve">-Правильно выполняет движения по показу педагога; </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-Придумывает простейшие элементы творческой пляски</w:t>
            </w:r>
          </w:p>
        </w:tc>
        <w:tc>
          <w:tcPr>
            <w:tcW w:w="3119" w:type="dxa"/>
          </w:tcPr>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lastRenderedPageBreak/>
              <w:t>Эмоционально  откликаться  на  музыку.Сформированы  основные  движения(ходьба,бег,прыжки).Знаком  с  элементами   плясовых  движений.Умеет  соотносить  движение  с  музыкой.</w:t>
            </w:r>
          </w:p>
          <w:p w:rsidR="00100945" w:rsidRPr="004F763E" w:rsidRDefault="00100945" w:rsidP="00100945">
            <w:pPr>
              <w:spacing w:after="0" w:line="240" w:lineRule="auto"/>
              <w:rPr>
                <w:rFonts w:ascii="Times New Roman" w:eastAsia="Times New Roman" w:hAnsi="Times New Roman"/>
                <w:color w:val="000000"/>
                <w:sz w:val="24"/>
                <w:szCs w:val="24"/>
                <w:lang w:eastAsia="ru-RU"/>
              </w:rPr>
            </w:pPr>
            <w:r w:rsidRPr="004F763E">
              <w:rPr>
                <w:rFonts w:ascii="Times New Roman" w:eastAsia="Times New Roman" w:hAnsi="Times New Roman"/>
                <w:color w:val="000000"/>
                <w:sz w:val="24"/>
                <w:szCs w:val="24"/>
                <w:lang w:eastAsia="ru-RU"/>
              </w:rPr>
              <w:t>Развиты  элементарные  пространственные  представления.</w:t>
            </w:r>
          </w:p>
        </w:tc>
      </w:tr>
      <w:tr w:rsidR="00100945" w:rsidRPr="00046BD4" w:rsidTr="00100945">
        <w:tc>
          <w:tcPr>
            <w:tcW w:w="991" w:type="dxa"/>
            <w:tcBorders>
              <w:top w:val="nil"/>
            </w:tcBorders>
          </w:tcPr>
          <w:p w:rsidR="00100945" w:rsidRPr="00046BD4" w:rsidRDefault="00100945" w:rsidP="00100945">
            <w:pPr>
              <w:spacing w:after="0" w:line="240" w:lineRule="auto"/>
              <w:rPr>
                <w:rFonts w:ascii="Times New Roman" w:hAnsi="Times New Roman"/>
                <w:color w:val="000000" w:themeColor="text1"/>
                <w:sz w:val="24"/>
                <w:szCs w:val="24"/>
              </w:rPr>
            </w:pPr>
            <w:r w:rsidRPr="00046BD4">
              <w:rPr>
                <w:rFonts w:ascii="Times New Roman" w:hAnsi="Times New Roman"/>
                <w:color w:val="000000" w:themeColor="text1"/>
                <w:sz w:val="24"/>
                <w:szCs w:val="24"/>
              </w:rPr>
              <w:lastRenderedPageBreak/>
              <w:t>Развитие игровой деятельности (театрализованные игры)</w:t>
            </w:r>
          </w:p>
        </w:tc>
        <w:tc>
          <w:tcPr>
            <w:tcW w:w="1985" w:type="dxa"/>
            <w:tcBorders>
              <w:top w:val="nil"/>
            </w:tcBorders>
          </w:tcPr>
          <w:p w:rsidR="00100945" w:rsidRPr="00046BD4" w:rsidRDefault="00100945" w:rsidP="00100945">
            <w:pPr>
              <w:spacing w:after="0" w:line="240" w:lineRule="auto"/>
              <w:rPr>
                <w:rFonts w:ascii="Times New Roman" w:hAnsi="Times New Roman"/>
                <w:color w:val="000000" w:themeColor="text1"/>
                <w:sz w:val="24"/>
                <w:szCs w:val="24"/>
              </w:rPr>
            </w:pPr>
          </w:p>
        </w:tc>
        <w:tc>
          <w:tcPr>
            <w:tcW w:w="2551" w:type="dxa"/>
            <w:tcBorders>
              <w:top w:val="nil"/>
            </w:tcBorders>
          </w:tcPr>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В театрализованной игре воспринимает художественный образ, следит за развитием и взаимодействием персонажей; Разыгрывает несложные представления по знакомым литературным произведениям;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-Использует для воплощения образа выразительные </w:t>
            </w:r>
            <w:r w:rsidRPr="00046BD4">
              <w:rPr>
                <w:rFonts w:ascii="Times New Roman" w:eastAsia="Times New Roman" w:hAnsi="Times New Roman"/>
                <w:color w:val="000000"/>
                <w:sz w:val="24"/>
                <w:szCs w:val="24"/>
                <w:lang w:eastAsia="ru-RU"/>
              </w:rPr>
              <w:lastRenderedPageBreak/>
              <w:t xml:space="preserve">средства (интонацию, мимику, жест);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-Чувствует эмоциональное состояние героя, вступает в ролевое взаимодействие с другими персонажами;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-Использует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tc>
        <w:tc>
          <w:tcPr>
            <w:tcW w:w="3119" w:type="dxa"/>
            <w:tcBorders>
              <w:top w:val="nil"/>
            </w:tcBorders>
          </w:tcPr>
          <w:p w:rsidR="00100945" w:rsidRDefault="002852F7" w:rsidP="0010094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Проявляет  интерес  к  театр</w:t>
            </w:r>
            <w:r w:rsidR="00100945">
              <w:rPr>
                <w:rFonts w:ascii="Times New Roman" w:eastAsia="Times New Roman" w:hAnsi="Times New Roman"/>
                <w:color w:val="000000"/>
                <w:sz w:val="24"/>
                <w:szCs w:val="24"/>
                <w:lang w:eastAsia="ru-RU"/>
              </w:rPr>
              <w:t xml:space="preserve">ализованной     игре  путем  общения  с  персонажем(кукла  Катя  показывает  концерт),расширения  контактов   со  взрослым(бабушка  приглашает  на  деревенский  двор).Отзывается  на   игры-действия  со  звуками(живой  и  неживой  природы  природы),подражает  движениям  животных  и  </w:t>
            </w:r>
            <w:r w:rsidR="00100945">
              <w:rPr>
                <w:rFonts w:ascii="Times New Roman" w:eastAsia="Times New Roman" w:hAnsi="Times New Roman"/>
                <w:color w:val="000000"/>
                <w:sz w:val="24"/>
                <w:szCs w:val="24"/>
                <w:lang w:eastAsia="ru-RU"/>
              </w:rPr>
              <w:lastRenderedPageBreak/>
              <w:t>птиц  под  музыку,под  звучащее  слово.</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Проявляет  самостоятельность,активность  в  игре  с  персонажами-игрушками.</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p>
        </w:tc>
      </w:tr>
      <w:tr w:rsidR="00100945" w:rsidRPr="00046BD4" w:rsidTr="00100945">
        <w:tc>
          <w:tcPr>
            <w:tcW w:w="991" w:type="dxa"/>
          </w:tcPr>
          <w:p w:rsidR="00100945" w:rsidRPr="00046BD4" w:rsidRDefault="00100945" w:rsidP="00100945">
            <w:pPr>
              <w:spacing w:after="0" w:line="240" w:lineRule="auto"/>
              <w:rPr>
                <w:rFonts w:ascii="Times New Roman" w:hAnsi="Times New Roman"/>
                <w:i/>
                <w:color w:val="000000" w:themeColor="text1"/>
                <w:sz w:val="24"/>
                <w:szCs w:val="24"/>
              </w:rPr>
            </w:pPr>
            <w:r w:rsidRPr="00046BD4">
              <w:rPr>
                <w:rFonts w:ascii="Times New Roman" w:hAnsi="Times New Roman"/>
                <w:i/>
                <w:color w:val="000000" w:themeColor="text1"/>
                <w:sz w:val="24"/>
                <w:szCs w:val="24"/>
              </w:rPr>
              <w:lastRenderedPageBreak/>
              <w:t>Музицирование</w:t>
            </w:r>
          </w:p>
        </w:tc>
        <w:tc>
          <w:tcPr>
            <w:tcW w:w="1985" w:type="dxa"/>
          </w:tcPr>
          <w:p w:rsidR="00100945" w:rsidRPr="00046BD4" w:rsidRDefault="00100945" w:rsidP="00100945">
            <w:pPr>
              <w:spacing w:after="0" w:line="240" w:lineRule="auto"/>
              <w:rPr>
                <w:rFonts w:ascii="Times New Roman" w:hAnsi="Times New Roman"/>
                <w:color w:val="000000" w:themeColor="text1"/>
                <w:sz w:val="24"/>
                <w:szCs w:val="24"/>
              </w:rPr>
            </w:pPr>
          </w:p>
        </w:tc>
        <w:tc>
          <w:tcPr>
            <w:tcW w:w="2551" w:type="dxa"/>
          </w:tcPr>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-Пропевает долгие и короткие звуки;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-Называет графические изображения звуков;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-Отхлопывает ритмические рисунки песенок;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-Называет и прохлопывает ритмические картинки;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-Играет простейшие ритмические формулы на музыкальных инструментах;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-Играет произведения с ярко выраженной двухчастной формой;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lastRenderedPageBreak/>
              <w:t>-Играет последовательно</w:t>
            </w:r>
          </w:p>
        </w:tc>
        <w:tc>
          <w:tcPr>
            <w:tcW w:w="3119" w:type="dxa"/>
          </w:tcPr>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lastRenderedPageBreak/>
              <w:t xml:space="preserve">-Проговаривает ритмические формулы(долгие и короткие звуки), выложенные на фланелеграфе;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-Прохлопывает ритмические песенки;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-Понимает и ощущают четырехдольный размер (музыкальный квадрат);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-Различает длительность в ритмических карточках;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-Играет на музыкальных инструментах выложенные ритмические формулы;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-Знаком с понятием «пауза»;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 xml:space="preserve">-Сочиняет простые </w:t>
            </w:r>
            <w:r w:rsidRPr="00046BD4">
              <w:rPr>
                <w:rFonts w:ascii="Times New Roman" w:eastAsia="Times New Roman" w:hAnsi="Times New Roman"/>
                <w:color w:val="000000"/>
                <w:sz w:val="24"/>
                <w:szCs w:val="24"/>
                <w:lang w:eastAsia="ru-RU"/>
              </w:rPr>
              <w:lastRenderedPageBreak/>
              <w:t xml:space="preserve">песенки; </w:t>
            </w:r>
          </w:p>
          <w:p w:rsidR="00100945" w:rsidRPr="00046BD4" w:rsidRDefault="00100945" w:rsidP="00100945">
            <w:pPr>
              <w:spacing w:after="0" w:line="240" w:lineRule="auto"/>
              <w:rPr>
                <w:rFonts w:ascii="Times New Roman" w:eastAsia="Times New Roman" w:hAnsi="Times New Roman"/>
                <w:color w:val="000000"/>
                <w:sz w:val="24"/>
                <w:szCs w:val="24"/>
                <w:lang w:eastAsia="ru-RU"/>
              </w:rPr>
            </w:pPr>
            <w:r w:rsidRPr="00046BD4">
              <w:rPr>
                <w:rFonts w:ascii="Times New Roman" w:eastAsia="Times New Roman" w:hAnsi="Times New Roman"/>
                <w:color w:val="000000"/>
                <w:sz w:val="24"/>
                <w:szCs w:val="24"/>
                <w:lang w:eastAsia="ru-RU"/>
              </w:rPr>
              <w:t>-Выслушивает предложенный ритм до конца и повторяет его</w:t>
            </w:r>
          </w:p>
        </w:tc>
      </w:tr>
    </w:tbl>
    <w:p w:rsidR="008A68E9" w:rsidRPr="00A8617C" w:rsidRDefault="00100945" w:rsidP="002B0712">
      <w:pPr>
        <w:pStyle w:val="a9"/>
        <w:tabs>
          <w:tab w:val="left" w:pos="3653"/>
        </w:tabs>
        <w:rPr>
          <w:sz w:val="24"/>
          <w:szCs w:val="24"/>
        </w:rPr>
      </w:pPr>
      <w:r>
        <w:rPr>
          <w:sz w:val="24"/>
          <w:szCs w:val="24"/>
        </w:rPr>
        <w:lastRenderedPageBreak/>
        <w:br w:type="textWrapping" w:clear="all"/>
      </w:r>
    </w:p>
    <w:p w:rsidR="001D7DCD" w:rsidRDefault="001D7DCD" w:rsidP="001D7DC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1.3. Система оценки результатов освоения программы</w:t>
      </w:r>
    </w:p>
    <w:p w:rsidR="001D7DCD" w:rsidRDefault="001D7DCD" w:rsidP="001D7DC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Освоение Программы не сопровождается проведением промежуточных аттестаций и итоговой аттестации обучающихся.  Реализация программы предполагает оценку индивидуального развития детей. Эта оценка проводится воспитателями в каждой возрастной группе в рамках педагогической диагностики. Педагогическая диагностика проводится в ходе наблюдений за деятельностью детей в спонтанной и специально-организованной деятельности. Результаты наблюдения музыкальный  руководитель получает в естественной среде (в игровых ситуациях, в ходе режимных моментов, на занятиях). Результаты педагогической диагностики используются исключительно для решения следующих образовательных задач: </w:t>
      </w:r>
    </w:p>
    <w:p w:rsidR="001D7DCD" w:rsidRDefault="001D7DCD" w:rsidP="001D7DC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индивидуализации образования; </w:t>
      </w:r>
    </w:p>
    <w:p w:rsidR="001D7DCD" w:rsidRDefault="001D7DCD" w:rsidP="001D7DC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оптимизации работы с группой детей. </w:t>
      </w:r>
    </w:p>
    <w:p w:rsidR="001D7DCD" w:rsidRDefault="001D7DCD" w:rsidP="001D7DC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Результаты наблюдений за деятельностью воспитанников отражаются в «Карте индивидуального развития» МБДОУ «Детский сад № 131» (далее - Карта), форма которой определена локальным актом «Положение об индивидуальном учете результатов освоения воспитанниками Основной образовательной программы Муниципального бюджетного дошкольного образовательного учреждения «Детский сад № 131».  </w:t>
      </w:r>
    </w:p>
    <w:p w:rsidR="001D7DCD" w:rsidRDefault="001D7DCD" w:rsidP="001D7DCD">
      <w:pPr>
        <w:autoSpaceDE w:val="0"/>
        <w:autoSpaceDN w:val="0"/>
        <w:adjustRightInd w:val="0"/>
        <w:spacing w:after="0" w:line="240" w:lineRule="auto"/>
        <w:rPr>
          <w:rFonts w:ascii="Times New Roman" w:hAnsi="Times New Roman" w:cstheme="minorBidi"/>
          <w:b/>
          <w:bCs/>
          <w:color w:val="000000" w:themeColor="text1"/>
          <w:sz w:val="24"/>
          <w:szCs w:val="24"/>
        </w:rPr>
      </w:pPr>
      <w:r>
        <w:rPr>
          <w:rFonts w:ascii="Times New Roman" w:hAnsi="Times New Roman"/>
          <w:b/>
          <w:bCs/>
          <w:color w:val="000000" w:themeColor="text1"/>
          <w:sz w:val="24"/>
          <w:szCs w:val="24"/>
        </w:rPr>
        <w:t>Диагностический инструментарий освоения основной образовательной Программы</w:t>
      </w:r>
    </w:p>
    <w:p w:rsidR="001D7DCD" w:rsidRDefault="001D7DCD" w:rsidP="001D7DCD">
      <w:pPr>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1D7DCD" w:rsidRDefault="001D7DCD" w:rsidP="001D7DCD">
      <w:pPr>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color w:val="000000" w:themeColor="text1"/>
          <w:sz w:val="24"/>
          <w:szCs w:val="24"/>
        </w:rPr>
        <w:t>Инструментарий для педагогической диагностики – карты индивидуального развития ребенка, позволяющие фиксировать индивидуальную динамику и перспективы развития каждого ребенка по направлению художественно-эстетическому,раздел "Музыка". .</w:t>
      </w:r>
      <w:r>
        <w:rPr>
          <w:rFonts w:ascii="Times New Roman" w:hAnsi="Times New Roman"/>
          <w:bCs/>
          <w:color w:val="000000" w:themeColor="text1"/>
          <w:sz w:val="24"/>
          <w:szCs w:val="24"/>
        </w:rPr>
        <w:t>При оценивании педагог использует сложившийся определенный образ ребенка, те сведения, которые накопились за определенное время наблюдений.  Задача педагогов выявить сформированность, частичную сформированность или отсутствие того или иного качества, умения, навыка.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w:t>
      </w:r>
    </w:p>
    <w:p w:rsidR="00575C97" w:rsidRPr="001D7DCD" w:rsidRDefault="001D7DCD" w:rsidP="001D7DCD">
      <w:pPr>
        <w:autoSpaceDE w:val="0"/>
        <w:autoSpaceDN w:val="0"/>
        <w:adjustRightInd w:val="0"/>
        <w:spacing w:after="0" w:line="240" w:lineRule="auto"/>
        <w:jc w:val="both"/>
        <w:rPr>
          <w:rFonts w:ascii="Times New Roman" w:hAnsi="Times New Roman"/>
          <w:color w:val="000000" w:themeColor="text1"/>
          <w:sz w:val="24"/>
          <w:szCs w:val="24"/>
        </w:rPr>
        <w:sectPr w:rsidR="00575C97" w:rsidRPr="001D7DCD" w:rsidSect="00315353">
          <w:pgSz w:w="16840" w:h="11906" w:orient="landscape"/>
          <w:pgMar w:top="720" w:right="720" w:bottom="720" w:left="720" w:header="0" w:footer="0" w:gutter="0"/>
          <w:cols w:space="720" w:equalWidth="0">
            <w:col w:w="15478"/>
          </w:cols>
          <w:docGrid w:linePitch="299"/>
        </w:sectPr>
      </w:pPr>
      <w:r>
        <w:rPr>
          <w:rFonts w:ascii="Times New Roman" w:hAnsi="Times New Roman"/>
          <w:color w:val="000000" w:themeColor="text1"/>
          <w:sz w:val="24"/>
          <w:szCs w:val="24"/>
        </w:rPr>
        <w:t>В процессе педагогического мониторинга оцениваются личностные качества ребенка, а также навыки социализации, включающие способность к сотрудничеств</w:t>
      </w:r>
      <w:r w:rsidR="00650B8D">
        <w:rPr>
          <w:rFonts w:ascii="Times New Roman" w:hAnsi="Times New Roman"/>
          <w:color w:val="000000" w:themeColor="text1"/>
          <w:sz w:val="24"/>
          <w:szCs w:val="24"/>
        </w:rPr>
        <w:t>у.</w:t>
      </w:r>
    </w:p>
    <w:p w:rsidR="00575C97" w:rsidRDefault="00575C97" w:rsidP="001D7DCD">
      <w:pPr>
        <w:spacing w:after="0" w:line="240" w:lineRule="auto"/>
        <w:ind w:left="708"/>
        <w:jc w:val="center"/>
        <w:rPr>
          <w:rFonts w:ascii="Times New Roman" w:eastAsia="Times New Roman" w:hAnsi="Times New Roman"/>
          <w:color w:val="000000"/>
          <w:sz w:val="24"/>
          <w:szCs w:val="24"/>
          <w:lang w:eastAsia="ru-RU"/>
        </w:rPr>
        <w:sectPr w:rsidR="00575C97" w:rsidSect="00575C97">
          <w:type w:val="continuous"/>
          <w:pgSz w:w="16840" w:h="11906" w:orient="landscape"/>
          <w:pgMar w:top="1440" w:right="1038" w:bottom="1022" w:left="640" w:header="0" w:footer="0" w:gutter="0"/>
          <w:cols w:space="720"/>
        </w:sectPr>
      </w:pPr>
    </w:p>
    <w:p w:rsidR="00BC62F4" w:rsidRDefault="00BC62F4" w:rsidP="00046BD4">
      <w:pPr>
        <w:spacing w:after="0" w:line="240" w:lineRule="auto"/>
        <w:ind w:left="708"/>
        <w:rPr>
          <w:rFonts w:ascii="Times New Roman" w:eastAsia="Times New Roman" w:hAnsi="Times New Roman"/>
          <w:color w:val="000000"/>
          <w:sz w:val="24"/>
          <w:szCs w:val="24"/>
          <w:lang w:eastAsia="ru-RU"/>
        </w:rPr>
      </w:pPr>
    </w:p>
    <w:p w:rsidR="004637A1" w:rsidRPr="00561978" w:rsidRDefault="004637A1" w:rsidP="004637A1">
      <w:pPr>
        <w:spacing w:after="0" w:line="240" w:lineRule="auto"/>
        <w:rPr>
          <w:rFonts w:ascii="Times New Roman" w:eastAsia="Times New Roman" w:hAnsi="Times New Roman"/>
          <w:sz w:val="24"/>
          <w:szCs w:val="24"/>
        </w:rPr>
      </w:pPr>
    </w:p>
    <w:p w:rsidR="0068214D" w:rsidRDefault="0068214D" w:rsidP="00433EA2">
      <w:pPr>
        <w:numPr>
          <w:ilvl w:val="0"/>
          <w:numId w:val="13"/>
        </w:numPr>
        <w:tabs>
          <w:tab w:val="left" w:pos="3900"/>
        </w:tabs>
        <w:suppressAutoHyphens w:val="0"/>
        <w:spacing w:after="0" w:line="240" w:lineRule="auto"/>
        <w:ind w:left="3900"/>
        <w:rPr>
          <w:rFonts w:ascii="Times New Roman" w:eastAsia="Times New Roman" w:hAnsi="Times New Roman"/>
          <w:b/>
          <w:bCs/>
          <w:sz w:val="24"/>
          <w:szCs w:val="24"/>
          <w:lang w:eastAsia="ru-RU"/>
        </w:rPr>
        <w:sectPr w:rsidR="0068214D" w:rsidSect="00575C97">
          <w:type w:val="continuous"/>
          <w:pgSz w:w="16840" w:h="11906" w:orient="landscape"/>
          <w:pgMar w:top="1440" w:right="1038" w:bottom="1022" w:left="640" w:header="0" w:footer="0" w:gutter="0"/>
          <w:cols w:space="720" w:equalWidth="0">
            <w:col w:w="15160"/>
          </w:cols>
        </w:sectPr>
      </w:pPr>
    </w:p>
    <w:p w:rsidR="0068214D" w:rsidRPr="00646FE9" w:rsidRDefault="00315353" w:rsidP="00646FE9">
      <w:pPr>
        <w:suppressAutoHyphens w:val="0"/>
        <w:spacing w:after="0" w:line="272" w:lineRule="auto"/>
        <w:ind w:right="880"/>
        <w:jc w:val="center"/>
        <w:rPr>
          <w:rFonts w:ascii="Times New Roman" w:eastAsia="Times New Roman" w:hAnsi="Times New Roman"/>
          <w:b/>
          <w:bCs/>
          <w:sz w:val="24"/>
          <w:szCs w:val="24"/>
          <w:lang w:eastAsia="ru-RU"/>
        </w:rPr>
        <w:sectPr w:rsidR="0068214D" w:rsidRPr="00646FE9" w:rsidSect="00575C97">
          <w:type w:val="continuous"/>
          <w:pgSz w:w="16840" w:h="11906" w:orient="landscape"/>
          <w:pgMar w:top="1440" w:right="1038" w:bottom="1022" w:left="640" w:header="0" w:footer="0" w:gutter="0"/>
          <w:cols w:space="720"/>
        </w:sectPr>
      </w:pPr>
      <w:r>
        <w:rPr>
          <w:rFonts w:ascii="Times New Roman" w:eastAsia="Times New Roman" w:hAnsi="Times New Roman"/>
          <w:b/>
          <w:bCs/>
          <w:sz w:val="24"/>
          <w:szCs w:val="24"/>
          <w:lang w:eastAsia="ru-RU"/>
        </w:rPr>
        <w:lastRenderedPageBreak/>
        <w:t>2.Содержательный раздел.</w:t>
      </w:r>
      <w:r w:rsidR="00244889">
        <w:rPr>
          <w:rFonts w:ascii="Times New Roman" w:eastAsia="Times New Roman" w:hAnsi="Times New Roman"/>
          <w:b/>
          <w:bCs/>
          <w:sz w:val="24"/>
          <w:szCs w:val="24"/>
          <w:lang w:eastAsia="ru-RU"/>
        </w:rPr>
        <w:t xml:space="preserve"> </w:t>
      </w:r>
      <w:r w:rsidRPr="004637A1">
        <w:rPr>
          <w:rFonts w:ascii="Times New Roman" w:eastAsia="Times New Roman" w:hAnsi="Times New Roman"/>
          <w:b/>
          <w:bCs/>
          <w:sz w:val="24"/>
          <w:szCs w:val="24"/>
          <w:lang w:eastAsia="ru-RU"/>
        </w:rPr>
        <w:t>Содержание психолого-педагогической работы по освоению образовательной области «Художественно-</w:t>
      </w:r>
      <w:r w:rsidR="00244889">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эстетическое </w:t>
      </w:r>
      <w:r w:rsidR="00646FE9">
        <w:rPr>
          <w:rFonts w:ascii="Times New Roman" w:eastAsia="Times New Roman" w:hAnsi="Times New Roman"/>
          <w:b/>
          <w:bCs/>
          <w:sz w:val="24"/>
          <w:szCs w:val="24"/>
          <w:lang w:eastAsia="ru-RU"/>
        </w:rPr>
        <w:t>развитие» (Музыка)</w:t>
      </w:r>
    </w:p>
    <w:p w:rsidR="0068214D" w:rsidRDefault="0068214D" w:rsidP="00315353">
      <w:pPr>
        <w:spacing w:before="100" w:beforeAutospacing="1" w:after="0" w:line="240" w:lineRule="auto"/>
        <w:rPr>
          <w:rFonts w:ascii="Times New Roman" w:eastAsia="Times New Roman" w:hAnsi="Times New Roman"/>
          <w:b/>
          <w:bCs/>
          <w:sz w:val="24"/>
          <w:szCs w:val="24"/>
        </w:rPr>
        <w:sectPr w:rsidR="0068214D" w:rsidSect="00575C97">
          <w:type w:val="continuous"/>
          <w:pgSz w:w="16840" w:h="11906" w:orient="landscape"/>
          <w:pgMar w:top="1440" w:right="1038" w:bottom="1022" w:left="640" w:header="0" w:footer="0" w:gutter="0"/>
          <w:cols w:space="720"/>
        </w:sectPr>
      </w:pPr>
    </w:p>
    <w:p w:rsidR="004637A1" w:rsidRDefault="004637A1" w:rsidP="00315353">
      <w:pPr>
        <w:spacing w:before="100" w:beforeAutospacing="1" w:after="0" w:line="240" w:lineRule="auto"/>
        <w:jc w:val="center"/>
        <w:rPr>
          <w:rFonts w:ascii="Times New Roman" w:eastAsia="Times New Roman" w:hAnsi="Times New Roman"/>
          <w:b/>
          <w:color w:val="000000"/>
          <w:sz w:val="24"/>
          <w:lang w:eastAsia="en-US"/>
        </w:rPr>
      </w:pPr>
      <w:r>
        <w:rPr>
          <w:rFonts w:ascii="Times New Roman" w:eastAsia="Times New Roman" w:hAnsi="Times New Roman"/>
          <w:b/>
          <w:bCs/>
          <w:sz w:val="24"/>
          <w:szCs w:val="24"/>
        </w:rPr>
        <w:lastRenderedPageBreak/>
        <w:t>2.1. Содержание и задачи образовательной работы</w:t>
      </w:r>
      <w:r w:rsidR="008A4EFD">
        <w:rPr>
          <w:rFonts w:ascii="Times New Roman" w:eastAsia="Times New Roman" w:hAnsi="Times New Roman"/>
          <w:b/>
          <w:bCs/>
          <w:sz w:val="24"/>
          <w:szCs w:val="24"/>
        </w:rPr>
        <w:t xml:space="preserve"> </w:t>
      </w:r>
      <w:r>
        <w:rPr>
          <w:rFonts w:ascii="Times New Roman" w:eastAsia="Times New Roman" w:hAnsi="Times New Roman"/>
          <w:b/>
          <w:color w:val="000000"/>
          <w:sz w:val="24"/>
          <w:lang w:eastAsia="en-US"/>
        </w:rPr>
        <w:t>во второй</w:t>
      </w:r>
      <w:r w:rsidR="008A4EFD">
        <w:rPr>
          <w:rFonts w:ascii="Times New Roman" w:eastAsia="Times New Roman" w:hAnsi="Times New Roman"/>
          <w:b/>
          <w:color w:val="000000"/>
          <w:sz w:val="24"/>
          <w:lang w:eastAsia="en-US"/>
        </w:rPr>
        <w:t xml:space="preserve"> </w:t>
      </w:r>
      <w:r>
        <w:rPr>
          <w:rFonts w:ascii="Times New Roman" w:eastAsia="Times New Roman" w:hAnsi="Times New Roman"/>
          <w:b/>
          <w:color w:val="000000"/>
          <w:sz w:val="24"/>
          <w:lang w:eastAsia="en-US"/>
        </w:rPr>
        <w:t>группе</w:t>
      </w:r>
      <w:r w:rsidRPr="000F28A3">
        <w:rPr>
          <w:rFonts w:ascii="Times New Roman" w:eastAsia="Times New Roman" w:hAnsi="Times New Roman"/>
          <w:b/>
          <w:color w:val="000000"/>
          <w:sz w:val="24"/>
          <w:lang w:eastAsia="en-US"/>
        </w:rPr>
        <w:t xml:space="preserve"> раннего возраста (2-3 года)</w:t>
      </w:r>
    </w:p>
    <w:p w:rsidR="00575C97" w:rsidRDefault="00575C97" w:rsidP="004637A1">
      <w:pPr>
        <w:spacing w:before="100" w:beforeAutospacing="1" w:after="100" w:afterAutospacing="1" w:line="240" w:lineRule="auto"/>
        <w:rPr>
          <w:rFonts w:ascii="Times New Roman" w:eastAsia="Times New Roman" w:hAnsi="Times New Roman"/>
          <w:color w:val="000000"/>
          <w:sz w:val="24"/>
          <w:lang w:eastAsia="en-US"/>
        </w:rPr>
        <w:sectPr w:rsidR="00575C97" w:rsidSect="00575C97">
          <w:type w:val="continuous"/>
          <w:pgSz w:w="16840" w:h="11906" w:orient="landscape"/>
          <w:pgMar w:top="1440" w:right="1038" w:bottom="1022" w:left="640" w:header="0" w:footer="0" w:gutter="0"/>
          <w:cols w:space="720"/>
        </w:sectPr>
      </w:pPr>
    </w:p>
    <w:p w:rsidR="004637A1" w:rsidRPr="004637A1" w:rsidRDefault="004637A1" w:rsidP="004637A1">
      <w:pPr>
        <w:spacing w:before="100" w:beforeAutospacing="1" w:after="100" w:afterAutospacing="1" w:line="240" w:lineRule="auto"/>
        <w:rPr>
          <w:rFonts w:ascii="Times New Roman" w:eastAsia="Times New Roman" w:hAnsi="Times New Roman"/>
          <w:color w:val="000000"/>
          <w:sz w:val="24"/>
          <w:lang w:eastAsia="en-US"/>
        </w:rPr>
      </w:pPr>
      <w:r w:rsidRPr="004637A1">
        <w:rPr>
          <w:rFonts w:ascii="Times New Roman" w:eastAsia="Times New Roman" w:hAnsi="Times New Roman"/>
          <w:color w:val="000000"/>
          <w:sz w:val="24"/>
          <w:lang w:eastAsia="en-US"/>
        </w:rPr>
        <w:lastRenderedPageBreak/>
        <w:t xml:space="preserve">                 Задачи:</w:t>
      </w:r>
    </w:p>
    <w:p w:rsidR="00BC62F4" w:rsidRPr="00A8617C" w:rsidRDefault="00BC62F4" w:rsidP="009C784D">
      <w:pPr>
        <w:spacing w:after="0" w:line="240" w:lineRule="auto"/>
        <w:rPr>
          <w:vanish/>
          <w:sz w:val="24"/>
          <w:szCs w:val="24"/>
        </w:rPr>
      </w:pPr>
    </w:p>
    <w:p w:rsidR="0081333F" w:rsidRPr="00A8617C" w:rsidRDefault="0081333F" w:rsidP="009C784D">
      <w:pPr>
        <w:spacing w:after="0" w:line="240" w:lineRule="auto"/>
        <w:rPr>
          <w:vanish/>
          <w:sz w:val="24"/>
          <w:szCs w:val="24"/>
        </w:rPr>
      </w:pPr>
    </w:p>
    <w:p w:rsidR="00922675" w:rsidRPr="00922675" w:rsidRDefault="000F28A3" w:rsidP="00433EA2">
      <w:pPr>
        <w:numPr>
          <w:ilvl w:val="1"/>
          <w:numId w:val="11"/>
        </w:numPr>
        <w:suppressAutoHyphens w:val="0"/>
        <w:spacing w:after="37" w:line="268" w:lineRule="auto"/>
        <w:ind w:right="429" w:hanging="10"/>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 xml:space="preserve">Развивать умение </w:t>
      </w:r>
      <w:r w:rsidR="00922675" w:rsidRPr="00922675">
        <w:rPr>
          <w:rFonts w:ascii="Times New Roman" w:eastAsia="Times New Roman" w:hAnsi="Times New Roman"/>
          <w:color w:val="000000"/>
          <w:sz w:val="24"/>
          <w:lang w:eastAsia="en-US"/>
        </w:rPr>
        <w:t xml:space="preserve">внимательно слушать спокойные и бодрые песни, музыкальные пьесы разного характере, понимать и эмоционально реагировать на содержание (о чем поется). </w:t>
      </w:r>
    </w:p>
    <w:p w:rsidR="00922675" w:rsidRPr="00922675" w:rsidRDefault="000F28A3" w:rsidP="00433EA2">
      <w:pPr>
        <w:numPr>
          <w:ilvl w:val="1"/>
          <w:numId w:val="11"/>
        </w:numPr>
        <w:suppressAutoHyphens w:val="0"/>
        <w:spacing w:after="34" w:line="268" w:lineRule="auto"/>
        <w:ind w:right="429" w:hanging="10"/>
        <w:rPr>
          <w:rFonts w:ascii="Times New Roman" w:eastAsia="Times New Roman" w:hAnsi="Times New Roman"/>
          <w:color w:val="000000"/>
          <w:sz w:val="24"/>
          <w:lang w:eastAsia="en-US"/>
        </w:rPr>
      </w:pPr>
      <w:r w:rsidRPr="000F28A3">
        <w:rPr>
          <w:rFonts w:ascii="Times New Roman" w:eastAsia="Times New Roman" w:hAnsi="Times New Roman"/>
          <w:color w:val="000000"/>
          <w:sz w:val="24"/>
          <w:lang w:eastAsia="en-US"/>
        </w:rPr>
        <w:t xml:space="preserve">Развивать умение </w:t>
      </w:r>
      <w:r w:rsidR="00922675" w:rsidRPr="00922675">
        <w:rPr>
          <w:rFonts w:ascii="Times New Roman" w:eastAsia="Times New Roman" w:hAnsi="Times New Roman"/>
          <w:color w:val="000000"/>
          <w:sz w:val="24"/>
          <w:lang w:eastAsia="en-US"/>
        </w:rPr>
        <w:t xml:space="preserve">различать звуки по высоте (высокое, низкое звучание колокольчика, фортепиано, металлофона). </w:t>
      </w:r>
    </w:p>
    <w:p w:rsidR="00922675" w:rsidRPr="00922675" w:rsidRDefault="00922675" w:rsidP="00433EA2">
      <w:pPr>
        <w:numPr>
          <w:ilvl w:val="1"/>
          <w:numId w:val="11"/>
        </w:numPr>
        <w:suppressAutoHyphens w:val="0"/>
        <w:spacing w:after="36"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Вызывать активность детей при подпевании и пении, стремление внимательно вслушиваться в песню, подпевать музыкальные фразы в песни (совместно с воспитателем) </w:t>
      </w:r>
    </w:p>
    <w:p w:rsidR="00922675" w:rsidRPr="00922675" w:rsidRDefault="00922675" w:rsidP="00433EA2">
      <w:pPr>
        <w:numPr>
          <w:ilvl w:val="1"/>
          <w:numId w:val="11"/>
        </w:numPr>
        <w:suppressAutoHyphens w:val="0"/>
        <w:spacing w:after="5"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Приучать ребенка к сольному пению. </w:t>
      </w:r>
    </w:p>
    <w:p w:rsidR="00922675" w:rsidRPr="00922675" w:rsidRDefault="00922675" w:rsidP="00433EA2">
      <w:pPr>
        <w:numPr>
          <w:ilvl w:val="1"/>
          <w:numId w:val="11"/>
        </w:numPr>
        <w:suppressAutoHyphens w:val="0"/>
        <w:spacing w:after="5"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Развивать эмоциональность и образность восприятия музыки через движения. </w:t>
      </w:r>
    </w:p>
    <w:p w:rsidR="00922675" w:rsidRPr="00922675" w:rsidRDefault="00922675" w:rsidP="00433EA2">
      <w:pPr>
        <w:numPr>
          <w:ilvl w:val="1"/>
          <w:numId w:val="11"/>
        </w:numPr>
        <w:suppressAutoHyphens w:val="0"/>
        <w:spacing w:after="33"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Формировать способность воспринимать и воспроизводить движения, показываемые взрослым (хлопать, притопывать, полуприседать…) </w:t>
      </w:r>
    </w:p>
    <w:p w:rsidR="00922675" w:rsidRPr="00922675" w:rsidRDefault="000F28A3" w:rsidP="00433EA2">
      <w:pPr>
        <w:numPr>
          <w:ilvl w:val="1"/>
          <w:numId w:val="11"/>
        </w:numPr>
        <w:suppressAutoHyphens w:val="0"/>
        <w:spacing w:after="5" w:line="268" w:lineRule="auto"/>
        <w:ind w:right="429" w:hanging="10"/>
        <w:rPr>
          <w:rFonts w:ascii="Times New Roman" w:eastAsia="Times New Roman" w:hAnsi="Times New Roman"/>
          <w:color w:val="000000"/>
          <w:sz w:val="24"/>
          <w:lang w:eastAsia="en-US"/>
        </w:rPr>
      </w:pPr>
      <w:r w:rsidRPr="000F28A3">
        <w:rPr>
          <w:rFonts w:ascii="Times New Roman" w:eastAsia="Times New Roman" w:hAnsi="Times New Roman"/>
          <w:color w:val="000000"/>
          <w:sz w:val="24"/>
          <w:lang w:eastAsia="en-US"/>
        </w:rPr>
        <w:t xml:space="preserve">Развивать умение </w:t>
      </w:r>
      <w:r w:rsidR="00922675" w:rsidRPr="00922675">
        <w:rPr>
          <w:rFonts w:ascii="Times New Roman" w:eastAsia="Times New Roman" w:hAnsi="Times New Roman"/>
          <w:color w:val="000000"/>
          <w:sz w:val="24"/>
          <w:lang w:eastAsia="en-US"/>
        </w:rPr>
        <w:t xml:space="preserve">начинать движения с началом музыки и заканчивать с ее окончанием. </w:t>
      </w:r>
    </w:p>
    <w:p w:rsidR="00922675" w:rsidRPr="00922675" w:rsidRDefault="00922675" w:rsidP="00433EA2">
      <w:pPr>
        <w:numPr>
          <w:ilvl w:val="1"/>
          <w:numId w:val="11"/>
        </w:numPr>
        <w:suppressAutoHyphens w:val="0"/>
        <w:spacing w:after="5"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Передавать образы (птичка летает, зайка прыгает, мишка идет). </w:t>
      </w:r>
    </w:p>
    <w:p w:rsidR="00922675" w:rsidRPr="00922675" w:rsidRDefault="00922675" w:rsidP="00433EA2">
      <w:pPr>
        <w:numPr>
          <w:ilvl w:val="1"/>
          <w:numId w:val="11"/>
        </w:numPr>
        <w:suppressAutoHyphens w:val="0"/>
        <w:spacing w:after="34"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Совершенствовать умение ходить и бегать (на носках, тихо, высоко и низко поднимая ноги, прямым галопом). </w:t>
      </w:r>
    </w:p>
    <w:p w:rsidR="00922675" w:rsidRPr="00922675" w:rsidRDefault="00922675" w:rsidP="00433EA2">
      <w:pPr>
        <w:numPr>
          <w:ilvl w:val="1"/>
          <w:numId w:val="11"/>
        </w:numPr>
        <w:suppressAutoHyphens w:val="0"/>
        <w:spacing w:after="5"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Выполнят плясовые движения в кругу, врассыпную; менять движения с изменением характера музыки. </w:t>
      </w:r>
    </w:p>
    <w:p w:rsidR="00922675" w:rsidRDefault="00922675" w:rsidP="004637A1">
      <w:pPr>
        <w:suppressAutoHyphens w:val="0"/>
        <w:spacing w:after="25" w:line="259" w:lineRule="auto"/>
        <w:jc w:val="center"/>
        <w:rPr>
          <w:rFonts w:ascii="Times New Roman" w:eastAsia="Times New Roman" w:hAnsi="Times New Roman"/>
          <w:b/>
          <w:color w:val="000000"/>
          <w:sz w:val="24"/>
          <w:lang w:eastAsia="en-US"/>
        </w:rPr>
      </w:pPr>
    </w:p>
    <w:tbl>
      <w:tblPr>
        <w:tblW w:w="14669" w:type="dxa"/>
        <w:tblInd w:w="959" w:type="dxa"/>
        <w:tblLayout w:type="fixed"/>
        <w:tblLook w:val="0000"/>
      </w:tblPr>
      <w:tblGrid>
        <w:gridCol w:w="709"/>
        <w:gridCol w:w="6520"/>
        <w:gridCol w:w="7440"/>
      </w:tblGrid>
      <w:tr w:rsidR="004637A1" w:rsidRPr="002419A7" w:rsidTr="0068214D">
        <w:trPr>
          <w:trHeight w:val="562"/>
        </w:trPr>
        <w:tc>
          <w:tcPr>
            <w:tcW w:w="709" w:type="dxa"/>
            <w:tcBorders>
              <w:top w:val="single" w:sz="4" w:space="0" w:color="000000"/>
              <w:left w:val="single" w:sz="4" w:space="0" w:color="000000"/>
            </w:tcBorders>
          </w:tcPr>
          <w:p w:rsidR="004637A1" w:rsidRPr="002419A7" w:rsidRDefault="004637A1" w:rsidP="00CF5922">
            <w:pPr>
              <w:suppressAutoHyphens w:val="0"/>
              <w:snapToGrid w:val="0"/>
              <w:spacing w:after="0" w:line="240" w:lineRule="auto"/>
              <w:contextualSpacing/>
              <w:jc w:val="center"/>
              <w:rPr>
                <w:rFonts w:ascii="Times New Roman" w:eastAsia="Times New Roman" w:hAnsi="Times New Roman"/>
                <w:sz w:val="16"/>
                <w:szCs w:val="16"/>
                <w:lang w:eastAsia="en-US"/>
              </w:rPr>
            </w:pPr>
            <w:r w:rsidRPr="002419A7">
              <w:rPr>
                <w:rFonts w:ascii="Times New Roman" w:eastAsia="Times New Roman" w:hAnsi="Times New Roman"/>
                <w:sz w:val="16"/>
                <w:szCs w:val="16"/>
                <w:lang w:eastAsia="en-US"/>
              </w:rPr>
              <w:t>Ме-</w:t>
            </w:r>
          </w:p>
          <w:p w:rsidR="004637A1" w:rsidRPr="002419A7" w:rsidRDefault="004637A1" w:rsidP="00CF5922">
            <w:pPr>
              <w:suppressAutoHyphens w:val="0"/>
              <w:snapToGrid w:val="0"/>
              <w:spacing w:after="0" w:line="240" w:lineRule="auto"/>
              <w:contextualSpacing/>
              <w:jc w:val="center"/>
              <w:rPr>
                <w:rFonts w:ascii="Times New Roman" w:eastAsia="Times New Roman" w:hAnsi="Times New Roman"/>
                <w:sz w:val="16"/>
                <w:szCs w:val="16"/>
                <w:lang w:eastAsia="en-US"/>
              </w:rPr>
            </w:pPr>
            <w:r w:rsidRPr="002419A7">
              <w:rPr>
                <w:rFonts w:ascii="Times New Roman" w:eastAsia="Times New Roman" w:hAnsi="Times New Roman"/>
                <w:sz w:val="16"/>
                <w:szCs w:val="16"/>
                <w:lang w:eastAsia="en-US"/>
              </w:rPr>
              <w:t>сяц, тема</w:t>
            </w:r>
          </w:p>
        </w:tc>
        <w:tc>
          <w:tcPr>
            <w:tcW w:w="6520" w:type="dxa"/>
            <w:tcBorders>
              <w:top w:val="single" w:sz="4" w:space="0" w:color="000000"/>
              <w:left w:val="single" w:sz="4" w:space="0" w:color="000000"/>
            </w:tcBorders>
          </w:tcPr>
          <w:p w:rsidR="004637A1" w:rsidRDefault="004637A1" w:rsidP="00CF5922">
            <w:pPr>
              <w:suppressAutoHyphens w:val="0"/>
              <w:snapToGrid w:val="0"/>
              <w:spacing w:after="0" w:line="240" w:lineRule="auto"/>
              <w:contextualSpacing/>
              <w:jc w:val="center"/>
              <w:rPr>
                <w:rFonts w:ascii="Times New Roman" w:eastAsia="Times New Roman" w:hAnsi="Times New Roman"/>
                <w:lang w:eastAsia="en-US"/>
              </w:rPr>
            </w:pPr>
            <w:r w:rsidRPr="0007067E">
              <w:rPr>
                <w:rFonts w:ascii="Times New Roman" w:eastAsia="Times New Roman" w:hAnsi="Times New Roman"/>
                <w:lang w:eastAsia="en-US"/>
              </w:rPr>
              <w:t>Музыкальные занятия по прогр</w:t>
            </w:r>
            <w:r>
              <w:rPr>
                <w:rFonts w:ascii="Times New Roman" w:eastAsia="Times New Roman" w:hAnsi="Times New Roman"/>
                <w:lang w:eastAsia="en-US"/>
              </w:rPr>
              <w:t>амме «</w:t>
            </w:r>
            <w:r w:rsidRPr="0007067E">
              <w:rPr>
                <w:rFonts w:ascii="Times New Roman" w:eastAsia="Times New Roman" w:hAnsi="Times New Roman"/>
                <w:lang w:eastAsia="en-US"/>
              </w:rPr>
              <w:t>От рождения до школы»/Первая младшая группа Авт. – сост. Е.Н. Арсенина. – Волгоград: Учитель,2014 (1</w:t>
            </w:r>
            <w:r>
              <w:rPr>
                <w:rFonts w:ascii="Times New Roman" w:eastAsia="Times New Roman" w:hAnsi="Times New Roman"/>
                <w:lang w:eastAsia="en-US"/>
              </w:rPr>
              <w:t>)</w:t>
            </w:r>
          </w:p>
          <w:p w:rsidR="004637A1" w:rsidRPr="00BD508B" w:rsidRDefault="004637A1" w:rsidP="00CF5922">
            <w:pPr>
              <w:suppressAutoHyphens w:val="0"/>
              <w:snapToGrid w:val="0"/>
              <w:spacing w:after="0" w:line="240" w:lineRule="auto"/>
              <w:contextualSpacing/>
              <w:jc w:val="center"/>
              <w:rPr>
                <w:rFonts w:ascii="Times New Roman" w:eastAsia="Times New Roman" w:hAnsi="Times New Roman"/>
                <w:lang w:eastAsia="en-US"/>
              </w:rPr>
            </w:pPr>
            <w:r w:rsidRPr="00BD508B">
              <w:rPr>
                <w:rFonts w:ascii="Times New Roman" w:eastAsia="Times New Roman" w:hAnsi="Times New Roman"/>
                <w:lang w:eastAsia="en-US"/>
              </w:rPr>
              <w:t>Музыкальные занятия/Первая младшая группа Авт. – сост. О.Н. Арсеньева. – Волгоград: Учитель, 2012</w:t>
            </w:r>
            <w:r>
              <w:rPr>
                <w:rFonts w:ascii="Times New Roman" w:eastAsia="Times New Roman" w:hAnsi="Times New Roman"/>
                <w:lang w:eastAsia="en-US"/>
              </w:rPr>
              <w:t xml:space="preserve"> (2)</w:t>
            </w:r>
          </w:p>
          <w:p w:rsidR="004637A1" w:rsidRPr="00BD508B" w:rsidRDefault="004637A1" w:rsidP="00CF5922">
            <w:pPr>
              <w:suppressAutoHyphens w:val="0"/>
              <w:snapToGrid w:val="0"/>
              <w:spacing w:after="0" w:line="240" w:lineRule="auto"/>
              <w:contextualSpacing/>
              <w:jc w:val="center"/>
              <w:rPr>
                <w:rFonts w:ascii="Times New Roman" w:eastAsia="Times New Roman" w:hAnsi="Times New Roman"/>
                <w:lang w:eastAsia="en-US"/>
              </w:rPr>
            </w:pPr>
            <w:r w:rsidRPr="00BD508B">
              <w:rPr>
                <w:rFonts w:ascii="Times New Roman" w:eastAsia="Times New Roman" w:hAnsi="Times New Roman"/>
                <w:lang w:eastAsia="en-US"/>
              </w:rPr>
              <w:t>Конспекты занятий из расчета 2 раза в неделю – всего 72 занятия в год.</w:t>
            </w:r>
          </w:p>
        </w:tc>
        <w:tc>
          <w:tcPr>
            <w:tcW w:w="7440" w:type="dxa"/>
            <w:tcBorders>
              <w:top w:val="single" w:sz="4" w:space="0" w:color="000000"/>
              <w:left w:val="single" w:sz="4" w:space="0" w:color="000000"/>
              <w:right w:val="single" w:sz="4" w:space="0" w:color="auto"/>
            </w:tcBorders>
          </w:tcPr>
          <w:p w:rsidR="004637A1" w:rsidRPr="00BD508B" w:rsidRDefault="004637A1" w:rsidP="00CF5922">
            <w:pPr>
              <w:suppressAutoHyphens w:val="0"/>
              <w:snapToGrid w:val="0"/>
              <w:spacing w:after="0" w:line="240" w:lineRule="auto"/>
              <w:contextualSpacing/>
              <w:jc w:val="center"/>
              <w:rPr>
                <w:rFonts w:ascii="Times New Roman" w:eastAsia="Times New Roman" w:hAnsi="Times New Roman"/>
                <w:lang w:eastAsia="en-US"/>
              </w:rPr>
            </w:pPr>
            <w:r w:rsidRPr="00BD508B">
              <w:rPr>
                <w:rFonts w:ascii="Times New Roman" w:eastAsia="Times New Roman" w:hAnsi="Times New Roman"/>
                <w:lang w:eastAsia="en-US"/>
              </w:rPr>
              <w:t>Репертуар и программно-методическое обеспечение</w:t>
            </w:r>
          </w:p>
        </w:tc>
      </w:tr>
      <w:tr w:rsidR="004637A1" w:rsidRPr="002419A7" w:rsidTr="0068214D">
        <w:trPr>
          <w:cantSplit/>
          <w:trHeight w:val="2415"/>
        </w:trPr>
        <w:tc>
          <w:tcPr>
            <w:tcW w:w="709" w:type="dxa"/>
            <w:tcBorders>
              <w:top w:val="single" w:sz="4" w:space="0" w:color="auto"/>
              <w:left w:val="single" w:sz="4" w:space="0" w:color="000000"/>
              <w:bottom w:val="single" w:sz="4" w:space="0" w:color="auto"/>
            </w:tcBorders>
            <w:textDirection w:val="btLr"/>
          </w:tcPr>
          <w:p w:rsidR="004637A1" w:rsidRPr="002419A7" w:rsidRDefault="004637A1" w:rsidP="00CF5922">
            <w:pPr>
              <w:suppressAutoHyphens w:val="0"/>
              <w:snapToGrid w:val="0"/>
              <w:spacing w:after="0" w:line="240" w:lineRule="auto"/>
              <w:ind w:right="113"/>
              <w:contextualSpacing/>
              <w:jc w:val="center"/>
              <w:rPr>
                <w:rFonts w:ascii="Times New Roman" w:eastAsia="Times New Roman" w:hAnsi="Times New Roman"/>
                <w:b/>
                <w:sz w:val="16"/>
                <w:szCs w:val="16"/>
                <w:lang w:eastAsia="en-US"/>
              </w:rPr>
            </w:pPr>
          </w:p>
          <w:p w:rsidR="004637A1" w:rsidRPr="002419A7" w:rsidRDefault="004637A1" w:rsidP="00CF5922">
            <w:pPr>
              <w:suppressAutoHyphens w:val="0"/>
              <w:snapToGrid w:val="0"/>
              <w:spacing w:after="0" w:line="240" w:lineRule="auto"/>
              <w:ind w:left="113" w:right="113"/>
              <w:contextualSpacing/>
              <w:jc w:val="center"/>
              <w:rPr>
                <w:rFonts w:ascii="Times New Roman" w:eastAsia="Times New Roman" w:hAnsi="Times New Roman"/>
                <w:b/>
                <w:sz w:val="18"/>
                <w:szCs w:val="18"/>
                <w:lang w:eastAsia="en-US"/>
              </w:rPr>
            </w:pPr>
            <w:r w:rsidRPr="002419A7">
              <w:rPr>
                <w:rFonts w:ascii="Times New Roman" w:eastAsia="Times New Roman" w:hAnsi="Times New Roman"/>
                <w:b/>
                <w:sz w:val="18"/>
                <w:szCs w:val="18"/>
                <w:lang w:eastAsia="en-US"/>
              </w:rPr>
              <w:t>Сентябрь. Детский сад.</w:t>
            </w:r>
            <w:r>
              <w:rPr>
                <w:rFonts w:ascii="Times New Roman" w:eastAsia="Times New Roman" w:hAnsi="Times New Roman"/>
                <w:b/>
                <w:sz w:val="18"/>
                <w:szCs w:val="18"/>
                <w:lang w:eastAsia="en-US"/>
              </w:rPr>
              <w:t xml:space="preserve"> Осень</w:t>
            </w:r>
          </w:p>
        </w:tc>
        <w:tc>
          <w:tcPr>
            <w:tcW w:w="6520" w:type="dxa"/>
            <w:tcBorders>
              <w:top w:val="single" w:sz="4" w:space="0" w:color="auto"/>
              <w:left w:val="single" w:sz="4" w:space="0" w:color="000000"/>
              <w:bottom w:val="single" w:sz="4" w:space="0" w:color="auto"/>
              <w:right w:val="single" w:sz="4" w:space="0" w:color="auto"/>
            </w:tcBorders>
          </w:tcPr>
          <w:p w:rsidR="004637A1" w:rsidRPr="00954541" w:rsidRDefault="004637A1" w:rsidP="00CF5922">
            <w:pPr>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№1</w:t>
            </w:r>
            <w:r>
              <w:rPr>
                <w:rFonts w:ascii="Times New Roman" w:eastAsia="Times New Roman" w:hAnsi="Times New Roman"/>
                <w:lang w:eastAsia="en-US"/>
              </w:rPr>
              <w:t xml:space="preserve">  «С добрым утром, солнышко!» – стр. 8</w:t>
            </w:r>
          </w:p>
          <w:p w:rsidR="004637A1" w:rsidRPr="00954541" w:rsidRDefault="004637A1" w:rsidP="00CF5922">
            <w:pPr>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 xml:space="preserve"> №2</w:t>
            </w:r>
            <w:r>
              <w:rPr>
                <w:rFonts w:ascii="Times New Roman" w:eastAsia="Times New Roman" w:hAnsi="Times New Roman"/>
                <w:lang w:eastAsia="en-US"/>
              </w:rPr>
              <w:t xml:space="preserve">  «Солнечные зайчики пляшут тут и там» – стр. 10</w:t>
            </w:r>
            <w:r w:rsidRPr="00954541">
              <w:rPr>
                <w:rFonts w:ascii="Times New Roman" w:eastAsia="Times New Roman" w:hAnsi="Times New Roman"/>
                <w:lang w:eastAsia="en-US"/>
              </w:rPr>
              <w:t>,</w:t>
            </w:r>
          </w:p>
          <w:p w:rsidR="004637A1" w:rsidRPr="00954541" w:rsidRDefault="004637A1" w:rsidP="00CF5922">
            <w:pPr>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 xml:space="preserve"> №3</w:t>
            </w:r>
            <w:r>
              <w:rPr>
                <w:rFonts w:ascii="Times New Roman" w:eastAsia="Times New Roman" w:hAnsi="Times New Roman"/>
                <w:lang w:eastAsia="en-US"/>
              </w:rPr>
              <w:t xml:space="preserve"> «Мы гуляеи под дождем»  – стр. 11</w:t>
            </w:r>
          </w:p>
          <w:p w:rsidR="004637A1" w:rsidRPr="00954541" w:rsidRDefault="004637A1" w:rsidP="00CF5922">
            <w:pPr>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 xml:space="preserve">№4 </w:t>
            </w:r>
            <w:r>
              <w:rPr>
                <w:rFonts w:ascii="Times New Roman" w:eastAsia="Times New Roman" w:hAnsi="Times New Roman"/>
                <w:lang w:eastAsia="en-US"/>
              </w:rPr>
              <w:t xml:space="preserve">  «Отчего невесело солнцу стало вдруг?» – стр. 13</w:t>
            </w:r>
            <w:r w:rsidRPr="00954541">
              <w:rPr>
                <w:rFonts w:ascii="Times New Roman" w:eastAsia="Times New Roman" w:hAnsi="Times New Roman"/>
                <w:lang w:eastAsia="en-US"/>
              </w:rPr>
              <w:t>,</w:t>
            </w:r>
          </w:p>
          <w:p w:rsidR="004637A1" w:rsidRPr="00954541" w:rsidRDefault="004637A1" w:rsidP="00CF5922">
            <w:pPr>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 xml:space="preserve"> №5 </w:t>
            </w:r>
            <w:r>
              <w:rPr>
                <w:rFonts w:ascii="Times New Roman" w:eastAsia="Times New Roman" w:hAnsi="Times New Roman"/>
                <w:lang w:eastAsia="en-US"/>
              </w:rPr>
              <w:t xml:space="preserve"> «Солнышко и дождик» – стр. 1</w:t>
            </w:r>
            <w:r w:rsidRPr="00954541">
              <w:rPr>
                <w:rFonts w:ascii="Times New Roman" w:eastAsia="Times New Roman" w:hAnsi="Times New Roman"/>
                <w:lang w:eastAsia="en-US"/>
              </w:rPr>
              <w:t xml:space="preserve">5, </w:t>
            </w:r>
          </w:p>
          <w:p w:rsidR="004637A1" w:rsidRPr="00954541" w:rsidRDefault="004637A1" w:rsidP="00CF5922">
            <w:pPr>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 xml:space="preserve">№6 </w:t>
            </w:r>
            <w:r>
              <w:rPr>
                <w:rFonts w:ascii="Times New Roman" w:eastAsia="Times New Roman" w:hAnsi="Times New Roman"/>
                <w:lang w:eastAsia="en-US"/>
              </w:rPr>
              <w:t xml:space="preserve"> «Едет, едет паровоз»</w:t>
            </w:r>
            <w:r w:rsidRPr="00954541">
              <w:rPr>
                <w:rFonts w:ascii="Times New Roman" w:eastAsia="Times New Roman" w:hAnsi="Times New Roman"/>
                <w:lang w:eastAsia="en-US"/>
              </w:rPr>
              <w:t>– ст</w:t>
            </w:r>
            <w:r>
              <w:rPr>
                <w:rFonts w:ascii="Times New Roman" w:eastAsia="Times New Roman" w:hAnsi="Times New Roman"/>
                <w:lang w:eastAsia="en-US"/>
              </w:rPr>
              <w:t>р. 1</w:t>
            </w:r>
            <w:r w:rsidRPr="00954541">
              <w:rPr>
                <w:rFonts w:ascii="Times New Roman" w:eastAsia="Times New Roman" w:hAnsi="Times New Roman"/>
                <w:lang w:eastAsia="en-US"/>
              </w:rPr>
              <w:t xml:space="preserve">8, </w:t>
            </w:r>
          </w:p>
          <w:p w:rsidR="004637A1" w:rsidRPr="00954541" w:rsidRDefault="004637A1" w:rsidP="00CF5922">
            <w:pPr>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№7</w:t>
            </w:r>
            <w:r>
              <w:rPr>
                <w:rFonts w:ascii="Times New Roman" w:eastAsia="Times New Roman" w:hAnsi="Times New Roman"/>
                <w:lang w:eastAsia="en-US"/>
              </w:rPr>
              <w:t xml:space="preserve"> « Паровоз привез игрушки» – стр. 20</w:t>
            </w:r>
            <w:r w:rsidRPr="00954541">
              <w:rPr>
                <w:rFonts w:ascii="Times New Roman" w:eastAsia="Times New Roman" w:hAnsi="Times New Roman"/>
                <w:lang w:eastAsia="en-US"/>
              </w:rPr>
              <w:t>,</w:t>
            </w:r>
          </w:p>
          <w:p w:rsidR="004637A1" w:rsidRPr="002419A7" w:rsidRDefault="004637A1" w:rsidP="00CF5922">
            <w:pPr>
              <w:suppressAutoHyphens w:val="0"/>
              <w:spacing w:after="0" w:line="240" w:lineRule="auto"/>
              <w:rPr>
                <w:rFonts w:ascii="Times New Roman" w:eastAsia="Times New Roman" w:hAnsi="Times New Roman"/>
                <w:sz w:val="20"/>
                <w:szCs w:val="20"/>
                <w:lang w:eastAsia="en-US"/>
              </w:rPr>
            </w:pPr>
            <w:r w:rsidRPr="00954541">
              <w:rPr>
                <w:rFonts w:ascii="Times New Roman" w:eastAsia="Times New Roman" w:hAnsi="Times New Roman"/>
                <w:lang w:eastAsia="en-US"/>
              </w:rPr>
              <w:t xml:space="preserve"> №8</w:t>
            </w:r>
            <w:r>
              <w:rPr>
                <w:rFonts w:ascii="Times New Roman" w:eastAsia="Times New Roman" w:hAnsi="Times New Roman"/>
                <w:lang w:eastAsia="en-US"/>
              </w:rPr>
              <w:t xml:space="preserve"> «Зайка серый, попляши!» – стр. 22</w:t>
            </w:r>
          </w:p>
        </w:tc>
        <w:tc>
          <w:tcPr>
            <w:tcW w:w="7440" w:type="dxa"/>
            <w:tcBorders>
              <w:top w:val="single" w:sz="4" w:space="0" w:color="auto"/>
              <w:left w:val="single" w:sz="4" w:space="0" w:color="auto"/>
              <w:bottom w:val="single" w:sz="4" w:space="0" w:color="auto"/>
              <w:right w:val="single" w:sz="4" w:space="0" w:color="auto"/>
            </w:tcBorders>
          </w:tcPr>
          <w:p w:rsidR="004637A1" w:rsidRPr="0070490C" w:rsidRDefault="004637A1" w:rsidP="00CF5922">
            <w:pPr>
              <w:suppressAutoHyphens w:val="0"/>
              <w:spacing w:after="0" w:line="240" w:lineRule="auto"/>
              <w:rPr>
                <w:rFonts w:ascii="Times New Roman" w:hAnsi="Times New Roman"/>
              </w:rPr>
            </w:pPr>
            <w:r>
              <w:rPr>
                <w:rFonts w:ascii="Times New Roman" w:hAnsi="Times New Roman"/>
                <w:u w:val="single"/>
              </w:rPr>
              <w:t>Слушание.</w:t>
            </w:r>
            <w:r w:rsidRPr="0070490C">
              <w:rPr>
                <w:rFonts w:ascii="Times New Roman" w:hAnsi="Times New Roman"/>
              </w:rPr>
              <w:t xml:space="preserve">«Осенью» (С. Майкапар); </w:t>
            </w:r>
          </w:p>
          <w:p w:rsidR="004637A1" w:rsidRDefault="004637A1" w:rsidP="00CF5922">
            <w:pPr>
              <w:spacing w:line="240" w:lineRule="auto"/>
              <w:rPr>
                <w:rFonts w:ascii="Times New Roman" w:hAnsi="Times New Roman"/>
              </w:rPr>
            </w:pPr>
            <w:r w:rsidRPr="004C4EE8">
              <w:rPr>
                <w:rFonts w:ascii="Times New Roman" w:eastAsia="Times New Roman" w:hAnsi="Times New Roman"/>
                <w:u w:val="single"/>
                <w:lang w:eastAsia="en-US"/>
              </w:rPr>
              <w:t>Пени</w:t>
            </w:r>
            <w:r>
              <w:rPr>
                <w:rFonts w:ascii="Times New Roman" w:eastAsia="Times New Roman" w:hAnsi="Times New Roman"/>
                <w:lang w:eastAsia="en-US"/>
              </w:rPr>
              <w:t>е: «С добрым утром, солнышко!» муз. и сл. Е. Арсениной</w:t>
            </w:r>
            <w:r w:rsidRPr="0070490C">
              <w:rPr>
                <w:rFonts w:ascii="Times New Roman" w:eastAsia="Times New Roman" w:hAnsi="Times New Roman"/>
                <w:lang w:eastAsia="en-US"/>
              </w:rPr>
              <w:t xml:space="preserve">; </w:t>
            </w:r>
            <w:r>
              <w:rPr>
                <w:rFonts w:ascii="Times New Roman" w:hAnsi="Times New Roman"/>
              </w:rPr>
              <w:t xml:space="preserve"> «Паровоз» </w:t>
            </w:r>
            <w:r w:rsidRPr="0070490C">
              <w:rPr>
                <w:rFonts w:ascii="Times New Roman" w:hAnsi="Times New Roman"/>
              </w:rPr>
              <w:t>муз.</w:t>
            </w:r>
            <w:r>
              <w:rPr>
                <w:rFonts w:ascii="Times New Roman" w:hAnsi="Times New Roman"/>
              </w:rPr>
              <w:t xml:space="preserve"> А. Филиппенко, сл. Т. Волгиной</w:t>
            </w:r>
            <w:r w:rsidRPr="0070490C">
              <w:rPr>
                <w:rFonts w:ascii="Times New Roman" w:hAnsi="Times New Roman"/>
              </w:rPr>
              <w:t>, «Зайка» (рус. нар. мелодия в обр. Г. Лобачёва, сл. Т. Бабаджан); «Да-да-да!» Сл. Ю. Ос</w:t>
            </w:r>
            <w:r>
              <w:rPr>
                <w:rFonts w:ascii="Times New Roman" w:hAnsi="Times New Roman"/>
              </w:rPr>
              <w:t>тровского, музыка Е. Тиличеевой</w:t>
            </w:r>
          </w:p>
          <w:p w:rsidR="004637A1" w:rsidRPr="008A09A8" w:rsidRDefault="004637A1" w:rsidP="00CF5922">
            <w:pPr>
              <w:spacing w:line="240" w:lineRule="auto"/>
              <w:rPr>
                <w:rFonts w:ascii="Times New Roman" w:hAnsi="Times New Roman"/>
              </w:rPr>
            </w:pPr>
            <w:r w:rsidRPr="004C4EE8">
              <w:rPr>
                <w:rFonts w:ascii="Times New Roman" w:eastAsia="Times New Roman" w:hAnsi="Times New Roman"/>
                <w:u w:val="single"/>
                <w:lang w:eastAsia="en-US"/>
              </w:rPr>
              <w:t>МРД</w:t>
            </w:r>
            <w:r>
              <w:rPr>
                <w:rFonts w:ascii="Times New Roman" w:eastAsia="Times New Roman" w:hAnsi="Times New Roman"/>
                <w:lang w:eastAsia="en-US"/>
              </w:rPr>
              <w:t>.</w:t>
            </w:r>
            <w:r w:rsidRPr="0070490C">
              <w:rPr>
                <w:rFonts w:ascii="Times New Roman" w:eastAsia="Times New Roman" w:hAnsi="Times New Roman"/>
                <w:lang w:eastAsia="en-US"/>
              </w:rPr>
              <w:t>«Ладошечка</w:t>
            </w:r>
            <w:r>
              <w:rPr>
                <w:rFonts w:ascii="Times New Roman" w:eastAsia="Times New Roman" w:hAnsi="Times New Roman"/>
                <w:lang w:eastAsia="en-US"/>
              </w:rPr>
              <w:t>» (рус.нар. п. "Я на горку шла"</w:t>
            </w:r>
            <w:r w:rsidRPr="0070490C">
              <w:rPr>
                <w:rFonts w:ascii="Times New Roman" w:eastAsia="Times New Roman" w:hAnsi="Times New Roman"/>
                <w:lang w:eastAsia="en-US"/>
              </w:rPr>
              <w:t xml:space="preserve"> ,«</w:t>
            </w:r>
            <w:r w:rsidRPr="0070490C">
              <w:rPr>
                <w:rFonts w:ascii="Times New Roman" w:hAnsi="Times New Roman"/>
              </w:rPr>
              <w:t xml:space="preserve"> Вот как  мы  умеем» слова Н. Френкель, музыка Е. Тиличеевой, «Мы гулям под дождём» М. Раухвергера; «Ходят вместе малыши» М. Миклашевской </w:t>
            </w:r>
            <w:r>
              <w:rPr>
                <w:rFonts w:ascii="Times New Roman" w:hAnsi="Times New Roman"/>
              </w:rPr>
              <w:t>, «</w:t>
            </w:r>
            <w:r w:rsidRPr="0070490C">
              <w:rPr>
                <w:rFonts w:ascii="Times New Roman" w:hAnsi="Times New Roman"/>
              </w:rPr>
              <w:t>Марш» Е. Тиличеевой «Прятки» слова И. Плакиды, музыка Т. Ломовой</w:t>
            </w:r>
            <w:r>
              <w:rPr>
                <w:rFonts w:ascii="Times New Roman" w:hAnsi="Times New Roman"/>
              </w:rPr>
              <w:t xml:space="preserve">, </w:t>
            </w:r>
            <w:r w:rsidRPr="0070490C">
              <w:rPr>
                <w:rFonts w:ascii="Times New Roman" w:hAnsi="Times New Roman"/>
              </w:rPr>
              <w:t>игра «Дож</w:t>
            </w:r>
            <w:r>
              <w:rPr>
                <w:rFonts w:ascii="Times New Roman" w:hAnsi="Times New Roman"/>
              </w:rPr>
              <w:t>дик» под музыку М. Миклашевской</w:t>
            </w:r>
          </w:p>
        </w:tc>
      </w:tr>
      <w:tr w:rsidR="009847E7" w:rsidRPr="002419A7" w:rsidTr="0068214D">
        <w:trPr>
          <w:cantSplit/>
          <w:trHeight w:val="2415"/>
        </w:trPr>
        <w:tc>
          <w:tcPr>
            <w:tcW w:w="709" w:type="dxa"/>
            <w:tcBorders>
              <w:top w:val="single" w:sz="4" w:space="0" w:color="auto"/>
              <w:left w:val="single" w:sz="4" w:space="0" w:color="000000"/>
              <w:bottom w:val="single" w:sz="4" w:space="0" w:color="auto"/>
            </w:tcBorders>
            <w:textDirection w:val="btLr"/>
          </w:tcPr>
          <w:p w:rsidR="009847E7" w:rsidRDefault="009847E7" w:rsidP="009847E7">
            <w:pPr>
              <w:suppressAutoHyphens w:val="0"/>
              <w:snapToGrid w:val="0"/>
              <w:spacing w:after="0" w:line="240" w:lineRule="auto"/>
              <w:ind w:left="113" w:right="113"/>
              <w:contextualSpacing/>
              <w:jc w:val="center"/>
              <w:rPr>
                <w:rFonts w:ascii="Times New Roman" w:eastAsia="Times New Roman" w:hAnsi="Times New Roman"/>
                <w:b/>
                <w:sz w:val="18"/>
                <w:szCs w:val="18"/>
                <w:lang w:eastAsia="en-US"/>
              </w:rPr>
            </w:pPr>
            <w:r>
              <w:rPr>
                <w:rFonts w:ascii="Times New Roman" w:eastAsia="Times New Roman" w:hAnsi="Times New Roman"/>
                <w:b/>
                <w:sz w:val="18"/>
                <w:szCs w:val="18"/>
                <w:lang w:eastAsia="en-US"/>
              </w:rPr>
              <w:t xml:space="preserve">Октябрь.   </w:t>
            </w:r>
            <w:r w:rsidRPr="00FD6EA2">
              <w:rPr>
                <w:rFonts w:ascii="Times New Roman" w:eastAsia="Times New Roman" w:hAnsi="Times New Roman"/>
                <w:b/>
                <w:sz w:val="18"/>
                <w:szCs w:val="18"/>
                <w:lang w:eastAsia="en-US"/>
              </w:rPr>
              <w:t>Я в мире человек</w:t>
            </w:r>
            <w:r>
              <w:rPr>
                <w:rFonts w:ascii="Times New Roman" w:eastAsia="Times New Roman" w:hAnsi="Times New Roman"/>
                <w:b/>
                <w:sz w:val="18"/>
                <w:szCs w:val="18"/>
                <w:lang w:eastAsia="en-US"/>
              </w:rPr>
              <w:t>.</w:t>
            </w:r>
          </w:p>
          <w:p w:rsidR="009847E7" w:rsidRPr="002419A7" w:rsidRDefault="009847E7" w:rsidP="009847E7">
            <w:pPr>
              <w:suppressAutoHyphens w:val="0"/>
              <w:snapToGrid w:val="0"/>
              <w:spacing w:after="0" w:line="240" w:lineRule="auto"/>
              <w:ind w:right="113"/>
              <w:contextualSpacing/>
              <w:jc w:val="center"/>
              <w:rPr>
                <w:rFonts w:ascii="Times New Roman" w:eastAsia="Times New Roman" w:hAnsi="Times New Roman"/>
                <w:b/>
                <w:sz w:val="16"/>
                <w:szCs w:val="16"/>
                <w:lang w:eastAsia="en-US"/>
              </w:rPr>
            </w:pPr>
            <w:r w:rsidRPr="00B41B28">
              <w:rPr>
                <w:rFonts w:ascii="Times New Roman" w:eastAsia="Times New Roman" w:hAnsi="Times New Roman"/>
                <w:b/>
                <w:sz w:val="18"/>
                <w:szCs w:val="18"/>
                <w:lang w:eastAsia="en-US"/>
              </w:rPr>
              <w:t>Мой дом</w:t>
            </w:r>
          </w:p>
        </w:tc>
        <w:tc>
          <w:tcPr>
            <w:tcW w:w="6520" w:type="dxa"/>
            <w:tcBorders>
              <w:top w:val="single" w:sz="4" w:space="0" w:color="auto"/>
              <w:left w:val="single" w:sz="4" w:space="0" w:color="000000"/>
              <w:bottom w:val="single" w:sz="4" w:space="0" w:color="auto"/>
              <w:right w:val="single" w:sz="4" w:space="0" w:color="auto"/>
            </w:tcBorders>
          </w:tcPr>
          <w:p w:rsidR="009847E7" w:rsidRPr="00954541" w:rsidRDefault="009847E7" w:rsidP="009847E7">
            <w:pPr>
              <w:snapToGrid w:val="0"/>
              <w:spacing w:after="0" w:line="240" w:lineRule="auto"/>
              <w:contextualSpacing/>
              <w:rPr>
                <w:rFonts w:ascii="Times New Roman" w:eastAsia="Times New Roman" w:hAnsi="Times New Roman"/>
                <w:lang w:eastAsia="en-US"/>
              </w:rPr>
            </w:pPr>
            <w:r w:rsidRPr="00954541">
              <w:rPr>
                <w:rFonts w:ascii="Times New Roman" w:eastAsia="Times New Roman" w:hAnsi="Times New Roman"/>
                <w:lang w:eastAsia="en-US"/>
              </w:rPr>
              <w:t>№9</w:t>
            </w:r>
            <w:r>
              <w:rPr>
                <w:rFonts w:ascii="Times New Roman" w:eastAsia="Times New Roman" w:hAnsi="Times New Roman"/>
                <w:lang w:eastAsia="en-US"/>
              </w:rPr>
              <w:t xml:space="preserve"> «Игрушки в гостях у малышей» – стр. 24</w:t>
            </w:r>
            <w:r w:rsidRPr="00290C2E">
              <w:rPr>
                <w:rFonts w:ascii="Times New Roman" w:eastAsia="Times New Roman" w:hAnsi="Times New Roman"/>
                <w:lang w:eastAsia="en-US"/>
              </w:rPr>
              <w:t>(1)</w:t>
            </w:r>
            <w:r w:rsidRPr="00954541">
              <w:rPr>
                <w:rFonts w:ascii="Times New Roman" w:eastAsia="Times New Roman" w:hAnsi="Times New Roman"/>
                <w:lang w:eastAsia="en-US"/>
              </w:rPr>
              <w:t>,</w:t>
            </w:r>
          </w:p>
          <w:p w:rsidR="009847E7" w:rsidRPr="00954541" w:rsidRDefault="009847E7" w:rsidP="009847E7">
            <w:pPr>
              <w:snapToGrid w:val="0"/>
              <w:spacing w:after="0" w:line="240" w:lineRule="auto"/>
              <w:contextualSpacing/>
              <w:rPr>
                <w:rFonts w:ascii="Times New Roman" w:eastAsia="Times New Roman" w:hAnsi="Times New Roman"/>
                <w:lang w:eastAsia="en-US"/>
              </w:rPr>
            </w:pPr>
            <w:r w:rsidRPr="00954541">
              <w:rPr>
                <w:rFonts w:ascii="Times New Roman" w:eastAsia="Times New Roman" w:hAnsi="Times New Roman"/>
                <w:lang w:eastAsia="en-US"/>
              </w:rPr>
              <w:t>№10</w:t>
            </w:r>
            <w:r>
              <w:rPr>
                <w:rFonts w:ascii="Times New Roman" w:eastAsia="Times New Roman" w:hAnsi="Times New Roman"/>
                <w:lang w:eastAsia="en-US"/>
              </w:rPr>
              <w:t xml:space="preserve"> «Если где-то нет кого-то»  –стр.27</w:t>
            </w:r>
            <w:r w:rsidRPr="00290C2E">
              <w:rPr>
                <w:rFonts w:ascii="Times New Roman" w:eastAsia="Times New Roman" w:hAnsi="Times New Roman"/>
                <w:lang w:eastAsia="en-US"/>
              </w:rPr>
              <w:t>(1)</w:t>
            </w:r>
            <w:r w:rsidRPr="00954541">
              <w:rPr>
                <w:rFonts w:ascii="Times New Roman" w:eastAsia="Times New Roman" w:hAnsi="Times New Roman"/>
                <w:lang w:eastAsia="en-US"/>
              </w:rPr>
              <w:t>,</w:t>
            </w:r>
          </w:p>
          <w:p w:rsidR="009847E7" w:rsidRPr="00954541" w:rsidRDefault="009847E7" w:rsidP="009847E7">
            <w:pPr>
              <w:snapToGrid w:val="0"/>
              <w:spacing w:after="0" w:line="240" w:lineRule="auto"/>
              <w:contextualSpacing/>
              <w:rPr>
                <w:rFonts w:ascii="Times New Roman" w:eastAsia="Times New Roman" w:hAnsi="Times New Roman"/>
                <w:lang w:eastAsia="en-US"/>
              </w:rPr>
            </w:pPr>
            <w:r w:rsidRPr="00954541">
              <w:rPr>
                <w:rFonts w:ascii="Times New Roman" w:eastAsia="Times New Roman" w:hAnsi="Times New Roman"/>
                <w:lang w:eastAsia="en-US"/>
              </w:rPr>
              <w:t xml:space="preserve"> №11 </w:t>
            </w:r>
            <w:r>
              <w:rPr>
                <w:rFonts w:ascii="Times New Roman" w:eastAsia="Times New Roman" w:hAnsi="Times New Roman"/>
                <w:lang w:eastAsia="en-US"/>
              </w:rPr>
              <w:t>« Кап, кап, кап,- стучится дождик» – стр.29</w:t>
            </w:r>
            <w:r w:rsidRPr="00290C2E">
              <w:rPr>
                <w:rFonts w:ascii="Times New Roman" w:eastAsia="Times New Roman" w:hAnsi="Times New Roman"/>
                <w:lang w:eastAsia="en-US"/>
              </w:rPr>
              <w:t>(1)</w:t>
            </w:r>
            <w:r w:rsidRPr="00954541">
              <w:rPr>
                <w:rFonts w:ascii="Times New Roman" w:eastAsia="Times New Roman" w:hAnsi="Times New Roman"/>
                <w:lang w:eastAsia="en-US"/>
              </w:rPr>
              <w:t>,</w:t>
            </w:r>
          </w:p>
          <w:p w:rsidR="009847E7" w:rsidRPr="00954541" w:rsidRDefault="009847E7" w:rsidP="009847E7">
            <w:pPr>
              <w:tabs>
                <w:tab w:val="left" w:pos="3315"/>
              </w:tabs>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 xml:space="preserve"> №12 </w:t>
            </w:r>
            <w:r>
              <w:rPr>
                <w:rFonts w:ascii="Times New Roman" w:eastAsia="Times New Roman" w:hAnsi="Times New Roman"/>
                <w:lang w:eastAsia="en-US"/>
              </w:rPr>
              <w:t xml:space="preserve"> «Не страшны  нам  дождь и ветер»– стр. 31</w:t>
            </w:r>
            <w:r w:rsidRPr="00290C2E">
              <w:rPr>
                <w:rFonts w:ascii="Times New Roman" w:eastAsia="Times New Roman" w:hAnsi="Times New Roman"/>
                <w:lang w:eastAsia="en-US"/>
              </w:rPr>
              <w:t>(1)</w:t>
            </w:r>
          </w:p>
          <w:p w:rsidR="009847E7" w:rsidRPr="00954541" w:rsidRDefault="009847E7" w:rsidP="009847E7">
            <w:pPr>
              <w:tabs>
                <w:tab w:val="left" w:pos="3315"/>
              </w:tabs>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№13</w:t>
            </w:r>
            <w:r>
              <w:rPr>
                <w:rFonts w:ascii="Times New Roman" w:eastAsia="Times New Roman" w:hAnsi="Times New Roman"/>
                <w:lang w:eastAsia="en-US"/>
              </w:rPr>
              <w:t xml:space="preserve"> «Маленькие ножки в новеньких сапожках»  – стр. 33</w:t>
            </w:r>
            <w:r w:rsidRPr="00290C2E">
              <w:rPr>
                <w:rFonts w:ascii="Times New Roman" w:eastAsia="Times New Roman" w:hAnsi="Times New Roman"/>
                <w:lang w:eastAsia="en-US"/>
              </w:rPr>
              <w:t>(1)</w:t>
            </w:r>
            <w:r w:rsidRPr="00954541">
              <w:rPr>
                <w:rFonts w:ascii="Times New Roman" w:eastAsia="Times New Roman" w:hAnsi="Times New Roman"/>
                <w:lang w:eastAsia="en-US"/>
              </w:rPr>
              <w:t>,</w:t>
            </w:r>
          </w:p>
          <w:p w:rsidR="009847E7" w:rsidRPr="00954541" w:rsidRDefault="009847E7" w:rsidP="009847E7">
            <w:pPr>
              <w:tabs>
                <w:tab w:val="left" w:pos="3315"/>
              </w:tabs>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 xml:space="preserve"> №14</w:t>
            </w:r>
            <w:r>
              <w:rPr>
                <w:rFonts w:ascii="Times New Roman" w:eastAsia="Times New Roman" w:hAnsi="Times New Roman"/>
                <w:lang w:eastAsia="en-US"/>
              </w:rPr>
              <w:t xml:space="preserve"> «До чего же  хороши в пляске  наши малыши»  – стр. 3</w:t>
            </w:r>
            <w:r w:rsidRPr="00954541">
              <w:rPr>
                <w:rFonts w:ascii="Times New Roman" w:eastAsia="Times New Roman" w:hAnsi="Times New Roman"/>
                <w:lang w:eastAsia="en-US"/>
              </w:rPr>
              <w:t>5</w:t>
            </w:r>
            <w:r w:rsidRPr="00290C2E">
              <w:rPr>
                <w:rFonts w:ascii="Times New Roman" w:eastAsia="Times New Roman" w:hAnsi="Times New Roman"/>
                <w:lang w:eastAsia="en-US"/>
              </w:rPr>
              <w:t>(1)</w:t>
            </w:r>
            <w:r w:rsidRPr="00954541">
              <w:rPr>
                <w:rFonts w:ascii="Times New Roman" w:eastAsia="Times New Roman" w:hAnsi="Times New Roman"/>
                <w:lang w:eastAsia="en-US"/>
              </w:rPr>
              <w:t xml:space="preserve">, </w:t>
            </w:r>
          </w:p>
          <w:p w:rsidR="009847E7" w:rsidRDefault="009847E7" w:rsidP="009847E7">
            <w:pPr>
              <w:tabs>
                <w:tab w:val="left" w:pos="3315"/>
              </w:tabs>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№15</w:t>
            </w:r>
            <w:r>
              <w:rPr>
                <w:rFonts w:ascii="Times New Roman" w:eastAsia="Times New Roman" w:hAnsi="Times New Roman"/>
                <w:lang w:eastAsia="en-US"/>
              </w:rPr>
              <w:t xml:space="preserve"> «Прыг, прыг, скок» – стр. 37</w:t>
            </w:r>
            <w:r w:rsidRPr="00290C2E">
              <w:rPr>
                <w:rFonts w:ascii="Times New Roman" w:eastAsia="Times New Roman" w:hAnsi="Times New Roman"/>
                <w:lang w:eastAsia="en-US"/>
              </w:rPr>
              <w:t>(1)</w:t>
            </w:r>
          </w:p>
          <w:p w:rsidR="009847E7" w:rsidRPr="00954541" w:rsidRDefault="009847E7" w:rsidP="009847E7">
            <w:pPr>
              <w:suppressAutoHyphens w:val="0"/>
              <w:spacing w:after="0" w:line="240" w:lineRule="auto"/>
              <w:rPr>
                <w:rFonts w:ascii="Times New Roman" w:eastAsia="Times New Roman" w:hAnsi="Times New Roman"/>
                <w:lang w:eastAsia="en-US"/>
              </w:rPr>
            </w:pPr>
            <w:r w:rsidRPr="00954541">
              <w:rPr>
                <w:rFonts w:ascii="Times New Roman" w:eastAsia="Times New Roman" w:hAnsi="Times New Roman"/>
                <w:lang w:eastAsia="en-US"/>
              </w:rPr>
              <w:t>№16</w:t>
            </w:r>
            <w:r>
              <w:rPr>
                <w:rFonts w:ascii="Times New Roman" w:eastAsia="Times New Roman" w:hAnsi="Times New Roman"/>
                <w:lang w:eastAsia="en-US"/>
              </w:rPr>
              <w:t xml:space="preserve"> «Ну-ка. Зайку догони»  – стр. 39</w:t>
            </w:r>
            <w:r w:rsidRPr="00290C2E">
              <w:rPr>
                <w:rFonts w:ascii="Times New Roman" w:eastAsia="Times New Roman" w:hAnsi="Times New Roman"/>
                <w:lang w:eastAsia="en-US"/>
              </w:rPr>
              <w:t>(1)</w:t>
            </w:r>
            <w:r w:rsidRPr="00954541">
              <w:rPr>
                <w:rFonts w:ascii="Times New Roman" w:eastAsia="Times New Roman" w:hAnsi="Times New Roman"/>
                <w:sz w:val="24"/>
                <w:szCs w:val="24"/>
                <w:lang w:eastAsia="en-US"/>
              </w:rPr>
              <w:t>,</w:t>
            </w:r>
          </w:p>
        </w:tc>
        <w:tc>
          <w:tcPr>
            <w:tcW w:w="7440" w:type="dxa"/>
            <w:tcBorders>
              <w:top w:val="single" w:sz="4" w:space="0" w:color="auto"/>
              <w:left w:val="single" w:sz="4" w:space="0" w:color="auto"/>
              <w:bottom w:val="single" w:sz="4" w:space="0" w:color="auto"/>
              <w:right w:val="single" w:sz="4" w:space="0" w:color="auto"/>
            </w:tcBorders>
          </w:tcPr>
          <w:p w:rsidR="009847E7" w:rsidRPr="001D4991" w:rsidRDefault="009847E7" w:rsidP="009847E7">
            <w:pPr>
              <w:autoSpaceDE w:val="0"/>
              <w:autoSpaceDN w:val="0"/>
              <w:adjustRightInd w:val="0"/>
              <w:spacing w:after="0" w:line="240" w:lineRule="auto"/>
              <w:rPr>
                <w:rFonts w:ascii="Times New Roman" w:hAnsi="Times New Roman"/>
              </w:rPr>
            </w:pPr>
            <w:r w:rsidRPr="004C4EE8">
              <w:rPr>
                <w:rFonts w:ascii="Times New Roman" w:hAnsi="Times New Roman"/>
                <w:u w:val="single"/>
              </w:rPr>
              <w:t>Пение.«</w:t>
            </w:r>
            <w:r w:rsidRPr="001D4991">
              <w:rPr>
                <w:rFonts w:ascii="Times New Roman" w:hAnsi="Times New Roman"/>
              </w:rPr>
              <w:t>Зайка» (рус. нар. мелодия в обр. Г. Лобачёва, сл. Т. Бабаджан) «Ладушки-ладошки» Слова Е. Каргановой, музыка М. Иорданского</w:t>
            </w:r>
          </w:p>
          <w:p w:rsidR="009847E7" w:rsidRPr="001D4991" w:rsidRDefault="009847E7" w:rsidP="009847E7">
            <w:pPr>
              <w:autoSpaceDE w:val="0"/>
              <w:autoSpaceDN w:val="0"/>
              <w:adjustRightInd w:val="0"/>
              <w:spacing w:after="0" w:line="240" w:lineRule="auto"/>
              <w:rPr>
                <w:rFonts w:ascii="Times New Roman" w:hAnsi="Times New Roman"/>
              </w:rPr>
            </w:pPr>
            <w:r w:rsidRPr="004C4EE8">
              <w:rPr>
                <w:rFonts w:ascii="Times New Roman" w:hAnsi="Times New Roman"/>
                <w:u w:val="single"/>
              </w:rPr>
              <w:t>МРД</w:t>
            </w:r>
            <w:r>
              <w:rPr>
                <w:rFonts w:ascii="Times New Roman" w:hAnsi="Times New Roman"/>
              </w:rPr>
              <w:t>.</w:t>
            </w:r>
            <w:r w:rsidRPr="001D4991">
              <w:rPr>
                <w:rFonts w:ascii="Times New Roman" w:hAnsi="Times New Roman"/>
              </w:rPr>
              <w:t>«</w:t>
            </w:r>
            <w:r>
              <w:rPr>
                <w:rFonts w:ascii="Times New Roman" w:hAnsi="Times New Roman"/>
              </w:rPr>
              <w:t xml:space="preserve">Марш и бег» </w:t>
            </w:r>
            <w:r w:rsidRPr="001D4991">
              <w:rPr>
                <w:rFonts w:ascii="Times New Roman" w:hAnsi="Times New Roman"/>
              </w:rPr>
              <w:t>муз. Е.Т</w:t>
            </w:r>
            <w:r>
              <w:rPr>
                <w:rFonts w:ascii="Times New Roman" w:hAnsi="Times New Roman"/>
              </w:rPr>
              <w:t>иличеевой, сл.Н. Френкель</w:t>
            </w:r>
            <w:r w:rsidRPr="001D4991">
              <w:rPr>
                <w:rFonts w:ascii="Times New Roman" w:hAnsi="Times New Roman"/>
              </w:rPr>
              <w:t xml:space="preserve"> Прятки» слова И. Плакиды, музыка Т. Ломовой,«Маленькая  полечка» Слова А. Шибицкой, музыка Е. Тиличеевой, пляска «Сапожки». «Ноги  и ножки» Музыка В. Агафонникова Рус. народная песня «Вот платочки хороши…» «Кап-кап» р.н.м. Русская нар. мелодия в обр. Г. Лобачѐва; </w:t>
            </w:r>
          </w:p>
          <w:p w:rsidR="009847E7" w:rsidRPr="001D4991" w:rsidRDefault="009847E7" w:rsidP="009847E7">
            <w:pPr>
              <w:autoSpaceDE w:val="0"/>
              <w:autoSpaceDN w:val="0"/>
              <w:adjustRightInd w:val="0"/>
              <w:spacing w:after="0" w:line="240" w:lineRule="auto"/>
              <w:rPr>
                <w:rFonts w:ascii="Times New Roman" w:hAnsi="Times New Roman"/>
              </w:rPr>
            </w:pPr>
            <w:r w:rsidRPr="001D4991">
              <w:rPr>
                <w:rFonts w:ascii="Times New Roman" w:hAnsi="Times New Roman"/>
              </w:rPr>
              <w:t xml:space="preserve"> «Догони зайку»муз. </w:t>
            </w:r>
            <w:r>
              <w:rPr>
                <w:rFonts w:ascii="Times New Roman" w:hAnsi="Times New Roman"/>
              </w:rPr>
              <w:t>Е. Тиличеевой, сл. Ю.Островского</w:t>
            </w:r>
            <w:r w:rsidRPr="001D4991">
              <w:rPr>
                <w:rFonts w:ascii="Times New Roman" w:hAnsi="Times New Roman"/>
              </w:rPr>
              <w:t xml:space="preserve">;  </w:t>
            </w:r>
          </w:p>
          <w:p w:rsidR="009847E7" w:rsidRDefault="009847E7" w:rsidP="00CF5922">
            <w:pPr>
              <w:suppressAutoHyphens w:val="0"/>
              <w:spacing w:after="0" w:line="240" w:lineRule="auto"/>
              <w:rPr>
                <w:rFonts w:ascii="Times New Roman" w:hAnsi="Times New Roman"/>
                <w:u w:val="single"/>
              </w:rPr>
            </w:pPr>
          </w:p>
        </w:tc>
      </w:tr>
      <w:tr w:rsidR="009847E7" w:rsidRPr="002419A7" w:rsidTr="0068214D">
        <w:trPr>
          <w:cantSplit/>
          <w:trHeight w:val="2415"/>
        </w:trPr>
        <w:tc>
          <w:tcPr>
            <w:tcW w:w="709" w:type="dxa"/>
            <w:tcBorders>
              <w:top w:val="single" w:sz="4" w:space="0" w:color="auto"/>
              <w:left w:val="single" w:sz="4" w:space="0" w:color="000000"/>
              <w:bottom w:val="single" w:sz="4" w:space="0" w:color="auto"/>
            </w:tcBorders>
            <w:textDirection w:val="btLr"/>
          </w:tcPr>
          <w:p w:rsidR="009847E7" w:rsidRPr="002419A7" w:rsidRDefault="009847E7" w:rsidP="009847E7">
            <w:pPr>
              <w:suppressAutoHyphens w:val="0"/>
              <w:spacing w:after="0" w:line="240" w:lineRule="auto"/>
              <w:jc w:val="center"/>
              <w:rPr>
                <w:rFonts w:ascii="Times New Roman" w:eastAsia="Times New Roman" w:hAnsi="Times New Roman"/>
                <w:b/>
                <w:sz w:val="18"/>
                <w:szCs w:val="18"/>
                <w:lang w:eastAsia="en-US"/>
              </w:rPr>
            </w:pPr>
            <w:r>
              <w:rPr>
                <w:rFonts w:ascii="Times New Roman" w:eastAsia="Times New Roman" w:hAnsi="Times New Roman"/>
                <w:b/>
                <w:sz w:val="18"/>
                <w:szCs w:val="18"/>
                <w:lang w:eastAsia="en-US"/>
              </w:rPr>
              <w:t>Ноябрь. Мой дом.</w:t>
            </w:r>
          </w:p>
          <w:p w:rsidR="009847E7" w:rsidRDefault="009847E7" w:rsidP="009847E7">
            <w:pPr>
              <w:suppressAutoHyphens w:val="0"/>
              <w:snapToGrid w:val="0"/>
              <w:spacing w:after="0" w:line="240" w:lineRule="auto"/>
              <w:ind w:left="113" w:right="113"/>
              <w:contextualSpacing/>
              <w:jc w:val="center"/>
              <w:rPr>
                <w:rFonts w:ascii="Times New Roman" w:eastAsia="Times New Roman" w:hAnsi="Times New Roman"/>
                <w:b/>
                <w:sz w:val="18"/>
                <w:szCs w:val="18"/>
                <w:lang w:eastAsia="en-US"/>
              </w:rPr>
            </w:pPr>
            <w:r w:rsidRPr="00B41B28">
              <w:rPr>
                <w:rFonts w:ascii="Times New Roman" w:eastAsia="Times New Roman" w:hAnsi="Times New Roman"/>
                <w:b/>
                <w:sz w:val="16"/>
                <w:szCs w:val="16"/>
                <w:lang w:eastAsia="en-US"/>
              </w:rPr>
              <w:t>Новогодний праздник</w:t>
            </w:r>
          </w:p>
        </w:tc>
        <w:tc>
          <w:tcPr>
            <w:tcW w:w="6520" w:type="dxa"/>
            <w:tcBorders>
              <w:top w:val="single" w:sz="4" w:space="0" w:color="auto"/>
              <w:left w:val="single" w:sz="4" w:space="0" w:color="000000"/>
              <w:bottom w:val="single" w:sz="4" w:space="0" w:color="auto"/>
              <w:right w:val="single" w:sz="4" w:space="0" w:color="auto"/>
            </w:tcBorders>
          </w:tcPr>
          <w:p w:rsidR="009847E7" w:rsidRPr="00F90AA5" w:rsidRDefault="009847E7" w:rsidP="009847E7">
            <w:pPr>
              <w:suppressAutoHyphens w:val="0"/>
              <w:snapToGrid w:val="0"/>
              <w:spacing w:after="0" w:line="240" w:lineRule="auto"/>
              <w:contextualSpacing/>
              <w:rPr>
                <w:rFonts w:ascii="Times New Roman" w:eastAsia="Times New Roman" w:hAnsi="Times New Roman"/>
                <w:lang w:eastAsia="en-US"/>
              </w:rPr>
            </w:pPr>
            <w:r w:rsidRPr="00F90AA5">
              <w:rPr>
                <w:rFonts w:ascii="Times New Roman" w:eastAsia="Times New Roman" w:hAnsi="Times New Roman"/>
                <w:lang w:eastAsia="en-US"/>
              </w:rPr>
              <w:t>№17</w:t>
            </w:r>
            <w:r>
              <w:rPr>
                <w:rFonts w:ascii="Times New Roman" w:eastAsia="Times New Roman" w:hAnsi="Times New Roman"/>
                <w:lang w:eastAsia="en-US"/>
              </w:rPr>
              <w:t xml:space="preserve"> «У меня в руках  флажок» </w:t>
            </w:r>
            <w:r w:rsidRPr="00F90AA5">
              <w:rPr>
                <w:rFonts w:ascii="Times New Roman" w:eastAsia="Times New Roman" w:hAnsi="Times New Roman"/>
                <w:lang w:eastAsia="en-US"/>
              </w:rPr>
              <w:t xml:space="preserve"> – стр.  </w:t>
            </w:r>
            <w:r>
              <w:rPr>
                <w:rFonts w:ascii="Times New Roman" w:eastAsia="Times New Roman" w:hAnsi="Times New Roman"/>
                <w:lang w:eastAsia="en-US"/>
              </w:rPr>
              <w:t>41</w:t>
            </w:r>
            <w:r w:rsidRPr="00290C2E">
              <w:rPr>
                <w:rFonts w:ascii="Times New Roman" w:eastAsia="Times New Roman" w:hAnsi="Times New Roman"/>
                <w:lang w:eastAsia="en-US"/>
              </w:rPr>
              <w:t>(1)</w:t>
            </w:r>
          </w:p>
          <w:p w:rsidR="009847E7" w:rsidRDefault="009847E7" w:rsidP="009847E7">
            <w:pPr>
              <w:suppressAutoHyphens w:val="0"/>
              <w:snapToGrid w:val="0"/>
              <w:spacing w:after="0" w:line="240" w:lineRule="auto"/>
              <w:contextualSpacing/>
              <w:rPr>
                <w:rFonts w:ascii="Times New Roman" w:eastAsia="Times New Roman" w:hAnsi="Times New Roman"/>
                <w:lang w:eastAsia="en-US"/>
              </w:rPr>
            </w:pPr>
            <w:r w:rsidRPr="00F90AA5">
              <w:rPr>
                <w:rFonts w:ascii="Times New Roman" w:eastAsia="Times New Roman" w:hAnsi="Times New Roman"/>
                <w:lang w:eastAsia="en-US"/>
              </w:rPr>
              <w:t xml:space="preserve">№18 </w:t>
            </w:r>
            <w:r>
              <w:rPr>
                <w:rFonts w:ascii="Times New Roman" w:eastAsia="Times New Roman" w:hAnsi="Times New Roman"/>
                <w:lang w:eastAsia="en-US"/>
              </w:rPr>
              <w:t>«У каждой  игрушки свой голосок»</w:t>
            </w:r>
            <w:r w:rsidRPr="00F90AA5">
              <w:rPr>
                <w:rFonts w:ascii="Times New Roman" w:eastAsia="Times New Roman" w:hAnsi="Times New Roman"/>
                <w:lang w:eastAsia="en-US"/>
              </w:rPr>
              <w:t xml:space="preserve">– </w:t>
            </w:r>
          </w:p>
          <w:p w:rsidR="009847E7" w:rsidRPr="00F90AA5" w:rsidRDefault="009847E7" w:rsidP="009847E7">
            <w:pPr>
              <w:suppressAutoHyphens w:val="0"/>
              <w:snapToGrid w:val="0"/>
              <w:spacing w:after="0" w:line="240" w:lineRule="auto"/>
              <w:contextualSpacing/>
              <w:rPr>
                <w:rFonts w:ascii="Times New Roman" w:eastAsia="Times New Roman" w:hAnsi="Times New Roman"/>
                <w:lang w:eastAsia="en-US"/>
              </w:rPr>
            </w:pPr>
            <w:r w:rsidRPr="00F90AA5">
              <w:rPr>
                <w:rFonts w:ascii="Times New Roman" w:eastAsia="Times New Roman" w:hAnsi="Times New Roman"/>
                <w:lang w:eastAsia="en-US"/>
              </w:rPr>
              <w:t xml:space="preserve">стр. </w:t>
            </w:r>
            <w:r>
              <w:rPr>
                <w:rFonts w:ascii="Times New Roman" w:eastAsia="Times New Roman" w:hAnsi="Times New Roman"/>
                <w:lang w:eastAsia="en-US"/>
              </w:rPr>
              <w:t xml:space="preserve">43 </w:t>
            </w:r>
            <w:r w:rsidRPr="00290C2E">
              <w:rPr>
                <w:rFonts w:ascii="Times New Roman" w:eastAsia="Times New Roman" w:hAnsi="Times New Roman"/>
                <w:lang w:eastAsia="en-US"/>
              </w:rPr>
              <w:t>(1)</w:t>
            </w:r>
          </w:p>
          <w:p w:rsidR="009847E7" w:rsidRPr="00F90AA5" w:rsidRDefault="009847E7" w:rsidP="009847E7">
            <w:pPr>
              <w:suppressAutoHyphens w:val="0"/>
              <w:snapToGrid w:val="0"/>
              <w:spacing w:after="0" w:line="240" w:lineRule="auto"/>
              <w:contextualSpacing/>
              <w:rPr>
                <w:rFonts w:ascii="Times New Roman" w:eastAsia="Times New Roman" w:hAnsi="Times New Roman"/>
                <w:lang w:eastAsia="en-US"/>
              </w:rPr>
            </w:pPr>
            <w:r w:rsidRPr="00F90AA5">
              <w:rPr>
                <w:rFonts w:ascii="Times New Roman" w:eastAsia="Times New Roman" w:hAnsi="Times New Roman"/>
                <w:lang w:eastAsia="en-US"/>
              </w:rPr>
              <w:t xml:space="preserve"> №19</w:t>
            </w:r>
            <w:r>
              <w:rPr>
                <w:rFonts w:ascii="Times New Roman" w:eastAsia="Times New Roman" w:hAnsi="Times New Roman"/>
                <w:lang w:eastAsia="en-US"/>
              </w:rPr>
              <w:t xml:space="preserve"> « Дзинь,бум, ду-ду-ду»</w:t>
            </w:r>
            <w:r w:rsidRPr="00F90AA5">
              <w:rPr>
                <w:rFonts w:ascii="Times New Roman" w:eastAsia="Times New Roman" w:hAnsi="Times New Roman"/>
                <w:lang w:eastAsia="en-US"/>
              </w:rPr>
              <w:t xml:space="preserve"> – стр.</w:t>
            </w:r>
            <w:r>
              <w:rPr>
                <w:rFonts w:ascii="Times New Roman" w:eastAsia="Times New Roman" w:hAnsi="Times New Roman"/>
                <w:lang w:eastAsia="en-US"/>
              </w:rPr>
              <w:t xml:space="preserve"> 45 </w:t>
            </w:r>
            <w:r w:rsidRPr="00290C2E">
              <w:rPr>
                <w:rFonts w:ascii="Times New Roman" w:eastAsia="Times New Roman" w:hAnsi="Times New Roman"/>
                <w:lang w:eastAsia="en-US"/>
              </w:rPr>
              <w:t>(1)</w:t>
            </w:r>
          </w:p>
          <w:p w:rsidR="009847E7" w:rsidRPr="00F90AA5" w:rsidRDefault="009847E7" w:rsidP="009847E7">
            <w:pPr>
              <w:suppressAutoHyphens w:val="0"/>
              <w:snapToGrid w:val="0"/>
              <w:spacing w:after="0" w:line="240" w:lineRule="auto"/>
              <w:contextualSpacing/>
              <w:rPr>
                <w:rFonts w:ascii="Times New Roman" w:eastAsia="Times New Roman" w:hAnsi="Times New Roman"/>
                <w:lang w:eastAsia="en-US"/>
              </w:rPr>
            </w:pPr>
            <w:r w:rsidRPr="00F90AA5">
              <w:rPr>
                <w:rFonts w:ascii="Times New Roman" w:eastAsia="Times New Roman" w:hAnsi="Times New Roman"/>
                <w:lang w:eastAsia="en-US"/>
              </w:rPr>
              <w:t>№20</w:t>
            </w:r>
            <w:r>
              <w:rPr>
                <w:rFonts w:ascii="Times New Roman" w:eastAsia="Times New Roman" w:hAnsi="Times New Roman"/>
                <w:lang w:eastAsia="en-US"/>
              </w:rPr>
              <w:t xml:space="preserve"> « Мы играем громко-тихо» </w:t>
            </w:r>
            <w:r w:rsidRPr="00F90AA5">
              <w:rPr>
                <w:rFonts w:ascii="Times New Roman" w:eastAsia="Times New Roman" w:hAnsi="Times New Roman"/>
                <w:lang w:eastAsia="en-US"/>
              </w:rPr>
              <w:t xml:space="preserve"> – стр. </w:t>
            </w:r>
            <w:r>
              <w:rPr>
                <w:rFonts w:ascii="Times New Roman" w:eastAsia="Times New Roman" w:hAnsi="Times New Roman"/>
                <w:lang w:eastAsia="en-US"/>
              </w:rPr>
              <w:t xml:space="preserve">48 </w:t>
            </w:r>
            <w:r w:rsidRPr="00290C2E">
              <w:rPr>
                <w:rFonts w:ascii="Times New Roman" w:eastAsia="Times New Roman" w:hAnsi="Times New Roman"/>
                <w:lang w:eastAsia="en-US"/>
              </w:rPr>
              <w:t>(1)</w:t>
            </w:r>
          </w:p>
          <w:p w:rsidR="009847E7" w:rsidRPr="00F90AA5" w:rsidRDefault="009847E7" w:rsidP="009847E7">
            <w:pPr>
              <w:suppressAutoHyphens w:val="0"/>
              <w:snapToGrid w:val="0"/>
              <w:spacing w:after="0" w:line="240" w:lineRule="auto"/>
              <w:contextualSpacing/>
              <w:rPr>
                <w:rFonts w:ascii="Times New Roman" w:eastAsia="Times New Roman" w:hAnsi="Times New Roman"/>
                <w:lang w:eastAsia="en-US"/>
              </w:rPr>
            </w:pPr>
            <w:r w:rsidRPr="00F90AA5">
              <w:rPr>
                <w:rFonts w:ascii="Times New Roman" w:eastAsia="Times New Roman" w:hAnsi="Times New Roman"/>
                <w:lang w:eastAsia="en-US"/>
              </w:rPr>
              <w:t>№21</w:t>
            </w:r>
            <w:r>
              <w:rPr>
                <w:rFonts w:ascii="Times New Roman" w:eastAsia="Times New Roman" w:hAnsi="Times New Roman"/>
                <w:lang w:eastAsia="en-US"/>
              </w:rPr>
              <w:t xml:space="preserve"> «Ты, собаченька, не лай»</w:t>
            </w:r>
            <w:r w:rsidRPr="00F90AA5">
              <w:rPr>
                <w:rFonts w:ascii="Times New Roman" w:eastAsia="Times New Roman" w:hAnsi="Times New Roman"/>
                <w:lang w:eastAsia="en-US"/>
              </w:rPr>
              <w:t xml:space="preserve"> – стр.</w:t>
            </w:r>
            <w:r>
              <w:rPr>
                <w:rFonts w:ascii="Times New Roman" w:eastAsia="Times New Roman" w:hAnsi="Times New Roman"/>
                <w:lang w:eastAsia="en-US"/>
              </w:rPr>
              <w:t xml:space="preserve">50 </w:t>
            </w:r>
            <w:r w:rsidRPr="00290C2E">
              <w:rPr>
                <w:rFonts w:ascii="Times New Roman" w:eastAsia="Times New Roman" w:hAnsi="Times New Roman"/>
                <w:lang w:eastAsia="en-US"/>
              </w:rPr>
              <w:t>(1)</w:t>
            </w:r>
          </w:p>
          <w:p w:rsidR="009847E7" w:rsidRPr="00F90AA5" w:rsidRDefault="009847E7" w:rsidP="009847E7">
            <w:pPr>
              <w:suppressAutoHyphens w:val="0"/>
              <w:snapToGrid w:val="0"/>
              <w:spacing w:after="0" w:line="240" w:lineRule="auto"/>
              <w:contextualSpacing/>
              <w:rPr>
                <w:rFonts w:ascii="Times New Roman" w:eastAsia="Times New Roman" w:hAnsi="Times New Roman"/>
                <w:lang w:eastAsia="en-US"/>
              </w:rPr>
            </w:pPr>
            <w:r w:rsidRPr="00F90AA5">
              <w:rPr>
                <w:rFonts w:ascii="Times New Roman" w:eastAsia="Times New Roman" w:hAnsi="Times New Roman"/>
                <w:lang w:eastAsia="en-US"/>
              </w:rPr>
              <w:t xml:space="preserve">№22 </w:t>
            </w:r>
            <w:r>
              <w:rPr>
                <w:rFonts w:ascii="Times New Roman" w:eastAsia="Times New Roman" w:hAnsi="Times New Roman"/>
                <w:lang w:eastAsia="en-US"/>
              </w:rPr>
              <w:t xml:space="preserve"> «Наш веселый громкий  бубен» </w:t>
            </w:r>
            <w:r w:rsidRPr="00F90AA5">
              <w:rPr>
                <w:rFonts w:ascii="Times New Roman" w:eastAsia="Times New Roman" w:hAnsi="Times New Roman"/>
                <w:lang w:eastAsia="en-US"/>
              </w:rPr>
              <w:t xml:space="preserve">– стр. </w:t>
            </w:r>
            <w:r>
              <w:rPr>
                <w:rFonts w:ascii="Times New Roman" w:eastAsia="Times New Roman" w:hAnsi="Times New Roman"/>
                <w:lang w:eastAsia="en-US"/>
              </w:rPr>
              <w:t>52</w:t>
            </w:r>
            <w:r w:rsidRPr="00290C2E">
              <w:rPr>
                <w:rFonts w:ascii="Times New Roman" w:eastAsia="Times New Roman" w:hAnsi="Times New Roman"/>
                <w:lang w:eastAsia="en-US"/>
              </w:rPr>
              <w:t>(1)</w:t>
            </w:r>
          </w:p>
          <w:p w:rsidR="009847E7" w:rsidRPr="00F90AA5" w:rsidRDefault="009847E7" w:rsidP="009847E7">
            <w:pPr>
              <w:suppressAutoHyphens w:val="0"/>
              <w:snapToGrid w:val="0"/>
              <w:spacing w:after="0" w:line="240" w:lineRule="auto"/>
              <w:contextualSpacing/>
              <w:rPr>
                <w:rFonts w:ascii="Times New Roman" w:eastAsia="Times New Roman" w:hAnsi="Times New Roman"/>
                <w:lang w:eastAsia="en-US"/>
              </w:rPr>
            </w:pPr>
            <w:r w:rsidRPr="00F90AA5">
              <w:rPr>
                <w:rFonts w:ascii="Times New Roman" w:eastAsia="Times New Roman" w:hAnsi="Times New Roman"/>
                <w:lang w:eastAsia="en-US"/>
              </w:rPr>
              <w:t xml:space="preserve">№23 </w:t>
            </w:r>
            <w:r>
              <w:rPr>
                <w:rFonts w:ascii="Times New Roman" w:eastAsia="Times New Roman" w:hAnsi="Times New Roman"/>
                <w:lang w:eastAsia="en-US"/>
              </w:rPr>
              <w:t xml:space="preserve"> «Хлопья  белые летят» </w:t>
            </w:r>
            <w:r w:rsidRPr="00F90AA5">
              <w:rPr>
                <w:rFonts w:ascii="Times New Roman" w:eastAsia="Times New Roman" w:hAnsi="Times New Roman"/>
                <w:lang w:eastAsia="en-US"/>
              </w:rPr>
              <w:t xml:space="preserve">– стр.  </w:t>
            </w:r>
            <w:r>
              <w:rPr>
                <w:rFonts w:ascii="Times New Roman" w:eastAsia="Times New Roman" w:hAnsi="Times New Roman"/>
                <w:lang w:eastAsia="en-US"/>
              </w:rPr>
              <w:t>55</w:t>
            </w:r>
            <w:r w:rsidRPr="00290C2E">
              <w:rPr>
                <w:rFonts w:ascii="Times New Roman" w:eastAsia="Times New Roman" w:hAnsi="Times New Roman"/>
                <w:lang w:eastAsia="en-US"/>
              </w:rPr>
              <w:t>(1)</w:t>
            </w:r>
          </w:p>
          <w:p w:rsidR="009847E7" w:rsidRPr="00954541" w:rsidRDefault="009847E7" w:rsidP="009847E7">
            <w:pPr>
              <w:snapToGrid w:val="0"/>
              <w:spacing w:after="0" w:line="240" w:lineRule="auto"/>
              <w:contextualSpacing/>
              <w:rPr>
                <w:rFonts w:ascii="Times New Roman" w:eastAsia="Times New Roman" w:hAnsi="Times New Roman"/>
                <w:lang w:eastAsia="en-US"/>
              </w:rPr>
            </w:pPr>
            <w:r w:rsidRPr="00F90AA5">
              <w:rPr>
                <w:rFonts w:ascii="Times New Roman" w:eastAsia="Times New Roman" w:hAnsi="Times New Roman"/>
                <w:lang w:eastAsia="en-US"/>
              </w:rPr>
              <w:t xml:space="preserve">№24 </w:t>
            </w:r>
            <w:r>
              <w:rPr>
                <w:rFonts w:ascii="Times New Roman" w:eastAsia="Times New Roman" w:hAnsi="Times New Roman"/>
                <w:lang w:eastAsia="en-US"/>
              </w:rPr>
              <w:t>«Заиграла дудка»</w:t>
            </w:r>
            <w:r w:rsidRPr="00F90AA5">
              <w:rPr>
                <w:rFonts w:ascii="Times New Roman" w:eastAsia="Times New Roman" w:hAnsi="Times New Roman"/>
                <w:lang w:eastAsia="en-US"/>
              </w:rPr>
              <w:t>– стр.</w:t>
            </w:r>
            <w:r w:rsidRPr="00290C2E">
              <w:rPr>
                <w:rFonts w:ascii="Times New Roman" w:eastAsia="Times New Roman" w:hAnsi="Times New Roman"/>
                <w:lang w:eastAsia="en-US"/>
              </w:rPr>
              <w:t>57(1)</w:t>
            </w:r>
          </w:p>
        </w:tc>
        <w:tc>
          <w:tcPr>
            <w:tcW w:w="7440" w:type="dxa"/>
            <w:tcBorders>
              <w:top w:val="single" w:sz="4" w:space="0" w:color="auto"/>
              <w:left w:val="single" w:sz="4" w:space="0" w:color="auto"/>
              <w:bottom w:val="single" w:sz="4" w:space="0" w:color="auto"/>
              <w:right w:val="single" w:sz="4" w:space="0" w:color="auto"/>
            </w:tcBorders>
          </w:tcPr>
          <w:p w:rsidR="009847E7" w:rsidRPr="006F7D83" w:rsidRDefault="009847E7" w:rsidP="009847E7">
            <w:pPr>
              <w:autoSpaceDE w:val="0"/>
              <w:autoSpaceDN w:val="0"/>
              <w:adjustRightInd w:val="0"/>
              <w:spacing w:after="0" w:line="240" w:lineRule="auto"/>
              <w:rPr>
                <w:rFonts w:ascii="Times New Roman" w:hAnsi="Times New Roman"/>
              </w:rPr>
            </w:pPr>
            <w:r w:rsidRPr="004C4EE8">
              <w:rPr>
                <w:rFonts w:ascii="Times New Roman" w:hAnsi="Times New Roman"/>
                <w:u w:val="single"/>
              </w:rPr>
              <w:t>Пение</w:t>
            </w:r>
            <w:r w:rsidRPr="006F7D83">
              <w:rPr>
                <w:rFonts w:ascii="Times New Roman" w:hAnsi="Times New Roman"/>
              </w:rPr>
              <w:t>«Зайка» (рус. нар. мелодия в обр. Г. Лобачева,</w:t>
            </w:r>
          </w:p>
          <w:p w:rsidR="009847E7" w:rsidRPr="006F7D83" w:rsidRDefault="009847E7" w:rsidP="009847E7">
            <w:pPr>
              <w:autoSpaceDE w:val="0"/>
              <w:autoSpaceDN w:val="0"/>
              <w:adjustRightInd w:val="0"/>
              <w:spacing w:after="0" w:line="240" w:lineRule="auto"/>
              <w:rPr>
                <w:rFonts w:ascii="Times New Roman" w:hAnsi="Times New Roman"/>
              </w:rPr>
            </w:pPr>
            <w:r w:rsidRPr="006F7D83">
              <w:rPr>
                <w:rFonts w:ascii="Times New Roman" w:hAnsi="Times New Roman"/>
              </w:rPr>
              <w:t>сл. Т. Бабаджан); русская народная мелодия «Заинька» (в обр. Ю. Слонова, сл. И. Черницкой) ,«Заиграла дудка»</w:t>
            </w:r>
          </w:p>
          <w:p w:rsidR="009847E7" w:rsidRPr="006F7D83" w:rsidRDefault="009847E7" w:rsidP="009847E7">
            <w:pPr>
              <w:spacing w:after="0" w:line="240" w:lineRule="auto"/>
              <w:rPr>
                <w:rFonts w:ascii="Times New Roman" w:hAnsi="Times New Roman"/>
              </w:rPr>
            </w:pPr>
            <w:r w:rsidRPr="006F7D83">
              <w:rPr>
                <w:rFonts w:ascii="Times New Roman" w:hAnsi="Times New Roman"/>
              </w:rPr>
              <w:t xml:space="preserve">муз. </w:t>
            </w:r>
            <w:r>
              <w:rPr>
                <w:rFonts w:ascii="Times New Roman" w:hAnsi="Times New Roman"/>
              </w:rPr>
              <w:t>Р. Рустамова, сл. Ю.Островского</w:t>
            </w:r>
            <w:r w:rsidRPr="006F7D83">
              <w:rPr>
                <w:rFonts w:ascii="Times New Roman" w:hAnsi="Times New Roman"/>
              </w:rPr>
              <w:t>;  «</w:t>
            </w:r>
            <w:r>
              <w:rPr>
                <w:rFonts w:ascii="Times New Roman" w:hAnsi="Times New Roman"/>
              </w:rPr>
              <w:t xml:space="preserve">Песенка ребят» М. Красева;  «Собачка» </w:t>
            </w:r>
            <w:r w:rsidRPr="006F7D83">
              <w:rPr>
                <w:rFonts w:ascii="Times New Roman" w:hAnsi="Times New Roman"/>
              </w:rPr>
              <w:t>м</w:t>
            </w:r>
            <w:r>
              <w:rPr>
                <w:rFonts w:ascii="Times New Roman" w:hAnsi="Times New Roman"/>
              </w:rPr>
              <w:t>уз. И. Арсеева, сл. И. Фадеевой</w:t>
            </w:r>
          </w:p>
          <w:p w:rsidR="009847E7" w:rsidRPr="006F7D83" w:rsidRDefault="009847E7" w:rsidP="009847E7">
            <w:pPr>
              <w:autoSpaceDE w:val="0"/>
              <w:autoSpaceDN w:val="0"/>
              <w:adjustRightInd w:val="0"/>
              <w:spacing w:after="0" w:line="240" w:lineRule="auto"/>
              <w:rPr>
                <w:rFonts w:ascii="Times New Roman" w:hAnsi="Times New Roman"/>
              </w:rPr>
            </w:pPr>
            <w:r>
              <w:rPr>
                <w:rFonts w:ascii="Times New Roman" w:hAnsi="Times New Roman"/>
              </w:rPr>
              <w:t>МРД.</w:t>
            </w:r>
            <w:r w:rsidRPr="006F7D83">
              <w:rPr>
                <w:rFonts w:ascii="Times New Roman" w:hAnsi="Times New Roman"/>
              </w:rPr>
              <w:t>«Марш» Е. Теличеевой</w:t>
            </w:r>
            <w:r>
              <w:rPr>
                <w:rFonts w:ascii="Times New Roman" w:eastAsia="Times New Roman" w:hAnsi="Times New Roman"/>
                <w:sz w:val="16"/>
                <w:szCs w:val="16"/>
                <w:lang w:eastAsia="en-US"/>
              </w:rPr>
              <w:t>,</w:t>
            </w:r>
            <w:r>
              <w:rPr>
                <w:rFonts w:ascii="Times New Roman" w:hAnsi="Times New Roman"/>
              </w:rPr>
              <w:t>« Ай-да!» Музыка Верховинца, «</w:t>
            </w:r>
            <w:r w:rsidRPr="006F7D83">
              <w:rPr>
                <w:rFonts w:ascii="Times New Roman" w:hAnsi="Times New Roman"/>
              </w:rPr>
              <w:t>Чок да чок!» Слова и музыка Е. Макшанцевой</w:t>
            </w:r>
          </w:p>
          <w:p w:rsidR="009847E7" w:rsidRPr="006F7D83" w:rsidRDefault="009847E7" w:rsidP="009847E7">
            <w:pPr>
              <w:autoSpaceDE w:val="0"/>
              <w:autoSpaceDN w:val="0"/>
              <w:adjustRightInd w:val="0"/>
              <w:spacing w:after="0" w:line="240" w:lineRule="auto"/>
              <w:rPr>
                <w:rFonts w:ascii="Times New Roman" w:hAnsi="Times New Roman"/>
              </w:rPr>
            </w:pPr>
            <w:r w:rsidRPr="006F7D83">
              <w:rPr>
                <w:rFonts w:ascii="Times New Roman" w:hAnsi="Times New Roman"/>
              </w:rPr>
              <w:t>мелодия в обр. Т.Шутенко</w:t>
            </w:r>
            <w:r>
              <w:rPr>
                <w:rFonts w:ascii="Times New Roman" w:hAnsi="Times New Roman"/>
              </w:rPr>
              <w:t xml:space="preserve">, </w:t>
            </w:r>
            <w:r w:rsidRPr="006F7D83">
              <w:rPr>
                <w:rFonts w:ascii="Times New Roman" w:hAnsi="Times New Roman"/>
              </w:rPr>
              <w:t>«Флажок» (муз</w:t>
            </w:r>
            <w:r>
              <w:rPr>
                <w:rFonts w:ascii="Times New Roman" w:hAnsi="Times New Roman"/>
              </w:rPr>
              <w:t>. М. Красева, сл. Н. Френкель)</w:t>
            </w:r>
            <w:r w:rsidRPr="006F7D83">
              <w:rPr>
                <w:rFonts w:ascii="Times New Roman" w:hAnsi="Times New Roman"/>
              </w:rPr>
              <w:t xml:space="preserve">;игра «Жмурки с бубном» под рус. нар. мелодию в обр. Т. Шутенко; </w:t>
            </w:r>
          </w:p>
          <w:p w:rsidR="009847E7" w:rsidRPr="009847E7" w:rsidRDefault="009847E7" w:rsidP="009847E7">
            <w:pPr>
              <w:autoSpaceDE w:val="0"/>
              <w:autoSpaceDN w:val="0"/>
              <w:adjustRightInd w:val="0"/>
              <w:spacing w:after="0" w:line="240" w:lineRule="auto"/>
              <w:rPr>
                <w:rFonts w:ascii="Times New Roman" w:hAnsi="Times New Roman"/>
              </w:rPr>
            </w:pPr>
          </w:p>
        </w:tc>
      </w:tr>
      <w:tr w:rsidR="009847E7" w:rsidRPr="002419A7" w:rsidTr="0068214D">
        <w:trPr>
          <w:cantSplit/>
          <w:trHeight w:val="2415"/>
        </w:trPr>
        <w:tc>
          <w:tcPr>
            <w:tcW w:w="709" w:type="dxa"/>
            <w:tcBorders>
              <w:top w:val="single" w:sz="4" w:space="0" w:color="auto"/>
              <w:left w:val="single" w:sz="4" w:space="0" w:color="000000"/>
              <w:bottom w:val="single" w:sz="4" w:space="0" w:color="auto"/>
            </w:tcBorders>
            <w:textDirection w:val="btLr"/>
          </w:tcPr>
          <w:p w:rsidR="009847E7" w:rsidRDefault="009847E7" w:rsidP="009847E7">
            <w:pPr>
              <w:suppressAutoHyphens w:val="0"/>
              <w:spacing w:after="0" w:line="240" w:lineRule="auto"/>
              <w:jc w:val="center"/>
              <w:rPr>
                <w:rFonts w:ascii="Times New Roman" w:eastAsia="Times New Roman" w:hAnsi="Times New Roman"/>
                <w:b/>
                <w:sz w:val="18"/>
                <w:szCs w:val="18"/>
                <w:lang w:eastAsia="en-US"/>
              </w:rPr>
            </w:pPr>
            <w:r>
              <w:rPr>
                <w:rFonts w:ascii="Times New Roman" w:eastAsia="Times New Roman" w:hAnsi="Times New Roman"/>
                <w:b/>
                <w:sz w:val="18"/>
                <w:szCs w:val="18"/>
                <w:lang w:eastAsia="en-US"/>
              </w:rPr>
              <w:lastRenderedPageBreak/>
              <w:t>Декабрь .</w:t>
            </w:r>
            <w:r w:rsidRPr="00B41B28">
              <w:rPr>
                <w:rFonts w:ascii="Times New Roman" w:eastAsia="Times New Roman" w:hAnsi="Times New Roman"/>
                <w:b/>
                <w:sz w:val="18"/>
                <w:szCs w:val="18"/>
                <w:lang w:eastAsia="en-US"/>
              </w:rPr>
              <w:t>Новогодний праздник</w:t>
            </w:r>
          </w:p>
        </w:tc>
        <w:tc>
          <w:tcPr>
            <w:tcW w:w="6520" w:type="dxa"/>
            <w:tcBorders>
              <w:top w:val="single" w:sz="4" w:space="0" w:color="auto"/>
              <w:left w:val="single" w:sz="4" w:space="0" w:color="000000"/>
              <w:bottom w:val="single" w:sz="4" w:space="0" w:color="auto"/>
              <w:right w:val="single" w:sz="4" w:space="0" w:color="auto"/>
            </w:tcBorders>
          </w:tcPr>
          <w:p w:rsidR="009847E7" w:rsidRPr="00290C2E" w:rsidRDefault="009847E7" w:rsidP="009847E7">
            <w:pPr>
              <w:suppressAutoHyphens w:val="0"/>
              <w:snapToGrid w:val="0"/>
              <w:spacing w:after="0" w:line="240" w:lineRule="auto"/>
              <w:contextualSpacing/>
              <w:rPr>
                <w:rFonts w:ascii="Times New Roman" w:eastAsia="Times New Roman" w:hAnsi="Times New Roman"/>
                <w:lang w:eastAsia="en-US"/>
              </w:rPr>
            </w:pPr>
            <w:r w:rsidRPr="00290C2E">
              <w:rPr>
                <w:rFonts w:ascii="Times New Roman" w:eastAsia="Times New Roman" w:hAnsi="Times New Roman"/>
                <w:lang w:eastAsia="en-US"/>
              </w:rPr>
              <w:t>№25</w:t>
            </w:r>
            <w:r>
              <w:rPr>
                <w:rFonts w:ascii="Times New Roman" w:eastAsia="Times New Roman" w:hAnsi="Times New Roman"/>
                <w:lang w:eastAsia="en-US"/>
              </w:rPr>
              <w:t xml:space="preserve"> «Озорная погремушка»</w:t>
            </w:r>
            <w:r w:rsidRPr="00290C2E">
              <w:rPr>
                <w:rFonts w:ascii="Times New Roman" w:eastAsia="Times New Roman" w:hAnsi="Times New Roman"/>
                <w:lang w:eastAsia="en-US"/>
              </w:rPr>
              <w:t xml:space="preserve"> – стр. </w:t>
            </w:r>
            <w:r>
              <w:rPr>
                <w:rFonts w:ascii="Times New Roman" w:eastAsia="Times New Roman" w:hAnsi="Times New Roman"/>
                <w:lang w:eastAsia="en-US"/>
              </w:rPr>
              <w:t>59</w:t>
            </w:r>
            <w:r w:rsidRPr="00290C2E">
              <w:rPr>
                <w:rFonts w:ascii="Times New Roman" w:eastAsia="Times New Roman" w:hAnsi="Times New Roman"/>
                <w:lang w:eastAsia="en-US"/>
              </w:rPr>
              <w:t>(1)</w:t>
            </w:r>
          </w:p>
          <w:p w:rsidR="009847E7" w:rsidRPr="00290C2E" w:rsidRDefault="009847E7" w:rsidP="009847E7">
            <w:pPr>
              <w:suppressAutoHyphens w:val="0"/>
              <w:snapToGrid w:val="0"/>
              <w:spacing w:after="0" w:line="240" w:lineRule="auto"/>
              <w:contextualSpacing/>
              <w:rPr>
                <w:rFonts w:ascii="Times New Roman" w:eastAsia="Times New Roman" w:hAnsi="Times New Roman"/>
                <w:lang w:eastAsia="en-US"/>
              </w:rPr>
            </w:pPr>
            <w:r w:rsidRPr="00290C2E">
              <w:rPr>
                <w:rFonts w:ascii="Times New Roman" w:eastAsia="Times New Roman" w:hAnsi="Times New Roman"/>
                <w:lang w:eastAsia="en-US"/>
              </w:rPr>
              <w:t>№26</w:t>
            </w:r>
            <w:r>
              <w:rPr>
                <w:rFonts w:ascii="Times New Roman" w:eastAsia="Times New Roman" w:hAnsi="Times New Roman"/>
                <w:lang w:eastAsia="en-US"/>
              </w:rPr>
              <w:t xml:space="preserve"> «Музыканты- малыши»</w:t>
            </w:r>
            <w:r w:rsidRPr="00290C2E">
              <w:rPr>
                <w:rFonts w:ascii="Times New Roman" w:eastAsia="Times New Roman" w:hAnsi="Times New Roman"/>
                <w:lang w:eastAsia="en-US"/>
              </w:rPr>
              <w:t xml:space="preserve"> – стр. </w:t>
            </w:r>
            <w:r>
              <w:rPr>
                <w:rFonts w:ascii="Times New Roman" w:eastAsia="Times New Roman" w:hAnsi="Times New Roman"/>
                <w:lang w:eastAsia="en-US"/>
              </w:rPr>
              <w:t>61</w:t>
            </w:r>
            <w:r w:rsidRPr="00290C2E">
              <w:rPr>
                <w:rFonts w:ascii="Times New Roman" w:eastAsia="Times New Roman" w:hAnsi="Times New Roman"/>
                <w:lang w:eastAsia="en-US"/>
              </w:rPr>
              <w:t>(1)</w:t>
            </w:r>
          </w:p>
          <w:p w:rsidR="009847E7" w:rsidRPr="00290C2E" w:rsidRDefault="009847E7" w:rsidP="009847E7">
            <w:pPr>
              <w:suppressAutoHyphens w:val="0"/>
              <w:snapToGrid w:val="0"/>
              <w:spacing w:after="0" w:line="240" w:lineRule="auto"/>
              <w:contextualSpacing/>
              <w:rPr>
                <w:rFonts w:ascii="Times New Roman" w:eastAsia="Times New Roman" w:hAnsi="Times New Roman"/>
                <w:lang w:eastAsia="en-US"/>
              </w:rPr>
            </w:pPr>
            <w:r w:rsidRPr="00290C2E">
              <w:rPr>
                <w:rFonts w:ascii="Times New Roman" w:eastAsia="Times New Roman" w:hAnsi="Times New Roman"/>
                <w:lang w:eastAsia="en-US"/>
              </w:rPr>
              <w:t xml:space="preserve"> №27</w:t>
            </w:r>
            <w:r>
              <w:rPr>
                <w:rFonts w:ascii="Times New Roman" w:eastAsia="Times New Roman" w:hAnsi="Times New Roman"/>
                <w:lang w:eastAsia="en-US"/>
              </w:rPr>
              <w:t xml:space="preserve"> «Вот как хорошо- новый год к нам пришел»</w:t>
            </w:r>
            <w:r w:rsidRPr="00290C2E">
              <w:rPr>
                <w:rFonts w:ascii="Times New Roman" w:eastAsia="Times New Roman" w:hAnsi="Times New Roman"/>
                <w:lang w:eastAsia="en-US"/>
              </w:rPr>
              <w:t xml:space="preserve"> – стр.</w:t>
            </w:r>
            <w:r>
              <w:rPr>
                <w:rFonts w:ascii="Times New Roman" w:eastAsia="Times New Roman" w:hAnsi="Times New Roman"/>
                <w:lang w:eastAsia="en-US"/>
              </w:rPr>
              <w:t xml:space="preserve"> 63</w:t>
            </w:r>
            <w:r w:rsidRPr="00290C2E">
              <w:rPr>
                <w:rFonts w:ascii="Times New Roman" w:eastAsia="Times New Roman" w:hAnsi="Times New Roman"/>
                <w:lang w:eastAsia="en-US"/>
              </w:rPr>
              <w:t xml:space="preserve">,(1) </w:t>
            </w:r>
          </w:p>
          <w:p w:rsidR="009847E7" w:rsidRPr="00290C2E" w:rsidRDefault="009847E7" w:rsidP="009847E7">
            <w:pPr>
              <w:suppressAutoHyphens w:val="0"/>
              <w:snapToGrid w:val="0"/>
              <w:spacing w:after="0" w:line="240" w:lineRule="auto"/>
              <w:contextualSpacing/>
              <w:rPr>
                <w:rFonts w:ascii="Times New Roman" w:eastAsia="Times New Roman" w:hAnsi="Times New Roman"/>
                <w:lang w:eastAsia="en-US"/>
              </w:rPr>
            </w:pPr>
            <w:r w:rsidRPr="00290C2E">
              <w:rPr>
                <w:rFonts w:ascii="Times New Roman" w:eastAsia="Times New Roman" w:hAnsi="Times New Roman"/>
                <w:lang w:eastAsia="en-US"/>
              </w:rPr>
              <w:t>№28</w:t>
            </w:r>
            <w:r>
              <w:rPr>
                <w:rFonts w:ascii="Times New Roman" w:eastAsia="Times New Roman" w:hAnsi="Times New Roman"/>
                <w:lang w:eastAsia="en-US"/>
              </w:rPr>
              <w:t xml:space="preserve"> «Голосистый   петушок»</w:t>
            </w:r>
            <w:r w:rsidRPr="00290C2E">
              <w:rPr>
                <w:rFonts w:ascii="Times New Roman" w:eastAsia="Times New Roman" w:hAnsi="Times New Roman"/>
                <w:lang w:eastAsia="en-US"/>
              </w:rPr>
              <w:t xml:space="preserve"> – стр. </w:t>
            </w:r>
            <w:r>
              <w:rPr>
                <w:rFonts w:ascii="Times New Roman" w:eastAsia="Times New Roman" w:hAnsi="Times New Roman"/>
                <w:lang w:eastAsia="en-US"/>
              </w:rPr>
              <w:t xml:space="preserve">65 </w:t>
            </w:r>
            <w:r w:rsidRPr="00290C2E">
              <w:rPr>
                <w:rFonts w:ascii="Times New Roman" w:eastAsia="Times New Roman" w:hAnsi="Times New Roman"/>
                <w:lang w:eastAsia="en-US"/>
              </w:rPr>
              <w:t>(1)</w:t>
            </w:r>
          </w:p>
          <w:p w:rsidR="009847E7" w:rsidRPr="00290C2E" w:rsidRDefault="009847E7" w:rsidP="009847E7">
            <w:pPr>
              <w:suppressAutoHyphens w:val="0"/>
              <w:snapToGrid w:val="0"/>
              <w:spacing w:after="0" w:line="240" w:lineRule="auto"/>
              <w:contextualSpacing/>
              <w:rPr>
                <w:rFonts w:ascii="Times New Roman" w:eastAsia="Times New Roman" w:hAnsi="Times New Roman"/>
                <w:lang w:eastAsia="en-US"/>
              </w:rPr>
            </w:pPr>
            <w:r w:rsidRPr="00290C2E">
              <w:rPr>
                <w:rFonts w:ascii="Times New Roman" w:eastAsia="Times New Roman" w:hAnsi="Times New Roman"/>
                <w:lang w:eastAsia="en-US"/>
              </w:rPr>
              <w:t xml:space="preserve">№29 </w:t>
            </w:r>
            <w:r>
              <w:rPr>
                <w:rFonts w:ascii="Times New Roman" w:eastAsia="Times New Roman" w:hAnsi="Times New Roman"/>
                <w:lang w:eastAsia="en-US"/>
              </w:rPr>
              <w:t>«Петушок до курочка»</w:t>
            </w:r>
            <w:r w:rsidRPr="00290C2E">
              <w:rPr>
                <w:rFonts w:ascii="Times New Roman" w:eastAsia="Times New Roman" w:hAnsi="Times New Roman"/>
                <w:lang w:eastAsia="en-US"/>
              </w:rPr>
              <w:t xml:space="preserve">– стр. </w:t>
            </w:r>
            <w:r>
              <w:rPr>
                <w:rFonts w:ascii="Times New Roman" w:eastAsia="Times New Roman" w:hAnsi="Times New Roman"/>
                <w:lang w:eastAsia="en-US"/>
              </w:rPr>
              <w:t>67</w:t>
            </w:r>
            <w:r w:rsidRPr="00290C2E">
              <w:rPr>
                <w:rFonts w:ascii="Times New Roman" w:eastAsia="Times New Roman" w:hAnsi="Times New Roman"/>
                <w:lang w:eastAsia="en-US"/>
              </w:rPr>
              <w:t>(1)</w:t>
            </w:r>
          </w:p>
          <w:p w:rsidR="009847E7" w:rsidRPr="00290C2E" w:rsidRDefault="009847E7" w:rsidP="009847E7">
            <w:pPr>
              <w:suppressAutoHyphens w:val="0"/>
              <w:snapToGrid w:val="0"/>
              <w:spacing w:after="0" w:line="240" w:lineRule="auto"/>
              <w:contextualSpacing/>
              <w:rPr>
                <w:rFonts w:ascii="Times New Roman" w:eastAsia="Times New Roman" w:hAnsi="Times New Roman"/>
                <w:lang w:eastAsia="en-US"/>
              </w:rPr>
            </w:pPr>
            <w:r w:rsidRPr="00290C2E">
              <w:rPr>
                <w:rFonts w:ascii="Times New Roman" w:eastAsia="Times New Roman" w:hAnsi="Times New Roman"/>
                <w:lang w:eastAsia="en-US"/>
              </w:rPr>
              <w:t xml:space="preserve">№30 </w:t>
            </w:r>
            <w:r>
              <w:rPr>
                <w:rFonts w:ascii="Times New Roman" w:eastAsia="Times New Roman" w:hAnsi="Times New Roman"/>
                <w:lang w:eastAsia="en-US"/>
              </w:rPr>
              <w:t xml:space="preserve"> «Топ-топ веселей»</w:t>
            </w:r>
            <w:r w:rsidRPr="00290C2E">
              <w:rPr>
                <w:rFonts w:ascii="Times New Roman" w:eastAsia="Times New Roman" w:hAnsi="Times New Roman"/>
                <w:lang w:eastAsia="en-US"/>
              </w:rPr>
              <w:t xml:space="preserve">– стр. </w:t>
            </w:r>
            <w:r>
              <w:rPr>
                <w:rFonts w:ascii="Times New Roman" w:eastAsia="Times New Roman" w:hAnsi="Times New Roman"/>
                <w:lang w:eastAsia="en-US"/>
              </w:rPr>
              <w:t>69</w:t>
            </w:r>
            <w:r w:rsidRPr="0028057B">
              <w:rPr>
                <w:rFonts w:ascii="Times New Roman" w:eastAsia="Times New Roman" w:hAnsi="Times New Roman"/>
                <w:lang w:eastAsia="en-US"/>
              </w:rPr>
              <w:t>(1)</w:t>
            </w:r>
          </w:p>
          <w:p w:rsidR="009847E7" w:rsidRPr="00290C2E" w:rsidRDefault="009847E7" w:rsidP="009847E7">
            <w:pPr>
              <w:suppressAutoHyphens w:val="0"/>
              <w:snapToGrid w:val="0"/>
              <w:spacing w:after="0" w:line="240" w:lineRule="auto"/>
              <w:contextualSpacing/>
              <w:rPr>
                <w:rFonts w:ascii="Times New Roman" w:eastAsia="Times New Roman" w:hAnsi="Times New Roman"/>
                <w:lang w:eastAsia="en-US"/>
              </w:rPr>
            </w:pPr>
            <w:r w:rsidRPr="00290C2E">
              <w:rPr>
                <w:rFonts w:ascii="Times New Roman" w:eastAsia="Times New Roman" w:hAnsi="Times New Roman"/>
                <w:lang w:eastAsia="en-US"/>
              </w:rPr>
              <w:t>№31</w:t>
            </w:r>
            <w:r>
              <w:rPr>
                <w:rFonts w:ascii="Times New Roman" w:eastAsia="Times New Roman" w:hAnsi="Times New Roman"/>
                <w:lang w:eastAsia="en-US"/>
              </w:rPr>
              <w:t xml:space="preserve"> «В гостях у Дедушки Мороза»</w:t>
            </w:r>
            <w:r w:rsidRPr="00290C2E">
              <w:rPr>
                <w:rFonts w:ascii="Times New Roman" w:eastAsia="Times New Roman" w:hAnsi="Times New Roman"/>
                <w:lang w:eastAsia="en-US"/>
              </w:rPr>
              <w:t xml:space="preserve"> – стр. </w:t>
            </w:r>
            <w:r>
              <w:rPr>
                <w:rFonts w:ascii="Times New Roman" w:eastAsia="Times New Roman" w:hAnsi="Times New Roman"/>
                <w:lang w:eastAsia="en-US"/>
              </w:rPr>
              <w:t>70</w:t>
            </w:r>
            <w:r w:rsidRPr="0028057B">
              <w:rPr>
                <w:rFonts w:ascii="Times New Roman" w:eastAsia="Times New Roman" w:hAnsi="Times New Roman"/>
                <w:lang w:eastAsia="en-US"/>
              </w:rPr>
              <w:t>(1)</w:t>
            </w:r>
          </w:p>
          <w:p w:rsidR="009847E7" w:rsidRPr="00F90AA5" w:rsidRDefault="009847E7" w:rsidP="009847E7">
            <w:pPr>
              <w:suppressAutoHyphens w:val="0"/>
              <w:snapToGrid w:val="0"/>
              <w:spacing w:after="0" w:line="240" w:lineRule="auto"/>
              <w:contextualSpacing/>
              <w:rPr>
                <w:rFonts w:ascii="Times New Roman" w:eastAsia="Times New Roman" w:hAnsi="Times New Roman"/>
                <w:lang w:eastAsia="en-US"/>
              </w:rPr>
            </w:pPr>
            <w:r w:rsidRPr="00290C2E">
              <w:rPr>
                <w:rFonts w:ascii="Times New Roman" w:eastAsia="Times New Roman" w:hAnsi="Times New Roman"/>
                <w:lang w:eastAsia="en-US"/>
              </w:rPr>
              <w:t xml:space="preserve">№32 </w:t>
            </w:r>
            <w:r>
              <w:rPr>
                <w:rFonts w:ascii="Times New Roman" w:eastAsia="Times New Roman" w:hAnsi="Times New Roman"/>
                <w:lang w:eastAsia="en-US"/>
              </w:rPr>
              <w:t xml:space="preserve"> «Голубые  санки»</w:t>
            </w:r>
            <w:r w:rsidRPr="00290C2E">
              <w:rPr>
                <w:rFonts w:ascii="Times New Roman" w:eastAsia="Times New Roman" w:hAnsi="Times New Roman"/>
                <w:lang w:eastAsia="en-US"/>
              </w:rPr>
              <w:t>– стр.</w:t>
            </w:r>
            <w:r>
              <w:rPr>
                <w:rFonts w:ascii="Times New Roman" w:eastAsia="Times New Roman" w:hAnsi="Times New Roman"/>
                <w:lang w:eastAsia="en-US"/>
              </w:rPr>
              <w:t xml:space="preserve"> 139</w:t>
            </w:r>
            <w:r>
              <w:rPr>
                <w:rFonts w:ascii="Times New Roman" w:eastAsia="Times New Roman" w:hAnsi="Times New Roman"/>
                <w:sz w:val="20"/>
                <w:szCs w:val="20"/>
                <w:lang w:eastAsia="en-US"/>
              </w:rPr>
              <w:t xml:space="preserve"> (2)</w:t>
            </w:r>
          </w:p>
        </w:tc>
        <w:tc>
          <w:tcPr>
            <w:tcW w:w="7440" w:type="dxa"/>
            <w:tcBorders>
              <w:top w:val="single" w:sz="4" w:space="0" w:color="auto"/>
              <w:left w:val="single" w:sz="4" w:space="0" w:color="auto"/>
              <w:bottom w:val="single" w:sz="4" w:space="0" w:color="auto"/>
              <w:right w:val="single" w:sz="4" w:space="0" w:color="auto"/>
            </w:tcBorders>
          </w:tcPr>
          <w:p w:rsidR="009847E7" w:rsidRPr="00A855BF" w:rsidRDefault="009847E7" w:rsidP="009847E7">
            <w:pPr>
              <w:suppressAutoHyphens w:val="0"/>
              <w:spacing w:after="0" w:line="240" w:lineRule="auto"/>
              <w:rPr>
                <w:rFonts w:ascii="Times New Roman" w:eastAsia="Times New Roman" w:hAnsi="Times New Roman"/>
                <w:lang w:eastAsia="en-US"/>
              </w:rPr>
            </w:pPr>
            <w:r>
              <w:rPr>
                <w:rFonts w:ascii="Times New Roman" w:eastAsia="Times New Roman" w:hAnsi="Times New Roman"/>
                <w:sz w:val="16"/>
                <w:szCs w:val="16"/>
                <w:u w:val="single"/>
                <w:lang w:eastAsia="en-US"/>
              </w:rPr>
              <w:t>Слушание.</w:t>
            </w:r>
            <w:r w:rsidRPr="00A855BF">
              <w:rPr>
                <w:rFonts w:ascii="Times New Roman" w:eastAsia="Times New Roman" w:hAnsi="Times New Roman"/>
                <w:lang w:eastAsia="en-US"/>
              </w:rPr>
              <w:t>Музыка М. Раухвергера «Погремушки»; Пьеса П. И. Чайковского «Зимнее утро»,  Укр. нар. мелодия «Петушиная полька»;  «Ходит гордо петушок,а за ним и курочка» муз.  (Г. Фрида)</w:t>
            </w:r>
          </w:p>
          <w:p w:rsidR="009847E7" w:rsidRPr="00A855BF" w:rsidRDefault="009847E7" w:rsidP="009847E7">
            <w:pPr>
              <w:suppressAutoHyphens w:val="0"/>
              <w:spacing w:after="0" w:line="240" w:lineRule="auto"/>
              <w:rPr>
                <w:rFonts w:ascii="Times New Roman" w:eastAsia="Times New Roman" w:hAnsi="Times New Roman"/>
                <w:lang w:eastAsia="en-US"/>
              </w:rPr>
            </w:pPr>
            <w:r w:rsidRPr="005C52EB">
              <w:rPr>
                <w:rFonts w:ascii="Times New Roman" w:eastAsia="Times New Roman" w:hAnsi="Times New Roman"/>
                <w:u w:val="single"/>
                <w:lang w:eastAsia="en-US"/>
              </w:rPr>
              <w:t>Пение</w:t>
            </w:r>
            <w:r w:rsidRPr="00A855BF">
              <w:rPr>
                <w:rFonts w:ascii="Times New Roman" w:eastAsia="Times New Roman" w:hAnsi="Times New Roman"/>
                <w:lang w:eastAsia="en-US"/>
              </w:rPr>
              <w:t xml:space="preserve"> «Новый год к нам пришѐл!» (муз.</w:t>
            </w:r>
            <w:r>
              <w:rPr>
                <w:rFonts w:ascii="Times New Roman" w:eastAsia="Times New Roman" w:hAnsi="Times New Roman"/>
                <w:lang w:eastAsia="en-US"/>
              </w:rPr>
              <w:t xml:space="preserve"> С. Соснина, сл. Н. Черницкой);</w:t>
            </w:r>
            <w:r w:rsidRPr="00A855BF">
              <w:rPr>
                <w:rFonts w:ascii="Times New Roman" w:eastAsia="Times New Roman" w:hAnsi="Times New Roman"/>
                <w:lang w:eastAsia="en-US"/>
              </w:rPr>
              <w:t xml:space="preserve"> музыка М. Раухвергера; Р.Кудашевой «Зимняя песенка»; «Песенка ребят» М. Красева</w:t>
            </w:r>
          </w:p>
          <w:p w:rsidR="009847E7" w:rsidRPr="00A855BF" w:rsidRDefault="009847E7" w:rsidP="009847E7">
            <w:pPr>
              <w:suppressAutoHyphens w:val="0"/>
              <w:spacing w:after="0" w:line="240" w:lineRule="auto"/>
              <w:rPr>
                <w:rFonts w:ascii="Times New Roman" w:eastAsia="Times New Roman" w:hAnsi="Times New Roman"/>
                <w:lang w:eastAsia="en-US"/>
              </w:rPr>
            </w:pPr>
            <w:r w:rsidRPr="00A855BF">
              <w:rPr>
                <w:rFonts w:ascii="Times New Roman" w:eastAsia="Times New Roman" w:hAnsi="Times New Roman"/>
                <w:lang w:eastAsia="en-US"/>
              </w:rPr>
              <w:t>песня «Да-да-да!» (муз. Е. Тиличеевой, сл. Ю. Островского.</w:t>
            </w:r>
          </w:p>
          <w:p w:rsidR="009847E7" w:rsidRPr="00A855BF" w:rsidRDefault="009847E7" w:rsidP="009847E7">
            <w:pPr>
              <w:suppressAutoHyphens w:val="0"/>
              <w:spacing w:after="0" w:line="240" w:lineRule="auto"/>
              <w:rPr>
                <w:rFonts w:ascii="Times New Roman" w:eastAsia="Times New Roman" w:hAnsi="Times New Roman"/>
                <w:lang w:eastAsia="en-US"/>
              </w:rPr>
            </w:pPr>
            <w:r w:rsidRPr="00A855BF">
              <w:rPr>
                <w:rFonts w:ascii="Times New Roman" w:eastAsia="Times New Roman" w:hAnsi="Times New Roman"/>
                <w:lang w:eastAsia="en-US"/>
              </w:rPr>
              <w:t>«Ходим-бегаем» Слова Н. Френкель, музыка Е. Тиличеевой, « Марш» Е. Тиличеевой;</w:t>
            </w:r>
          </w:p>
          <w:p w:rsidR="009847E7" w:rsidRPr="00A855BF" w:rsidRDefault="009847E7" w:rsidP="009847E7">
            <w:pPr>
              <w:suppressAutoHyphens w:val="0"/>
              <w:spacing w:after="0" w:line="240" w:lineRule="auto"/>
              <w:rPr>
                <w:rFonts w:ascii="Times New Roman" w:eastAsia="Times New Roman" w:hAnsi="Times New Roman"/>
                <w:lang w:eastAsia="en-US"/>
              </w:rPr>
            </w:pPr>
            <w:r>
              <w:rPr>
                <w:rFonts w:ascii="Times New Roman" w:eastAsia="Times New Roman" w:hAnsi="Times New Roman"/>
                <w:lang w:eastAsia="en-US"/>
              </w:rPr>
              <w:t>мелодия «Упражнение с</w:t>
            </w:r>
            <w:r w:rsidRPr="00A855BF">
              <w:rPr>
                <w:rFonts w:ascii="Times New Roman" w:eastAsia="Times New Roman" w:hAnsi="Times New Roman"/>
                <w:lang w:eastAsia="en-US"/>
              </w:rPr>
              <w:t>платочками»;</w:t>
            </w:r>
          </w:p>
          <w:p w:rsidR="009847E7" w:rsidRPr="00A855BF" w:rsidRDefault="009847E7" w:rsidP="009847E7">
            <w:pPr>
              <w:suppressAutoHyphens w:val="0"/>
              <w:spacing w:after="0" w:line="240" w:lineRule="auto"/>
              <w:rPr>
                <w:rFonts w:ascii="Times New Roman" w:eastAsia="Times New Roman" w:hAnsi="Times New Roman"/>
                <w:lang w:eastAsia="en-US"/>
              </w:rPr>
            </w:pPr>
            <w:r w:rsidRPr="00A855BF">
              <w:rPr>
                <w:rFonts w:ascii="Times New Roman" w:eastAsia="Times New Roman" w:hAnsi="Times New Roman"/>
                <w:lang w:eastAsia="en-US"/>
              </w:rPr>
              <w:t xml:space="preserve"> «Пляска с погремушкой». «Кулачки» Музыка А. Филиппенко</w:t>
            </w:r>
          </w:p>
          <w:p w:rsidR="009847E7" w:rsidRPr="00A855BF" w:rsidRDefault="009847E7" w:rsidP="009847E7">
            <w:pPr>
              <w:suppressAutoHyphens w:val="0"/>
              <w:spacing w:after="0" w:line="240" w:lineRule="auto"/>
              <w:rPr>
                <w:rFonts w:ascii="Times New Roman" w:eastAsia="Times New Roman" w:hAnsi="Times New Roman"/>
                <w:lang w:eastAsia="en-US"/>
              </w:rPr>
            </w:pPr>
            <w:r w:rsidRPr="00A855BF">
              <w:rPr>
                <w:rFonts w:ascii="Times New Roman" w:eastAsia="Times New Roman" w:hAnsi="Times New Roman"/>
                <w:lang w:eastAsia="en-US"/>
              </w:rPr>
              <w:t>Пляска «Топ-топ веселей» парами под укр. нар.мелодию в обр. Н. Ризоля.</w:t>
            </w:r>
          </w:p>
          <w:p w:rsidR="009847E7" w:rsidRPr="004C4EE8" w:rsidRDefault="009847E7" w:rsidP="009847E7">
            <w:pPr>
              <w:autoSpaceDE w:val="0"/>
              <w:autoSpaceDN w:val="0"/>
              <w:adjustRightInd w:val="0"/>
              <w:spacing w:after="0" w:line="240" w:lineRule="auto"/>
              <w:rPr>
                <w:rFonts w:ascii="Times New Roman" w:hAnsi="Times New Roman"/>
                <w:u w:val="single"/>
              </w:rPr>
            </w:pPr>
            <w:r w:rsidRPr="00A855BF">
              <w:rPr>
                <w:rFonts w:ascii="Times New Roman" w:eastAsia="Times New Roman" w:hAnsi="Times New Roman"/>
                <w:lang w:eastAsia="en-US"/>
              </w:rPr>
              <w:t>«Зайчики и лисичка» Слова В. Антоновой, музыка Б. Финоровского</w:t>
            </w:r>
          </w:p>
        </w:tc>
      </w:tr>
      <w:tr w:rsidR="009847E7" w:rsidRPr="002419A7" w:rsidTr="0068214D">
        <w:trPr>
          <w:cantSplit/>
          <w:trHeight w:val="2415"/>
        </w:trPr>
        <w:tc>
          <w:tcPr>
            <w:tcW w:w="709" w:type="dxa"/>
            <w:tcBorders>
              <w:top w:val="single" w:sz="4" w:space="0" w:color="auto"/>
              <w:left w:val="single" w:sz="4" w:space="0" w:color="000000"/>
              <w:bottom w:val="single" w:sz="4" w:space="0" w:color="auto"/>
            </w:tcBorders>
            <w:textDirection w:val="btLr"/>
          </w:tcPr>
          <w:p w:rsidR="009847E7" w:rsidRDefault="009847E7" w:rsidP="009847E7">
            <w:pPr>
              <w:suppressAutoHyphens w:val="0"/>
              <w:spacing w:after="0" w:line="240" w:lineRule="auto"/>
              <w:jc w:val="center"/>
              <w:rPr>
                <w:rFonts w:ascii="Times New Roman" w:eastAsia="Times New Roman" w:hAnsi="Times New Roman"/>
                <w:b/>
                <w:sz w:val="18"/>
                <w:szCs w:val="18"/>
                <w:lang w:eastAsia="en-US"/>
              </w:rPr>
            </w:pPr>
            <w:r w:rsidRPr="002419A7">
              <w:rPr>
                <w:rFonts w:ascii="Times New Roman" w:eastAsia="Times New Roman" w:hAnsi="Times New Roman"/>
                <w:b/>
                <w:sz w:val="18"/>
                <w:szCs w:val="18"/>
                <w:lang w:eastAsia="en-US"/>
              </w:rPr>
              <w:t>Январь. Зима.</w:t>
            </w:r>
          </w:p>
        </w:tc>
        <w:tc>
          <w:tcPr>
            <w:tcW w:w="6520" w:type="dxa"/>
            <w:tcBorders>
              <w:top w:val="single" w:sz="4" w:space="0" w:color="auto"/>
              <w:left w:val="single" w:sz="4" w:space="0" w:color="000000"/>
              <w:bottom w:val="single" w:sz="4" w:space="0" w:color="auto"/>
              <w:right w:val="single" w:sz="4" w:space="0" w:color="auto"/>
            </w:tcBorders>
          </w:tcPr>
          <w:p w:rsidR="009847E7" w:rsidRPr="00654808" w:rsidRDefault="009847E7" w:rsidP="009847E7">
            <w:pPr>
              <w:spacing w:after="0" w:line="240" w:lineRule="auto"/>
              <w:rPr>
                <w:rFonts w:ascii="Times New Roman" w:eastAsia="Times New Roman" w:hAnsi="Times New Roman"/>
                <w:lang w:eastAsia="en-US"/>
              </w:rPr>
            </w:pPr>
            <w:r w:rsidRPr="00654808">
              <w:rPr>
                <w:rFonts w:ascii="Times New Roman" w:eastAsia="Times New Roman" w:hAnsi="Times New Roman"/>
                <w:lang w:eastAsia="en-US"/>
              </w:rPr>
              <w:t xml:space="preserve">№33 </w:t>
            </w:r>
            <w:r>
              <w:rPr>
                <w:rFonts w:ascii="Times New Roman" w:eastAsia="Times New Roman" w:hAnsi="Times New Roman"/>
                <w:lang w:eastAsia="en-US"/>
              </w:rPr>
              <w:t xml:space="preserve"> «Покатаем  Машу» </w:t>
            </w:r>
            <w:r w:rsidRPr="00654808">
              <w:rPr>
                <w:rFonts w:ascii="Times New Roman" w:eastAsia="Times New Roman" w:hAnsi="Times New Roman"/>
                <w:lang w:eastAsia="en-US"/>
              </w:rPr>
              <w:t xml:space="preserve"> стр</w:t>
            </w:r>
            <w:r>
              <w:rPr>
                <w:rFonts w:ascii="Times New Roman" w:eastAsia="Times New Roman" w:hAnsi="Times New Roman"/>
                <w:lang w:eastAsia="en-US"/>
              </w:rPr>
              <w:t xml:space="preserve"> 141</w:t>
            </w:r>
            <w:r w:rsidRPr="00654808">
              <w:rPr>
                <w:rFonts w:ascii="Times New Roman" w:eastAsia="Times New Roman" w:hAnsi="Times New Roman"/>
                <w:lang w:eastAsia="en-US"/>
              </w:rPr>
              <w:t>.(2)</w:t>
            </w:r>
          </w:p>
          <w:p w:rsidR="009847E7" w:rsidRPr="00654808" w:rsidRDefault="009847E7" w:rsidP="009847E7">
            <w:pPr>
              <w:spacing w:after="0" w:line="240" w:lineRule="auto"/>
              <w:rPr>
                <w:rFonts w:ascii="Times New Roman" w:eastAsia="Times New Roman" w:hAnsi="Times New Roman"/>
                <w:lang w:eastAsia="en-US"/>
              </w:rPr>
            </w:pPr>
            <w:r w:rsidRPr="00654808">
              <w:rPr>
                <w:rFonts w:ascii="Times New Roman" w:eastAsia="Times New Roman" w:hAnsi="Times New Roman"/>
                <w:lang w:eastAsia="en-US"/>
              </w:rPr>
              <w:t>№34 –</w:t>
            </w:r>
            <w:r>
              <w:rPr>
                <w:rFonts w:ascii="Times New Roman" w:eastAsia="Times New Roman" w:hAnsi="Times New Roman"/>
                <w:lang w:eastAsia="en-US"/>
              </w:rPr>
              <w:t>«Маша  обедает»</w:t>
            </w:r>
            <w:r w:rsidRPr="00654808">
              <w:rPr>
                <w:rFonts w:ascii="Times New Roman" w:eastAsia="Times New Roman" w:hAnsi="Times New Roman"/>
                <w:lang w:eastAsia="en-US"/>
              </w:rPr>
              <w:t xml:space="preserve"> стр. </w:t>
            </w:r>
            <w:r>
              <w:rPr>
                <w:rFonts w:ascii="Times New Roman" w:eastAsia="Times New Roman" w:hAnsi="Times New Roman"/>
                <w:lang w:eastAsia="en-US"/>
              </w:rPr>
              <w:t xml:space="preserve"> 144</w:t>
            </w:r>
            <w:r w:rsidRPr="00654808">
              <w:rPr>
                <w:rFonts w:ascii="Times New Roman" w:eastAsia="Times New Roman" w:hAnsi="Times New Roman"/>
                <w:lang w:eastAsia="en-US"/>
              </w:rPr>
              <w:t xml:space="preserve"> (2)</w:t>
            </w:r>
          </w:p>
          <w:p w:rsidR="009847E7" w:rsidRPr="00654808" w:rsidRDefault="009847E7" w:rsidP="009847E7">
            <w:pPr>
              <w:spacing w:after="0" w:line="240" w:lineRule="auto"/>
              <w:rPr>
                <w:rFonts w:ascii="Times New Roman" w:eastAsia="Times New Roman" w:hAnsi="Times New Roman"/>
                <w:lang w:eastAsia="en-US"/>
              </w:rPr>
            </w:pPr>
            <w:r w:rsidRPr="00654808">
              <w:rPr>
                <w:rFonts w:ascii="Times New Roman" w:eastAsia="Times New Roman" w:hAnsi="Times New Roman"/>
                <w:lang w:eastAsia="en-US"/>
              </w:rPr>
              <w:t>№35 «Зимнее утро»– стр. 73,(1)</w:t>
            </w:r>
          </w:p>
          <w:p w:rsidR="009847E7" w:rsidRPr="00654808" w:rsidRDefault="009847E7" w:rsidP="009847E7">
            <w:pPr>
              <w:spacing w:after="0" w:line="240" w:lineRule="auto"/>
              <w:rPr>
                <w:rFonts w:ascii="Times New Roman" w:eastAsia="Times New Roman" w:hAnsi="Times New Roman"/>
                <w:lang w:eastAsia="en-US"/>
              </w:rPr>
            </w:pPr>
            <w:r w:rsidRPr="00654808">
              <w:rPr>
                <w:rFonts w:ascii="Times New Roman" w:eastAsia="Times New Roman" w:hAnsi="Times New Roman"/>
                <w:lang w:eastAsia="en-US"/>
              </w:rPr>
              <w:t xml:space="preserve">№36 «Балалайка, нам сыграй-ка </w:t>
            </w:r>
            <w:r>
              <w:rPr>
                <w:rFonts w:ascii="Times New Roman" w:eastAsia="Times New Roman" w:hAnsi="Times New Roman"/>
                <w:lang w:eastAsia="en-US"/>
              </w:rPr>
              <w:t>«</w:t>
            </w:r>
            <w:r w:rsidRPr="00654808">
              <w:rPr>
                <w:rFonts w:ascii="Times New Roman" w:eastAsia="Times New Roman" w:hAnsi="Times New Roman"/>
                <w:lang w:eastAsia="en-US"/>
              </w:rPr>
              <w:t>– стр. 75, (1)</w:t>
            </w:r>
          </w:p>
          <w:p w:rsidR="009847E7" w:rsidRPr="00654808" w:rsidRDefault="009847E7" w:rsidP="009847E7">
            <w:pPr>
              <w:spacing w:after="0" w:line="240" w:lineRule="auto"/>
              <w:rPr>
                <w:rFonts w:ascii="Times New Roman" w:eastAsia="Times New Roman" w:hAnsi="Times New Roman"/>
                <w:lang w:eastAsia="en-US"/>
              </w:rPr>
            </w:pPr>
            <w:r w:rsidRPr="00654808">
              <w:rPr>
                <w:rFonts w:ascii="Times New Roman" w:eastAsia="Times New Roman" w:hAnsi="Times New Roman"/>
                <w:lang w:eastAsia="en-US"/>
              </w:rPr>
              <w:t>№37 «Ищет Ванечка дружочка» – стр.78 , (1)</w:t>
            </w:r>
          </w:p>
          <w:p w:rsidR="009847E7" w:rsidRPr="00654808" w:rsidRDefault="009847E7" w:rsidP="009847E7">
            <w:pPr>
              <w:spacing w:after="0" w:line="240" w:lineRule="auto"/>
              <w:rPr>
                <w:rFonts w:ascii="Times New Roman" w:eastAsia="Times New Roman" w:hAnsi="Times New Roman"/>
                <w:lang w:eastAsia="en-US"/>
              </w:rPr>
            </w:pPr>
            <w:r w:rsidRPr="00654808">
              <w:rPr>
                <w:rFonts w:ascii="Times New Roman" w:eastAsia="Times New Roman" w:hAnsi="Times New Roman"/>
                <w:lang w:eastAsia="en-US"/>
              </w:rPr>
              <w:t>№38  «Ваня в гостях у детей»– стр. 80, (1)</w:t>
            </w:r>
          </w:p>
          <w:p w:rsidR="009847E7" w:rsidRPr="00654808" w:rsidRDefault="009847E7" w:rsidP="009847E7">
            <w:pPr>
              <w:spacing w:after="0" w:line="240" w:lineRule="auto"/>
              <w:rPr>
                <w:rFonts w:ascii="Times New Roman" w:eastAsia="Times New Roman" w:hAnsi="Times New Roman"/>
                <w:lang w:eastAsia="en-US"/>
              </w:rPr>
            </w:pPr>
            <w:r w:rsidRPr="00654808">
              <w:rPr>
                <w:rFonts w:ascii="Times New Roman" w:eastAsia="Times New Roman" w:hAnsi="Times New Roman"/>
                <w:lang w:eastAsia="en-US"/>
              </w:rPr>
              <w:t>№39 «Колыбельная для Вани» стр.81 , (1)</w:t>
            </w:r>
          </w:p>
          <w:p w:rsidR="009847E7" w:rsidRPr="00290C2E" w:rsidRDefault="009847E7" w:rsidP="009847E7">
            <w:pPr>
              <w:suppressAutoHyphens w:val="0"/>
              <w:snapToGrid w:val="0"/>
              <w:spacing w:after="0" w:line="240" w:lineRule="auto"/>
              <w:contextualSpacing/>
              <w:rPr>
                <w:rFonts w:ascii="Times New Roman" w:eastAsia="Times New Roman" w:hAnsi="Times New Roman"/>
                <w:lang w:eastAsia="en-US"/>
              </w:rPr>
            </w:pPr>
            <w:r w:rsidRPr="00654808">
              <w:rPr>
                <w:rFonts w:ascii="Times New Roman" w:eastAsia="Times New Roman" w:hAnsi="Times New Roman"/>
                <w:lang w:eastAsia="en-US"/>
              </w:rPr>
              <w:t>№40 «Люли, люли, люленьки» – стр.83, (1</w:t>
            </w:r>
            <w:r>
              <w:rPr>
                <w:rFonts w:ascii="Times New Roman" w:eastAsia="Times New Roman" w:hAnsi="Times New Roman"/>
                <w:lang w:eastAsia="en-US"/>
              </w:rPr>
              <w:t>)</w:t>
            </w:r>
          </w:p>
        </w:tc>
        <w:tc>
          <w:tcPr>
            <w:tcW w:w="7440" w:type="dxa"/>
            <w:tcBorders>
              <w:top w:val="single" w:sz="4" w:space="0" w:color="auto"/>
              <w:left w:val="single" w:sz="4" w:space="0" w:color="auto"/>
              <w:bottom w:val="single" w:sz="4" w:space="0" w:color="auto"/>
              <w:right w:val="single" w:sz="4" w:space="0" w:color="auto"/>
            </w:tcBorders>
          </w:tcPr>
          <w:p w:rsidR="009847E7" w:rsidRPr="005C52EB" w:rsidRDefault="009847E7" w:rsidP="009847E7">
            <w:pPr>
              <w:suppressAutoHyphens w:val="0"/>
              <w:spacing w:after="0" w:line="240" w:lineRule="auto"/>
              <w:rPr>
                <w:rFonts w:ascii="Times New Roman" w:eastAsia="Times New Roman" w:hAnsi="Times New Roman"/>
                <w:lang w:eastAsia="en-US"/>
              </w:rPr>
            </w:pPr>
            <w:r w:rsidRPr="005C52EB">
              <w:rPr>
                <w:rFonts w:ascii="Times New Roman" w:eastAsia="Times New Roman" w:hAnsi="Times New Roman"/>
                <w:u w:val="single"/>
                <w:lang w:eastAsia="en-US"/>
              </w:rPr>
              <w:t>Дидактическая игра</w:t>
            </w:r>
            <w:r w:rsidRPr="005C52EB">
              <w:rPr>
                <w:rFonts w:ascii="Times New Roman" w:eastAsia="Times New Roman" w:hAnsi="Times New Roman"/>
                <w:lang w:eastAsia="en-US"/>
              </w:rPr>
              <w:t xml:space="preserve"> «Угадай, на чѐм играю»; муз. Е.Тиличеевой </w:t>
            </w:r>
            <w:r>
              <w:rPr>
                <w:rFonts w:ascii="Times New Roman" w:eastAsia="Times New Roman" w:hAnsi="Times New Roman"/>
                <w:u w:val="single"/>
                <w:lang w:eastAsia="en-US"/>
              </w:rPr>
              <w:t>слушание.</w:t>
            </w:r>
            <w:r w:rsidRPr="005C52EB">
              <w:rPr>
                <w:rFonts w:ascii="Times New Roman" w:eastAsia="Times New Roman" w:hAnsi="Times New Roman"/>
                <w:lang w:eastAsia="en-US"/>
              </w:rPr>
              <w:t>«Колыбельная»,  «Балалайка» (муз. Е. Тиличеевой, сл. Н.</w:t>
            </w:r>
          </w:p>
          <w:p w:rsidR="009847E7" w:rsidRPr="005C52EB" w:rsidRDefault="009847E7" w:rsidP="009847E7">
            <w:pPr>
              <w:suppressAutoHyphens w:val="0"/>
              <w:spacing w:after="0" w:line="240" w:lineRule="auto"/>
              <w:rPr>
                <w:rFonts w:ascii="Times New Roman" w:eastAsia="Times New Roman" w:hAnsi="Times New Roman"/>
                <w:lang w:eastAsia="en-US"/>
              </w:rPr>
            </w:pPr>
            <w:r w:rsidRPr="005C52EB">
              <w:rPr>
                <w:rFonts w:ascii="Times New Roman" w:eastAsia="Times New Roman" w:hAnsi="Times New Roman"/>
                <w:lang w:eastAsia="en-US"/>
              </w:rPr>
              <w:t>Найеновой); Колыбельная» музыка Н. Метлова.</w:t>
            </w:r>
          </w:p>
          <w:p w:rsidR="009847E7" w:rsidRPr="005C52EB" w:rsidRDefault="009847E7" w:rsidP="009847E7">
            <w:pPr>
              <w:suppressAutoHyphens w:val="0"/>
              <w:spacing w:after="0" w:line="240" w:lineRule="auto"/>
              <w:rPr>
                <w:rFonts w:ascii="Times New Roman" w:eastAsia="Times New Roman" w:hAnsi="Times New Roman"/>
                <w:lang w:eastAsia="en-US"/>
              </w:rPr>
            </w:pPr>
            <w:r w:rsidRPr="005C52EB">
              <w:rPr>
                <w:rFonts w:ascii="Times New Roman" w:eastAsia="Times New Roman" w:hAnsi="Times New Roman"/>
                <w:u w:val="single"/>
                <w:lang w:eastAsia="en-US"/>
              </w:rPr>
              <w:t>Пение.</w:t>
            </w:r>
            <w:r w:rsidRPr="005C52EB">
              <w:rPr>
                <w:rFonts w:ascii="Times New Roman" w:eastAsia="Times New Roman" w:hAnsi="Times New Roman"/>
                <w:lang w:eastAsia="en-US"/>
              </w:rPr>
              <w:t xml:space="preserve"> «Флажок», «Песенка ребят» муз. М. Красева, сл. Френкель</w:t>
            </w:r>
          </w:p>
          <w:p w:rsidR="009847E7" w:rsidRPr="005C52EB" w:rsidRDefault="009847E7" w:rsidP="009847E7">
            <w:pPr>
              <w:suppressAutoHyphens w:val="0"/>
              <w:spacing w:after="0" w:line="240" w:lineRule="auto"/>
              <w:rPr>
                <w:rFonts w:ascii="Times New Roman" w:eastAsia="Times New Roman" w:hAnsi="Times New Roman"/>
                <w:lang w:eastAsia="en-US"/>
              </w:rPr>
            </w:pPr>
            <w:r w:rsidRPr="005C52EB">
              <w:rPr>
                <w:rFonts w:ascii="Times New Roman" w:eastAsia="Times New Roman" w:hAnsi="Times New Roman"/>
                <w:lang w:eastAsia="en-US"/>
              </w:rPr>
              <w:t xml:space="preserve"> «Новогодняя  песенка»</w:t>
            </w:r>
          </w:p>
          <w:p w:rsidR="009847E7" w:rsidRPr="005C52EB" w:rsidRDefault="009847E7" w:rsidP="009847E7">
            <w:pPr>
              <w:suppressAutoHyphens w:val="0"/>
              <w:spacing w:after="0" w:line="240" w:lineRule="auto"/>
              <w:rPr>
                <w:rFonts w:ascii="Times New Roman" w:eastAsia="Times New Roman" w:hAnsi="Times New Roman"/>
                <w:lang w:eastAsia="en-US"/>
              </w:rPr>
            </w:pPr>
            <w:r w:rsidRPr="005C52EB">
              <w:rPr>
                <w:rFonts w:ascii="Times New Roman" w:eastAsia="Times New Roman" w:hAnsi="Times New Roman"/>
                <w:lang w:eastAsia="en-US"/>
              </w:rPr>
              <w:t>муз. Г. Гладковаа, сл. Ю. Энтина,</w:t>
            </w:r>
          </w:p>
          <w:p w:rsidR="009847E7" w:rsidRPr="005C52EB" w:rsidRDefault="009847E7" w:rsidP="009847E7">
            <w:pPr>
              <w:suppressAutoHyphens w:val="0"/>
              <w:spacing w:after="0" w:line="240" w:lineRule="auto"/>
              <w:rPr>
                <w:rFonts w:ascii="Times New Roman" w:eastAsia="Times New Roman" w:hAnsi="Times New Roman"/>
                <w:lang w:eastAsia="en-US"/>
              </w:rPr>
            </w:pPr>
            <w:r>
              <w:rPr>
                <w:rFonts w:ascii="Times New Roman" w:eastAsia="Times New Roman" w:hAnsi="Times New Roman"/>
                <w:lang w:eastAsia="en-US"/>
              </w:rPr>
              <w:t>МРД.</w:t>
            </w:r>
            <w:r w:rsidRPr="005C52EB">
              <w:rPr>
                <w:rFonts w:ascii="Times New Roman" w:eastAsia="Times New Roman" w:hAnsi="Times New Roman"/>
                <w:lang w:eastAsia="en-US"/>
              </w:rPr>
              <w:t>«Топ-топ веселей» парами под музыку Н. Ризоля.</w:t>
            </w:r>
          </w:p>
          <w:p w:rsidR="009847E7" w:rsidRPr="005C52EB" w:rsidRDefault="009847E7" w:rsidP="009847E7">
            <w:pPr>
              <w:suppressAutoHyphens w:val="0"/>
              <w:spacing w:after="0" w:line="240" w:lineRule="auto"/>
              <w:rPr>
                <w:rFonts w:ascii="Times New Roman" w:eastAsia="Times New Roman" w:hAnsi="Times New Roman"/>
                <w:lang w:eastAsia="en-US"/>
              </w:rPr>
            </w:pPr>
            <w:r w:rsidRPr="005C52EB">
              <w:rPr>
                <w:rFonts w:ascii="Times New Roman" w:eastAsia="Times New Roman" w:hAnsi="Times New Roman"/>
                <w:lang w:eastAsia="en-US"/>
              </w:rPr>
              <w:t>Музыка Я. Степового. «Марш» Е. Тиличеевой</w:t>
            </w:r>
          </w:p>
          <w:p w:rsidR="009847E7" w:rsidRPr="005C52EB" w:rsidRDefault="009847E7" w:rsidP="009847E7">
            <w:pPr>
              <w:suppressAutoHyphens w:val="0"/>
              <w:spacing w:after="0" w:line="240" w:lineRule="auto"/>
              <w:rPr>
                <w:rFonts w:ascii="Times New Roman" w:eastAsia="Times New Roman" w:hAnsi="Times New Roman"/>
                <w:lang w:eastAsia="en-US"/>
              </w:rPr>
            </w:pPr>
            <w:r w:rsidRPr="005C52EB">
              <w:rPr>
                <w:rFonts w:ascii="Times New Roman" w:eastAsia="Times New Roman" w:hAnsi="Times New Roman"/>
                <w:lang w:eastAsia="en-US"/>
              </w:rPr>
              <w:t xml:space="preserve">«Упражнения с погремушкой» под муз. М. Раухвергера «Упражнении с платочками» (муз. Я. Степового); </w:t>
            </w:r>
          </w:p>
          <w:p w:rsidR="009847E7" w:rsidRPr="005C52EB" w:rsidRDefault="009847E7" w:rsidP="009847E7">
            <w:pPr>
              <w:suppressAutoHyphens w:val="0"/>
              <w:spacing w:after="0" w:line="240" w:lineRule="auto"/>
              <w:rPr>
                <w:rFonts w:ascii="Times New Roman" w:eastAsia="Times New Roman" w:hAnsi="Times New Roman"/>
                <w:lang w:eastAsia="en-US"/>
              </w:rPr>
            </w:pPr>
            <w:r w:rsidRPr="005C52EB">
              <w:rPr>
                <w:rFonts w:ascii="Times New Roman" w:eastAsia="Times New Roman" w:hAnsi="Times New Roman"/>
                <w:lang w:eastAsia="en-US"/>
              </w:rPr>
              <w:t>«Ходит Ваня» под рус. нар. песню в обр. Н.</w:t>
            </w:r>
          </w:p>
          <w:p w:rsidR="009847E7" w:rsidRPr="005C52EB" w:rsidRDefault="009847E7" w:rsidP="009847E7">
            <w:pPr>
              <w:suppressAutoHyphens w:val="0"/>
              <w:spacing w:after="0" w:line="240" w:lineRule="auto"/>
              <w:rPr>
                <w:rFonts w:ascii="Times New Roman" w:eastAsia="Times New Roman" w:hAnsi="Times New Roman"/>
                <w:lang w:eastAsia="en-US"/>
              </w:rPr>
            </w:pPr>
            <w:r w:rsidRPr="005C52EB">
              <w:rPr>
                <w:rFonts w:ascii="Times New Roman" w:eastAsia="Times New Roman" w:hAnsi="Times New Roman"/>
                <w:lang w:eastAsia="en-US"/>
              </w:rPr>
              <w:t>Метлова., «Санки» Слова и музыка Т. Сауко</w:t>
            </w:r>
          </w:p>
          <w:p w:rsidR="009847E7" w:rsidRDefault="009847E7" w:rsidP="009847E7">
            <w:pPr>
              <w:suppressAutoHyphens w:val="0"/>
              <w:spacing w:after="0" w:line="240" w:lineRule="auto"/>
              <w:rPr>
                <w:rFonts w:ascii="Times New Roman" w:eastAsia="Times New Roman" w:hAnsi="Times New Roman"/>
                <w:sz w:val="16"/>
                <w:szCs w:val="16"/>
                <w:u w:val="single"/>
                <w:lang w:eastAsia="en-US"/>
              </w:rPr>
            </w:pPr>
            <w:r w:rsidRPr="005C52EB">
              <w:rPr>
                <w:rFonts w:ascii="Times New Roman" w:eastAsia="Times New Roman" w:hAnsi="Times New Roman"/>
                <w:lang w:eastAsia="en-US"/>
              </w:rPr>
              <w:t>«Ходим</w:t>
            </w:r>
            <w:r>
              <w:rPr>
                <w:rFonts w:ascii="Times New Roman" w:eastAsia="Times New Roman" w:hAnsi="Times New Roman"/>
                <w:lang w:eastAsia="en-US"/>
              </w:rPr>
              <w:t xml:space="preserve"> – бегаем» (муз. Е. Тиличеевой,</w:t>
            </w:r>
          </w:p>
        </w:tc>
      </w:tr>
      <w:tr w:rsidR="009847E7" w:rsidRPr="002419A7" w:rsidTr="0068214D">
        <w:trPr>
          <w:cantSplit/>
          <w:trHeight w:val="2415"/>
        </w:trPr>
        <w:tc>
          <w:tcPr>
            <w:tcW w:w="709" w:type="dxa"/>
            <w:tcBorders>
              <w:top w:val="single" w:sz="4" w:space="0" w:color="auto"/>
              <w:left w:val="single" w:sz="4" w:space="0" w:color="000000"/>
              <w:bottom w:val="single" w:sz="4" w:space="0" w:color="auto"/>
            </w:tcBorders>
            <w:textDirection w:val="btLr"/>
          </w:tcPr>
          <w:p w:rsidR="009847E7" w:rsidRPr="002419A7" w:rsidRDefault="009847E7" w:rsidP="009847E7">
            <w:pPr>
              <w:suppressAutoHyphens w:val="0"/>
              <w:snapToGrid w:val="0"/>
              <w:spacing w:after="0" w:line="240" w:lineRule="auto"/>
              <w:ind w:left="113" w:right="113"/>
              <w:contextualSpacing/>
              <w:jc w:val="center"/>
              <w:rPr>
                <w:rFonts w:ascii="Times New Roman" w:eastAsia="Times New Roman" w:hAnsi="Times New Roman"/>
                <w:b/>
                <w:sz w:val="18"/>
                <w:szCs w:val="18"/>
                <w:lang w:eastAsia="en-US"/>
              </w:rPr>
            </w:pPr>
            <w:r w:rsidRPr="002419A7">
              <w:rPr>
                <w:rFonts w:ascii="Times New Roman" w:eastAsia="Times New Roman" w:hAnsi="Times New Roman"/>
                <w:b/>
                <w:sz w:val="18"/>
                <w:szCs w:val="18"/>
                <w:lang w:eastAsia="en-US"/>
              </w:rPr>
              <w:lastRenderedPageBreak/>
              <w:t>Февраль.</w:t>
            </w:r>
            <w:r>
              <w:rPr>
                <w:rFonts w:ascii="Times New Roman" w:eastAsia="Times New Roman" w:hAnsi="Times New Roman"/>
                <w:b/>
                <w:sz w:val="18"/>
                <w:szCs w:val="18"/>
                <w:lang w:eastAsia="en-US"/>
              </w:rPr>
              <w:t xml:space="preserve"> Мамин день.</w:t>
            </w:r>
          </w:p>
          <w:p w:rsidR="009847E7" w:rsidRPr="002419A7" w:rsidRDefault="009847E7" w:rsidP="009847E7">
            <w:pPr>
              <w:suppressAutoHyphens w:val="0"/>
              <w:spacing w:after="0" w:line="240" w:lineRule="auto"/>
              <w:jc w:val="center"/>
              <w:rPr>
                <w:rFonts w:ascii="Times New Roman" w:eastAsia="Times New Roman" w:hAnsi="Times New Roman"/>
                <w:b/>
                <w:sz w:val="18"/>
                <w:szCs w:val="18"/>
                <w:lang w:eastAsia="en-US"/>
              </w:rPr>
            </w:pPr>
          </w:p>
        </w:tc>
        <w:tc>
          <w:tcPr>
            <w:tcW w:w="6520" w:type="dxa"/>
            <w:tcBorders>
              <w:top w:val="single" w:sz="4" w:space="0" w:color="auto"/>
              <w:left w:val="single" w:sz="4" w:space="0" w:color="000000"/>
              <w:bottom w:val="single" w:sz="4" w:space="0" w:color="auto"/>
              <w:right w:val="single" w:sz="4" w:space="0" w:color="auto"/>
            </w:tcBorders>
          </w:tcPr>
          <w:p w:rsidR="009847E7" w:rsidRPr="009B0D7F" w:rsidRDefault="009847E7" w:rsidP="009847E7">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№41 «Наш Ванюшка заболел» – стр.85 (1)</w:t>
            </w:r>
            <w:r>
              <w:rPr>
                <w:rFonts w:ascii="Times New Roman" w:eastAsia="Times New Roman" w:hAnsi="Times New Roman"/>
                <w:lang w:eastAsia="en-US"/>
              </w:rPr>
              <w:t xml:space="preserve">; </w:t>
            </w:r>
          </w:p>
          <w:p w:rsidR="009847E7" w:rsidRPr="009B0D7F" w:rsidRDefault="009847E7" w:rsidP="009847E7">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№42 </w:t>
            </w:r>
            <w:r>
              <w:rPr>
                <w:rFonts w:ascii="Times New Roman" w:eastAsia="Times New Roman" w:hAnsi="Times New Roman"/>
                <w:lang w:eastAsia="en-US"/>
              </w:rPr>
              <w:t xml:space="preserve"> «Мы слепили  снежный ком»</w:t>
            </w:r>
            <w:r w:rsidRPr="009B0D7F">
              <w:rPr>
                <w:rFonts w:ascii="Times New Roman" w:eastAsia="Times New Roman" w:hAnsi="Times New Roman"/>
                <w:lang w:eastAsia="en-US"/>
              </w:rPr>
              <w:t>– стр.</w:t>
            </w:r>
            <w:r>
              <w:rPr>
                <w:rFonts w:ascii="Times New Roman" w:eastAsia="Times New Roman" w:hAnsi="Times New Roman"/>
                <w:lang w:eastAsia="en-US"/>
              </w:rPr>
              <w:t>86 (1</w:t>
            </w:r>
            <w:r w:rsidRPr="00654808">
              <w:rPr>
                <w:rFonts w:ascii="Times New Roman" w:eastAsia="Times New Roman" w:hAnsi="Times New Roman"/>
                <w:lang w:eastAsia="en-US"/>
              </w:rPr>
              <w:t>)</w:t>
            </w:r>
            <w:r>
              <w:rPr>
                <w:rFonts w:ascii="Times New Roman" w:eastAsia="Times New Roman" w:hAnsi="Times New Roman"/>
                <w:lang w:eastAsia="en-US"/>
              </w:rPr>
              <w:t>;</w:t>
            </w:r>
          </w:p>
          <w:p w:rsidR="009847E7" w:rsidRPr="009B0D7F" w:rsidRDefault="009847E7" w:rsidP="009847E7">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№43 </w:t>
            </w:r>
            <w:r>
              <w:rPr>
                <w:rFonts w:ascii="Times New Roman" w:eastAsia="Times New Roman" w:hAnsi="Times New Roman"/>
                <w:lang w:eastAsia="en-US"/>
              </w:rPr>
              <w:t xml:space="preserve"> «Внимательные ребята» </w:t>
            </w:r>
            <w:r w:rsidRPr="009B0D7F">
              <w:rPr>
                <w:rFonts w:ascii="Times New Roman" w:eastAsia="Times New Roman" w:hAnsi="Times New Roman"/>
                <w:lang w:eastAsia="en-US"/>
              </w:rPr>
              <w:t>– стр</w:t>
            </w:r>
            <w:r>
              <w:rPr>
                <w:rFonts w:ascii="Times New Roman" w:eastAsia="Times New Roman" w:hAnsi="Times New Roman"/>
                <w:lang w:eastAsia="en-US"/>
              </w:rPr>
              <w:t xml:space="preserve"> 88</w:t>
            </w:r>
            <w:r w:rsidRPr="00654808">
              <w:rPr>
                <w:rFonts w:ascii="Times New Roman" w:eastAsia="Times New Roman" w:hAnsi="Times New Roman"/>
                <w:lang w:eastAsia="en-US"/>
              </w:rPr>
              <w:t>(1)</w:t>
            </w:r>
            <w:r>
              <w:rPr>
                <w:rFonts w:ascii="Times New Roman" w:eastAsia="Times New Roman" w:hAnsi="Times New Roman"/>
                <w:lang w:eastAsia="en-US"/>
              </w:rPr>
              <w:t>;</w:t>
            </w:r>
          </w:p>
          <w:p w:rsidR="009847E7" w:rsidRPr="009B0D7F" w:rsidRDefault="009847E7" w:rsidP="009847E7">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w:t>
            </w:r>
            <w:r>
              <w:rPr>
                <w:rFonts w:ascii="Times New Roman" w:eastAsia="Times New Roman" w:hAnsi="Times New Roman"/>
                <w:lang w:eastAsia="en-US"/>
              </w:rPr>
              <w:t xml:space="preserve"> 44  «Скоро мамин  праздник»– стр. 89</w:t>
            </w:r>
            <w:r w:rsidRPr="00654808">
              <w:rPr>
                <w:rFonts w:ascii="Times New Roman" w:eastAsia="Times New Roman" w:hAnsi="Times New Roman"/>
                <w:lang w:eastAsia="en-US"/>
              </w:rPr>
              <w:t>(1)</w:t>
            </w:r>
            <w:r>
              <w:rPr>
                <w:rFonts w:ascii="Times New Roman" w:eastAsia="Times New Roman" w:hAnsi="Times New Roman"/>
                <w:lang w:eastAsia="en-US"/>
              </w:rPr>
              <w:t>;</w:t>
            </w:r>
          </w:p>
          <w:p w:rsidR="009847E7" w:rsidRPr="009B0D7F" w:rsidRDefault="009847E7" w:rsidP="009847E7">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w:t>
            </w:r>
            <w:r>
              <w:rPr>
                <w:rFonts w:ascii="Times New Roman" w:eastAsia="Times New Roman" w:hAnsi="Times New Roman"/>
                <w:lang w:eastAsia="en-US"/>
              </w:rPr>
              <w:t xml:space="preserve"> 45 «Чок,чок каблучок, развеселый гопочок»– стр 92</w:t>
            </w:r>
            <w:r w:rsidRPr="00654808">
              <w:rPr>
                <w:rFonts w:ascii="Times New Roman" w:eastAsia="Times New Roman" w:hAnsi="Times New Roman"/>
                <w:lang w:eastAsia="en-US"/>
              </w:rPr>
              <w:t>(1)</w:t>
            </w:r>
            <w:r>
              <w:rPr>
                <w:rFonts w:ascii="Times New Roman" w:eastAsia="Times New Roman" w:hAnsi="Times New Roman"/>
                <w:lang w:eastAsia="en-US"/>
              </w:rPr>
              <w:t>;</w:t>
            </w:r>
          </w:p>
          <w:p w:rsidR="009847E7" w:rsidRPr="009B0D7F" w:rsidRDefault="009847E7" w:rsidP="009847E7">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w:t>
            </w:r>
            <w:r>
              <w:rPr>
                <w:rFonts w:ascii="Times New Roman" w:eastAsia="Times New Roman" w:hAnsi="Times New Roman"/>
                <w:lang w:eastAsia="en-US"/>
              </w:rPr>
              <w:t xml:space="preserve"> 46 «Приходите в зоопарк» – стр. 97 </w:t>
            </w:r>
            <w:r w:rsidRPr="00654808">
              <w:rPr>
                <w:rFonts w:ascii="Times New Roman" w:eastAsia="Times New Roman" w:hAnsi="Times New Roman"/>
                <w:lang w:eastAsia="en-US"/>
              </w:rPr>
              <w:t xml:space="preserve">(1) </w:t>
            </w:r>
            <w:r>
              <w:rPr>
                <w:rFonts w:ascii="Times New Roman" w:eastAsia="Times New Roman" w:hAnsi="Times New Roman"/>
                <w:lang w:eastAsia="en-US"/>
              </w:rPr>
              <w:t xml:space="preserve">; </w:t>
            </w:r>
          </w:p>
          <w:p w:rsidR="009847E7" w:rsidRPr="009B0D7F" w:rsidRDefault="009847E7" w:rsidP="009847E7">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w:t>
            </w:r>
            <w:r>
              <w:rPr>
                <w:rFonts w:ascii="Times New Roman" w:eastAsia="Times New Roman" w:hAnsi="Times New Roman"/>
                <w:lang w:eastAsia="en-US"/>
              </w:rPr>
              <w:t xml:space="preserve"> 47 «Подарок для  мамы» ( повторение) 89 (1);</w:t>
            </w:r>
          </w:p>
          <w:p w:rsidR="009847E7" w:rsidRPr="00654808" w:rsidRDefault="009847E7" w:rsidP="009847E7">
            <w:pPr>
              <w:spacing w:after="0" w:line="240" w:lineRule="auto"/>
              <w:rPr>
                <w:rFonts w:ascii="Times New Roman" w:eastAsia="Times New Roman" w:hAnsi="Times New Roman"/>
                <w:lang w:eastAsia="en-US"/>
              </w:rPr>
            </w:pPr>
            <w:r w:rsidRPr="009B0D7F">
              <w:rPr>
                <w:rFonts w:ascii="Times New Roman" w:eastAsia="Times New Roman" w:hAnsi="Times New Roman"/>
                <w:lang w:eastAsia="en-US"/>
              </w:rPr>
              <w:t>№</w:t>
            </w:r>
            <w:r>
              <w:rPr>
                <w:rFonts w:ascii="Times New Roman" w:eastAsia="Times New Roman" w:hAnsi="Times New Roman"/>
                <w:lang w:eastAsia="en-US"/>
              </w:rPr>
              <w:t xml:space="preserve"> 48 «Скоро  весна («как хорошо, что пришла к нам весна!)» – стр 94.</w:t>
            </w:r>
            <w:r w:rsidRPr="00654808">
              <w:rPr>
                <w:rFonts w:ascii="Times New Roman" w:eastAsia="Times New Roman" w:hAnsi="Times New Roman"/>
                <w:lang w:eastAsia="en-US"/>
              </w:rPr>
              <w:t>(1)</w:t>
            </w:r>
          </w:p>
        </w:tc>
        <w:tc>
          <w:tcPr>
            <w:tcW w:w="7440" w:type="dxa"/>
            <w:tcBorders>
              <w:top w:val="single" w:sz="4" w:space="0" w:color="auto"/>
              <w:left w:val="single" w:sz="4" w:space="0" w:color="auto"/>
              <w:bottom w:val="single" w:sz="4" w:space="0" w:color="auto"/>
              <w:right w:val="single" w:sz="4" w:space="0" w:color="auto"/>
            </w:tcBorders>
          </w:tcPr>
          <w:p w:rsidR="009847E7" w:rsidRPr="00A855BF" w:rsidRDefault="009847E7" w:rsidP="009847E7">
            <w:pPr>
              <w:suppressAutoHyphens w:val="0"/>
              <w:spacing w:after="0"/>
              <w:rPr>
                <w:rFonts w:ascii="Times New Roman" w:eastAsia="Times New Roman" w:hAnsi="Times New Roman"/>
                <w:sz w:val="20"/>
                <w:szCs w:val="20"/>
                <w:lang w:eastAsia="en-US"/>
              </w:rPr>
            </w:pPr>
            <w:r w:rsidRPr="005C52EB">
              <w:rPr>
                <w:rFonts w:ascii="Times New Roman" w:eastAsia="Times New Roman" w:hAnsi="Times New Roman"/>
                <w:sz w:val="20"/>
                <w:szCs w:val="20"/>
                <w:u w:val="single"/>
                <w:lang w:eastAsia="en-US"/>
              </w:rPr>
              <w:t>Слушание</w:t>
            </w:r>
            <w:r>
              <w:rPr>
                <w:rFonts w:ascii="Times New Roman" w:eastAsia="Times New Roman" w:hAnsi="Times New Roman"/>
                <w:sz w:val="20"/>
                <w:szCs w:val="20"/>
                <w:lang w:eastAsia="en-US"/>
              </w:rPr>
              <w:t xml:space="preserve">. </w:t>
            </w:r>
            <w:r w:rsidRPr="00A855BF">
              <w:rPr>
                <w:rFonts w:ascii="Times New Roman" w:eastAsia="Times New Roman" w:hAnsi="Times New Roman"/>
                <w:sz w:val="20"/>
                <w:szCs w:val="20"/>
                <w:lang w:eastAsia="en-US"/>
              </w:rPr>
              <w:t>Рус. нар. мелодия в обр. М. Локтевой «Наш весѐлый хоровод»;  пьеса Е.Тиличеевой «Зайка»; песня «Заинька»  рус. нар. мел. В</w:t>
            </w:r>
          </w:p>
          <w:p w:rsidR="009847E7" w:rsidRPr="00A855BF" w:rsidRDefault="009847E7" w:rsidP="009847E7">
            <w:pPr>
              <w:suppressAutoHyphens w:val="0"/>
              <w:spacing w:after="0"/>
              <w:rPr>
                <w:rFonts w:ascii="Times New Roman" w:eastAsia="Times New Roman" w:hAnsi="Times New Roman"/>
                <w:sz w:val="20"/>
                <w:szCs w:val="20"/>
                <w:lang w:eastAsia="en-US"/>
              </w:rPr>
            </w:pPr>
            <w:r w:rsidRPr="00A855BF">
              <w:rPr>
                <w:rFonts w:ascii="Times New Roman" w:eastAsia="Times New Roman" w:hAnsi="Times New Roman"/>
                <w:sz w:val="20"/>
                <w:szCs w:val="20"/>
                <w:lang w:eastAsia="en-US"/>
              </w:rPr>
              <w:t>обр</w:t>
            </w:r>
            <w:r>
              <w:rPr>
                <w:rFonts w:ascii="Times New Roman" w:eastAsia="Times New Roman" w:hAnsi="Times New Roman"/>
                <w:sz w:val="20"/>
                <w:szCs w:val="20"/>
                <w:lang w:eastAsia="en-US"/>
              </w:rPr>
              <w:t xml:space="preserve">. Ю. Слонова, сл. И. Черницкой; </w:t>
            </w:r>
            <w:r w:rsidRPr="00A855BF">
              <w:rPr>
                <w:rFonts w:ascii="Times New Roman" w:eastAsia="Times New Roman" w:hAnsi="Times New Roman"/>
                <w:sz w:val="20"/>
                <w:szCs w:val="20"/>
                <w:lang w:eastAsia="en-US"/>
              </w:rPr>
              <w:t xml:space="preserve">«Корова» муз. Т. Потапенко, сл. Н.Найденовой ; </w:t>
            </w:r>
            <w:r>
              <w:rPr>
                <w:rFonts w:ascii="Times New Roman" w:eastAsia="Times New Roman" w:hAnsi="Times New Roman"/>
                <w:sz w:val="20"/>
                <w:szCs w:val="20"/>
                <w:lang w:eastAsia="en-US"/>
              </w:rPr>
              <w:t>Пьеса «Пасмурно» Р.</w:t>
            </w:r>
            <w:r w:rsidRPr="00A855BF">
              <w:rPr>
                <w:rFonts w:ascii="Times New Roman" w:eastAsia="Times New Roman" w:hAnsi="Times New Roman"/>
                <w:sz w:val="20"/>
                <w:szCs w:val="20"/>
                <w:lang w:eastAsia="en-US"/>
              </w:rPr>
              <w:t xml:space="preserve">Паулса </w:t>
            </w:r>
            <w:r>
              <w:rPr>
                <w:rFonts w:ascii="Times New Roman" w:eastAsia="Times New Roman" w:hAnsi="Times New Roman"/>
                <w:sz w:val="20"/>
                <w:szCs w:val="20"/>
                <w:lang w:eastAsia="en-US"/>
              </w:rPr>
              <w:t>пьеса Е.</w:t>
            </w:r>
            <w:r w:rsidRPr="00A855BF">
              <w:rPr>
                <w:rFonts w:ascii="Times New Roman" w:eastAsia="Times New Roman" w:hAnsi="Times New Roman"/>
                <w:sz w:val="20"/>
                <w:szCs w:val="20"/>
                <w:lang w:eastAsia="en-US"/>
              </w:rPr>
              <w:t xml:space="preserve">Тиличеевой «Медведь»; </w:t>
            </w:r>
            <w:r>
              <w:rPr>
                <w:rFonts w:ascii="Times New Roman" w:eastAsia="Times New Roman" w:hAnsi="Times New Roman"/>
                <w:sz w:val="20"/>
                <w:szCs w:val="20"/>
                <w:lang w:eastAsia="en-US"/>
              </w:rPr>
              <w:t xml:space="preserve">Песня «Колыбельная </w:t>
            </w:r>
            <w:r w:rsidRPr="00A855BF">
              <w:rPr>
                <w:rFonts w:ascii="Times New Roman" w:eastAsia="Times New Roman" w:hAnsi="Times New Roman"/>
                <w:sz w:val="20"/>
                <w:szCs w:val="20"/>
                <w:lang w:eastAsia="en-US"/>
              </w:rPr>
              <w:t>медведицы» (муз. Е. Крылатова, сл. Ю.</w:t>
            </w:r>
          </w:p>
          <w:p w:rsidR="009847E7" w:rsidRPr="00A855BF" w:rsidRDefault="009847E7" w:rsidP="009847E7">
            <w:pPr>
              <w:suppressAutoHyphens w:val="0"/>
              <w:spacing w:after="0"/>
              <w:rPr>
                <w:rFonts w:ascii="Times New Roman" w:eastAsia="Times New Roman" w:hAnsi="Times New Roman"/>
                <w:sz w:val="20"/>
                <w:szCs w:val="20"/>
                <w:lang w:eastAsia="en-US"/>
              </w:rPr>
            </w:pPr>
            <w:r w:rsidRPr="00A855BF">
              <w:rPr>
                <w:rFonts w:ascii="Times New Roman" w:eastAsia="Times New Roman" w:hAnsi="Times New Roman"/>
                <w:sz w:val="20"/>
                <w:szCs w:val="20"/>
                <w:lang w:eastAsia="en-US"/>
              </w:rPr>
              <w:t>Яковлева);   рус. нар. мелодии контрастного характера («Ходила</w:t>
            </w:r>
          </w:p>
          <w:p w:rsidR="009847E7" w:rsidRDefault="009847E7" w:rsidP="009847E7">
            <w:pPr>
              <w:suppressAutoHyphens w:val="0"/>
              <w:spacing w:after="0"/>
              <w:rPr>
                <w:rFonts w:ascii="Times New Roman" w:eastAsia="Times New Roman" w:hAnsi="Times New Roman"/>
                <w:sz w:val="20"/>
                <w:szCs w:val="20"/>
                <w:lang w:eastAsia="en-US"/>
              </w:rPr>
            </w:pPr>
            <w:r>
              <w:rPr>
                <w:rFonts w:ascii="Times New Roman" w:eastAsia="Times New Roman" w:hAnsi="Times New Roman"/>
                <w:sz w:val="20"/>
                <w:szCs w:val="20"/>
                <w:lang w:eastAsia="en-US"/>
              </w:rPr>
              <w:t>младешенька», «Ах вы, сени»)</w:t>
            </w:r>
          </w:p>
          <w:p w:rsidR="009847E7" w:rsidRPr="00A855BF" w:rsidRDefault="009847E7" w:rsidP="009847E7">
            <w:pPr>
              <w:suppressAutoHyphens w:val="0"/>
              <w:spacing w:after="0"/>
              <w:rPr>
                <w:rFonts w:ascii="Times New Roman" w:eastAsia="Times New Roman" w:hAnsi="Times New Roman"/>
                <w:sz w:val="20"/>
                <w:szCs w:val="20"/>
                <w:lang w:eastAsia="en-US"/>
              </w:rPr>
            </w:pPr>
            <w:r w:rsidRPr="005C52EB">
              <w:rPr>
                <w:rFonts w:ascii="Times New Roman" w:eastAsia="Times New Roman" w:hAnsi="Times New Roman"/>
                <w:sz w:val="20"/>
                <w:szCs w:val="20"/>
                <w:u w:val="single"/>
                <w:lang w:eastAsia="en-US"/>
              </w:rPr>
              <w:t>Пение.</w:t>
            </w:r>
            <w:r>
              <w:rPr>
                <w:rFonts w:ascii="Times New Roman" w:eastAsia="Times New Roman" w:hAnsi="Times New Roman"/>
                <w:sz w:val="20"/>
                <w:szCs w:val="20"/>
                <w:lang w:eastAsia="en-US"/>
              </w:rPr>
              <w:t xml:space="preserve"> «</w:t>
            </w:r>
            <w:r w:rsidRPr="00AC6032">
              <w:rPr>
                <w:rFonts w:ascii="Times New Roman" w:eastAsia="Times New Roman" w:hAnsi="Times New Roman"/>
                <w:sz w:val="20"/>
                <w:szCs w:val="20"/>
                <w:lang w:eastAsia="en-US"/>
              </w:rPr>
              <w:t xml:space="preserve">Снежный ком»; </w:t>
            </w:r>
            <w:r w:rsidRPr="00A855BF">
              <w:rPr>
                <w:rFonts w:ascii="Times New Roman" w:eastAsia="Times New Roman" w:hAnsi="Times New Roman"/>
                <w:sz w:val="20"/>
                <w:szCs w:val="20"/>
                <w:lang w:eastAsia="en-US"/>
              </w:rPr>
              <w:t>«Маму поздравляют малыши» (муз. Т.</w:t>
            </w:r>
          </w:p>
          <w:p w:rsidR="009847E7" w:rsidRDefault="009847E7" w:rsidP="009847E7">
            <w:pPr>
              <w:suppressAutoHyphens w:val="0"/>
              <w:spacing w:after="0"/>
              <w:rPr>
                <w:rFonts w:ascii="Times New Roman" w:eastAsia="Times New Roman" w:hAnsi="Times New Roman"/>
                <w:sz w:val="20"/>
                <w:szCs w:val="20"/>
                <w:lang w:eastAsia="en-US"/>
              </w:rPr>
            </w:pPr>
            <w:r w:rsidRPr="00A855BF">
              <w:rPr>
                <w:rFonts w:ascii="Times New Roman" w:eastAsia="Times New Roman" w:hAnsi="Times New Roman"/>
                <w:sz w:val="20"/>
                <w:szCs w:val="20"/>
                <w:lang w:eastAsia="en-US"/>
              </w:rPr>
              <w:t xml:space="preserve">Попатенко, сл. Л. Мироновой) с укр. нар. мелодией; «Гопачок» в </w:t>
            </w:r>
            <w:r>
              <w:rPr>
                <w:rFonts w:ascii="Times New Roman" w:eastAsia="Times New Roman" w:hAnsi="Times New Roman"/>
                <w:sz w:val="20"/>
                <w:szCs w:val="20"/>
                <w:lang w:eastAsia="en-US"/>
              </w:rPr>
              <w:t>обр. М. Раухвергера), «Собачка» (муз. И.</w:t>
            </w:r>
            <w:r w:rsidRPr="00A855BF">
              <w:rPr>
                <w:rFonts w:ascii="Times New Roman" w:eastAsia="Times New Roman" w:hAnsi="Times New Roman"/>
                <w:sz w:val="20"/>
                <w:szCs w:val="20"/>
                <w:lang w:eastAsia="en-US"/>
              </w:rPr>
              <w:t xml:space="preserve">Арсеева, сл. И. Фадеевой </w:t>
            </w:r>
            <w:r>
              <w:rPr>
                <w:rFonts w:ascii="Times New Roman" w:eastAsia="Times New Roman" w:hAnsi="Times New Roman"/>
                <w:sz w:val="20"/>
                <w:szCs w:val="20"/>
                <w:lang w:eastAsia="en-US"/>
              </w:rPr>
              <w:t>, песня «Солнышко» муз. М.Раухвергера, сл. А. Барто.</w:t>
            </w:r>
          </w:p>
          <w:p w:rsidR="009847E7" w:rsidRPr="00A855BF" w:rsidRDefault="009847E7" w:rsidP="009847E7">
            <w:pPr>
              <w:suppressAutoHyphens w:val="0"/>
              <w:spacing w:after="0"/>
              <w:rPr>
                <w:rFonts w:ascii="Times New Roman" w:eastAsia="Times New Roman" w:hAnsi="Times New Roman"/>
                <w:sz w:val="20"/>
                <w:szCs w:val="20"/>
                <w:lang w:eastAsia="en-US"/>
              </w:rPr>
            </w:pPr>
            <w:r w:rsidRPr="005C52EB">
              <w:rPr>
                <w:rFonts w:ascii="Times New Roman" w:eastAsia="Times New Roman" w:hAnsi="Times New Roman"/>
                <w:sz w:val="20"/>
                <w:szCs w:val="20"/>
                <w:u w:val="single"/>
                <w:lang w:eastAsia="en-US"/>
              </w:rPr>
              <w:t>МРД</w:t>
            </w:r>
            <w:r w:rsidRPr="00A855BF">
              <w:rPr>
                <w:rFonts w:ascii="Times New Roman" w:eastAsia="Times New Roman" w:hAnsi="Times New Roman"/>
                <w:sz w:val="20"/>
                <w:szCs w:val="20"/>
                <w:lang w:eastAsia="en-US"/>
              </w:rPr>
              <w:t>«Марш»;</w:t>
            </w:r>
            <w:r>
              <w:rPr>
                <w:rFonts w:ascii="Times New Roman" w:eastAsia="Times New Roman" w:hAnsi="Times New Roman"/>
                <w:sz w:val="20"/>
                <w:szCs w:val="20"/>
                <w:lang w:eastAsia="en-US"/>
              </w:rPr>
              <w:t xml:space="preserve"> Тиличеевой; плясова</w:t>
            </w:r>
            <w:r w:rsidRPr="00A855BF">
              <w:rPr>
                <w:rFonts w:ascii="Times New Roman" w:eastAsia="Times New Roman" w:hAnsi="Times New Roman"/>
                <w:sz w:val="20"/>
                <w:szCs w:val="20"/>
                <w:lang w:eastAsia="en-US"/>
              </w:rPr>
              <w:t>я «Ах, вы, сени»,</w:t>
            </w:r>
          </w:p>
          <w:p w:rsidR="009847E7" w:rsidRDefault="009847E7" w:rsidP="009847E7">
            <w:pPr>
              <w:suppressAutoHyphens w:val="0"/>
              <w:spacing w:after="0"/>
              <w:rPr>
                <w:rFonts w:ascii="Times New Roman" w:eastAsia="Times New Roman" w:hAnsi="Times New Roman"/>
                <w:sz w:val="20"/>
                <w:szCs w:val="20"/>
                <w:lang w:eastAsia="en-US"/>
              </w:rPr>
            </w:pPr>
            <w:r w:rsidRPr="00A855BF">
              <w:rPr>
                <w:rFonts w:ascii="Times New Roman" w:eastAsia="Times New Roman" w:hAnsi="Times New Roman"/>
                <w:sz w:val="20"/>
                <w:szCs w:val="20"/>
                <w:lang w:eastAsia="en-US"/>
              </w:rPr>
              <w:t>« Едем  на поезде»</w:t>
            </w:r>
            <w:r>
              <w:rPr>
                <w:rFonts w:ascii="Times New Roman" w:eastAsia="Times New Roman" w:hAnsi="Times New Roman"/>
                <w:sz w:val="20"/>
                <w:szCs w:val="20"/>
                <w:lang w:eastAsia="en-US"/>
              </w:rPr>
              <w:t>,</w:t>
            </w:r>
            <w:r w:rsidRPr="00A855BF">
              <w:rPr>
                <w:rFonts w:ascii="Times New Roman" w:eastAsia="Times New Roman" w:hAnsi="Times New Roman"/>
                <w:sz w:val="20"/>
                <w:szCs w:val="20"/>
                <w:lang w:eastAsia="en-US"/>
              </w:rPr>
              <w:t>укр. нар. мелодией; «</w:t>
            </w:r>
            <w:r>
              <w:rPr>
                <w:rFonts w:ascii="Times New Roman" w:eastAsia="Times New Roman" w:hAnsi="Times New Roman"/>
                <w:sz w:val="20"/>
                <w:szCs w:val="20"/>
                <w:lang w:eastAsia="en-US"/>
              </w:rPr>
              <w:t>Гопачок» в обр. М. Раухвергера</w:t>
            </w:r>
          </w:p>
          <w:p w:rsidR="009847E7" w:rsidRPr="005C52EB" w:rsidRDefault="009847E7" w:rsidP="009847E7">
            <w:pPr>
              <w:suppressAutoHyphens w:val="0"/>
              <w:spacing w:after="0" w:line="240" w:lineRule="auto"/>
              <w:rPr>
                <w:rFonts w:ascii="Times New Roman" w:eastAsia="Times New Roman" w:hAnsi="Times New Roman"/>
                <w:u w:val="single"/>
                <w:lang w:eastAsia="en-US"/>
              </w:rPr>
            </w:pPr>
          </w:p>
        </w:tc>
      </w:tr>
    </w:tbl>
    <w:p w:rsidR="004637A1" w:rsidRPr="002419A7" w:rsidRDefault="004637A1" w:rsidP="004637A1">
      <w:pPr>
        <w:suppressAutoHyphens w:val="0"/>
        <w:rPr>
          <w:rFonts w:ascii="Times New Roman" w:eastAsia="Times New Roman" w:hAnsi="Times New Roman"/>
          <w:sz w:val="4"/>
          <w:szCs w:val="4"/>
          <w:lang w:eastAsia="en-US"/>
        </w:rPr>
      </w:pPr>
    </w:p>
    <w:p w:rsidR="004637A1" w:rsidRPr="002419A7" w:rsidRDefault="004637A1" w:rsidP="004637A1">
      <w:pPr>
        <w:suppressAutoHyphens w:val="0"/>
        <w:rPr>
          <w:rFonts w:ascii="Times New Roman" w:eastAsia="Times New Roman" w:hAnsi="Times New Roman"/>
          <w:sz w:val="4"/>
          <w:szCs w:val="4"/>
          <w:lang w:eastAsia="en-US"/>
        </w:rPr>
      </w:pPr>
    </w:p>
    <w:p w:rsidR="004637A1" w:rsidRPr="002419A7" w:rsidRDefault="004637A1" w:rsidP="004637A1">
      <w:pPr>
        <w:suppressAutoHyphens w:val="0"/>
        <w:rPr>
          <w:rFonts w:ascii="Times New Roman" w:eastAsia="Times New Roman" w:hAnsi="Times New Roman"/>
          <w:sz w:val="4"/>
          <w:szCs w:val="4"/>
          <w:lang w:eastAsia="en-US"/>
        </w:rPr>
      </w:pPr>
    </w:p>
    <w:p w:rsidR="004637A1" w:rsidRPr="002419A7" w:rsidRDefault="004637A1" w:rsidP="004637A1">
      <w:pPr>
        <w:suppressAutoHyphens w:val="0"/>
        <w:rPr>
          <w:rFonts w:ascii="Times New Roman" w:eastAsia="Times New Roman" w:hAnsi="Times New Roman"/>
          <w:sz w:val="4"/>
          <w:szCs w:val="4"/>
          <w:lang w:eastAsia="en-US"/>
        </w:rPr>
      </w:pPr>
    </w:p>
    <w:p w:rsidR="004637A1" w:rsidRPr="002419A7" w:rsidRDefault="004637A1" w:rsidP="004637A1">
      <w:pPr>
        <w:suppressAutoHyphens w:val="0"/>
        <w:rPr>
          <w:rFonts w:ascii="Times New Roman" w:eastAsia="Times New Roman" w:hAnsi="Times New Roman"/>
          <w:sz w:val="4"/>
          <w:szCs w:val="4"/>
          <w:lang w:eastAsia="en-US"/>
        </w:rPr>
      </w:pPr>
    </w:p>
    <w:tbl>
      <w:tblPr>
        <w:tblW w:w="14811" w:type="dxa"/>
        <w:tblInd w:w="817" w:type="dxa"/>
        <w:tblLook w:val="0000"/>
      </w:tblPr>
      <w:tblGrid>
        <w:gridCol w:w="648"/>
        <w:gridCol w:w="6351"/>
        <w:gridCol w:w="7812"/>
      </w:tblGrid>
      <w:tr w:rsidR="004637A1" w:rsidRPr="002419A7" w:rsidTr="00575C97">
        <w:trPr>
          <w:cantSplit/>
          <w:trHeight w:val="2684"/>
        </w:trPr>
        <w:tc>
          <w:tcPr>
            <w:tcW w:w="284" w:type="dxa"/>
            <w:tcBorders>
              <w:top w:val="single" w:sz="4" w:space="0" w:color="auto"/>
              <w:left w:val="single" w:sz="4" w:space="0" w:color="000000"/>
              <w:bottom w:val="single" w:sz="4" w:space="0" w:color="auto"/>
            </w:tcBorders>
            <w:textDirection w:val="btLr"/>
          </w:tcPr>
          <w:p w:rsidR="004637A1" w:rsidRPr="002419A7" w:rsidRDefault="004637A1" w:rsidP="00CF5922">
            <w:pPr>
              <w:suppressAutoHyphens w:val="0"/>
              <w:snapToGrid w:val="0"/>
              <w:spacing w:after="0" w:line="240" w:lineRule="auto"/>
              <w:ind w:right="113"/>
              <w:contextualSpacing/>
              <w:jc w:val="center"/>
              <w:rPr>
                <w:rFonts w:ascii="Times New Roman" w:eastAsia="Times New Roman" w:hAnsi="Times New Roman"/>
                <w:b/>
                <w:sz w:val="18"/>
                <w:szCs w:val="18"/>
                <w:lang w:eastAsia="en-US"/>
              </w:rPr>
            </w:pPr>
          </w:p>
          <w:p w:rsidR="004637A1" w:rsidRPr="002419A7" w:rsidRDefault="004637A1" w:rsidP="00CF5922">
            <w:pPr>
              <w:suppressAutoHyphens w:val="0"/>
              <w:snapToGrid w:val="0"/>
              <w:spacing w:after="0" w:line="240" w:lineRule="auto"/>
              <w:ind w:left="113" w:right="113"/>
              <w:contextualSpacing/>
              <w:jc w:val="center"/>
              <w:rPr>
                <w:rFonts w:ascii="Times New Roman" w:eastAsia="Times New Roman" w:hAnsi="Times New Roman"/>
                <w:b/>
                <w:sz w:val="18"/>
                <w:szCs w:val="18"/>
                <w:lang w:eastAsia="en-US"/>
              </w:rPr>
            </w:pPr>
            <w:r w:rsidRPr="002419A7">
              <w:rPr>
                <w:rFonts w:ascii="Times New Roman" w:eastAsia="Times New Roman" w:hAnsi="Times New Roman"/>
                <w:b/>
                <w:sz w:val="18"/>
                <w:szCs w:val="18"/>
                <w:lang w:eastAsia="en-US"/>
              </w:rPr>
              <w:t>Март</w:t>
            </w:r>
            <w:r>
              <w:rPr>
                <w:rFonts w:ascii="Times New Roman" w:eastAsia="Times New Roman" w:hAnsi="Times New Roman"/>
                <w:b/>
                <w:sz w:val="18"/>
                <w:szCs w:val="18"/>
                <w:lang w:eastAsia="en-US"/>
              </w:rPr>
              <w:t xml:space="preserve">  .</w:t>
            </w:r>
            <w:r w:rsidRPr="002419A7">
              <w:rPr>
                <w:rFonts w:ascii="Times New Roman" w:eastAsia="Times New Roman" w:hAnsi="Times New Roman"/>
                <w:b/>
                <w:sz w:val="18"/>
                <w:szCs w:val="18"/>
                <w:lang w:eastAsia="en-US"/>
              </w:rPr>
              <w:t xml:space="preserve">Мамин день. Народная игрушка (матрешка). </w:t>
            </w:r>
          </w:p>
        </w:tc>
        <w:tc>
          <w:tcPr>
            <w:tcW w:w="6520" w:type="dxa"/>
            <w:tcBorders>
              <w:top w:val="single" w:sz="4" w:space="0" w:color="auto"/>
              <w:left w:val="single" w:sz="4" w:space="0" w:color="000000"/>
              <w:bottom w:val="single" w:sz="4" w:space="0" w:color="auto"/>
              <w:right w:val="single" w:sz="4" w:space="0" w:color="auto"/>
            </w:tcBorders>
          </w:tcPr>
          <w:p w:rsidR="004637A1" w:rsidRPr="009B0D7F" w:rsidRDefault="004637A1" w:rsidP="00CF5922">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 №49 </w:t>
            </w:r>
            <w:r>
              <w:rPr>
                <w:rFonts w:ascii="Times New Roman" w:eastAsia="Times New Roman" w:hAnsi="Times New Roman"/>
                <w:lang w:eastAsia="en-US"/>
              </w:rPr>
              <w:t xml:space="preserve"> «Птички, солнышко, весна»– стр. 99 (1)</w:t>
            </w:r>
          </w:p>
          <w:p w:rsidR="004637A1" w:rsidRPr="009B0D7F" w:rsidRDefault="004637A1" w:rsidP="00CF5922">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 №50</w:t>
            </w:r>
            <w:r>
              <w:rPr>
                <w:rFonts w:ascii="Times New Roman" w:eastAsia="Times New Roman" w:hAnsi="Times New Roman"/>
                <w:lang w:eastAsia="en-US"/>
              </w:rPr>
              <w:t xml:space="preserve"> «Песня»  – стр. 102</w:t>
            </w:r>
            <w:r w:rsidRPr="00C61C3E">
              <w:rPr>
                <w:rFonts w:ascii="Times New Roman" w:eastAsia="Times New Roman" w:hAnsi="Times New Roman"/>
                <w:lang w:eastAsia="en-US"/>
              </w:rPr>
              <w:t>(1)</w:t>
            </w:r>
            <w:r w:rsidRPr="009B0D7F">
              <w:rPr>
                <w:rFonts w:ascii="Times New Roman" w:eastAsia="Times New Roman" w:hAnsi="Times New Roman"/>
                <w:lang w:eastAsia="en-US"/>
              </w:rPr>
              <w:t xml:space="preserve">, </w:t>
            </w:r>
          </w:p>
          <w:p w:rsidR="004637A1" w:rsidRPr="009B0D7F" w:rsidRDefault="004637A1" w:rsidP="00CF5922">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№51</w:t>
            </w:r>
            <w:r>
              <w:rPr>
                <w:rFonts w:ascii="Times New Roman" w:eastAsia="Times New Roman" w:hAnsi="Times New Roman"/>
                <w:lang w:eastAsia="en-US"/>
              </w:rPr>
              <w:t xml:space="preserve"> «Расскажу я вам  потешку…» – стр. 104</w:t>
            </w:r>
            <w:r w:rsidRPr="00C61C3E">
              <w:rPr>
                <w:rFonts w:ascii="Times New Roman" w:eastAsia="Times New Roman" w:hAnsi="Times New Roman"/>
                <w:lang w:eastAsia="en-US"/>
              </w:rPr>
              <w:t>(1)</w:t>
            </w:r>
            <w:r w:rsidRPr="009B0D7F">
              <w:rPr>
                <w:rFonts w:ascii="Times New Roman" w:eastAsia="Times New Roman" w:hAnsi="Times New Roman"/>
                <w:lang w:eastAsia="en-US"/>
              </w:rPr>
              <w:t>,</w:t>
            </w:r>
          </w:p>
          <w:p w:rsidR="004637A1" w:rsidRPr="009B0D7F" w:rsidRDefault="004637A1" w:rsidP="00CF5922">
            <w:pPr>
              <w:suppressAutoHyphens w:val="0"/>
              <w:snapToGrid w:val="0"/>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 xml:space="preserve"> №52 «Косолапые  мишутки» – стр106 </w:t>
            </w:r>
            <w:r w:rsidRPr="00C61C3E">
              <w:rPr>
                <w:rFonts w:ascii="Times New Roman" w:eastAsia="Times New Roman" w:hAnsi="Times New Roman"/>
                <w:lang w:eastAsia="en-US"/>
              </w:rPr>
              <w:t>(1)</w:t>
            </w:r>
            <w:r>
              <w:rPr>
                <w:rFonts w:ascii="Times New Roman" w:eastAsia="Times New Roman" w:hAnsi="Times New Roman"/>
                <w:lang w:eastAsia="en-US"/>
              </w:rPr>
              <w:t xml:space="preserve">. </w:t>
            </w:r>
            <w:r w:rsidRPr="009B0D7F">
              <w:rPr>
                <w:rFonts w:ascii="Times New Roman" w:eastAsia="Times New Roman" w:hAnsi="Times New Roman"/>
                <w:lang w:eastAsia="en-US"/>
              </w:rPr>
              <w:t xml:space="preserve">, </w:t>
            </w:r>
          </w:p>
          <w:p w:rsidR="004637A1" w:rsidRPr="009B0D7F" w:rsidRDefault="004637A1" w:rsidP="00CF5922">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№53 </w:t>
            </w:r>
            <w:r>
              <w:rPr>
                <w:rFonts w:ascii="Times New Roman" w:eastAsia="Times New Roman" w:hAnsi="Times New Roman"/>
                <w:lang w:eastAsia="en-US"/>
              </w:rPr>
              <w:t xml:space="preserve"> «Медвежоеок в гостях у малышей»– стр. 108</w:t>
            </w:r>
            <w:r w:rsidRPr="00C61C3E">
              <w:rPr>
                <w:rFonts w:ascii="Times New Roman" w:eastAsia="Times New Roman" w:hAnsi="Times New Roman"/>
                <w:lang w:eastAsia="en-US"/>
              </w:rPr>
              <w:t>(1)</w:t>
            </w:r>
            <w:r w:rsidRPr="009B0D7F">
              <w:rPr>
                <w:rFonts w:ascii="Times New Roman" w:eastAsia="Times New Roman" w:hAnsi="Times New Roman"/>
                <w:lang w:eastAsia="en-US"/>
              </w:rPr>
              <w:t>,</w:t>
            </w:r>
          </w:p>
          <w:p w:rsidR="004637A1" w:rsidRPr="009B0D7F" w:rsidRDefault="004637A1" w:rsidP="00CF5922">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 №54 </w:t>
            </w:r>
            <w:r>
              <w:rPr>
                <w:rFonts w:ascii="Times New Roman" w:eastAsia="Times New Roman" w:hAnsi="Times New Roman"/>
                <w:lang w:eastAsia="en-US"/>
              </w:rPr>
              <w:t xml:space="preserve"> «Мохнатые  ребята»– стр. 110 </w:t>
            </w:r>
            <w:r w:rsidRPr="00C61C3E">
              <w:rPr>
                <w:rFonts w:ascii="Times New Roman" w:eastAsia="Times New Roman" w:hAnsi="Times New Roman"/>
                <w:lang w:eastAsia="en-US"/>
              </w:rPr>
              <w:t>(1)</w:t>
            </w:r>
            <w:r w:rsidRPr="009B0D7F">
              <w:rPr>
                <w:rFonts w:ascii="Times New Roman" w:eastAsia="Times New Roman" w:hAnsi="Times New Roman"/>
                <w:lang w:eastAsia="en-US"/>
              </w:rPr>
              <w:t xml:space="preserve">, </w:t>
            </w:r>
          </w:p>
          <w:p w:rsidR="004637A1" w:rsidRPr="009B0D7F" w:rsidRDefault="004637A1" w:rsidP="00CF5922">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№55</w:t>
            </w:r>
            <w:r>
              <w:rPr>
                <w:rFonts w:ascii="Times New Roman" w:eastAsia="Times New Roman" w:hAnsi="Times New Roman"/>
                <w:lang w:eastAsia="en-US"/>
              </w:rPr>
              <w:t xml:space="preserve"> «Музыканты- малыши» – стр.111 </w:t>
            </w:r>
            <w:r w:rsidRPr="00C61C3E">
              <w:rPr>
                <w:rFonts w:ascii="Times New Roman" w:eastAsia="Times New Roman" w:hAnsi="Times New Roman"/>
                <w:lang w:eastAsia="en-US"/>
              </w:rPr>
              <w:t>(1)</w:t>
            </w:r>
            <w:r w:rsidRPr="009B0D7F">
              <w:rPr>
                <w:rFonts w:ascii="Times New Roman" w:eastAsia="Times New Roman" w:hAnsi="Times New Roman"/>
                <w:lang w:eastAsia="en-US"/>
              </w:rPr>
              <w:t xml:space="preserve">, </w:t>
            </w:r>
          </w:p>
          <w:p w:rsidR="004637A1" w:rsidRPr="002419A7" w:rsidRDefault="004637A1" w:rsidP="00CF5922">
            <w:pPr>
              <w:suppressAutoHyphens w:val="0"/>
              <w:snapToGrid w:val="0"/>
              <w:spacing w:after="0" w:line="240" w:lineRule="auto"/>
              <w:contextualSpacing/>
              <w:rPr>
                <w:rFonts w:ascii="Times New Roman" w:eastAsia="Times New Roman" w:hAnsi="Times New Roman"/>
                <w:sz w:val="20"/>
                <w:szCs w:val="20"/>
                <w:lang w:eastAsia="en-US"/>
              </w:rPr>
            </w:pPr>
            <w:r w:rsidRPr="009B0D7F">
              <w:rPr>
                <w:rFonts w:ascii="Times New Roman" w:eastAsia="Times New Roman" w:hAnsi="Times New Roman"/>
                <w:lang w:eastAsia="en-US"/>
              </w:rPr>
              <w:t>№56</w:t>
            </w:r>
            <w:r>
              <w:rPr>
                <w:rFonts w:ascii="Times New Roman" w:eastAsia="Times New Roman" w:hAnsi="Times New Roman"/>
                <w:lang w:eastAsia="en-US"/>
              </w:rPr>
              <w:t xml:space="preserve"> «Веселая  дудочка» – стр. 113 </w:t>
            </w:r>
            <w:r w:rsidRPr="00DB1B74">
              <w:rPr>
                <w:rFonts w:ascii="Times New Roman" w:eastAsia="Times New Roman" w:hAnsi="Times New Roman"/>
                <w:lang w:eastAsia="en-US"/>
              </w:rPr>
              <w:t>(1)</w:t>
            </w:r>
          </w:p>
        </w:tc>
        <w:tc>
          <w:tcPr>
            <w:tcW w:w="8007" w:type="dxa"/>
            <w:tcBorders>
              <w:top w:val="single" w:sz="4" w:space="0" w:color="auto"/>
              <w:left w:val="single" w:sz="4" w:space="0" w:color="000000"/>
              <w:bottom w:val="single" w:sz="4" w:space="0" w:color="auto"/>
              <w:right w:val="single" w:sz="4" w:space="0" w:color="auto"/>
            </w:tcBorders>
          </w:tcPr>
          <w:p w:rsidR="004637A1" w:rsidRPr="00DC4836" w:rsidRDefault="004637A1" w:rsidP="00CF5922">
            <w:pPr>
              <w:suppressAutoHyphens w:val="0"/>
              <w:spacing w:after="0" w:line="240" w:lineRule="auto"/>
              <w:rPr>
                <w:rFonts w:ascii="Times New Roman" w:eastAsia="Times New Roman" w:hAnsi="Times New Roman"/>
                <w:sz w:val="20"/>
                <w:szCs w:val="20"/>
                <w:lang w:eastAsia="en-US"/>
              </w:rPr>
            </w:pPr>
            <w:r w:rsidRPr="00DC4836">
              <w:rPr>
                <w:rFonts w:ascii="Times New Roman" w:eastAsia="Times New Roman" w:hAnsi="Times New Roman"/>
                <w:sz w:val="20"/>
                <w:szCs w:val="20"/>
                <w:u w:val="single"/>
                <w:lang w:eastAsia="en-US"/>
              </w:rPr>
              <w:t>Слушание</w:t>
            </w:r>
            <w:r>
              <w:rPr>
                <w:rFonts w:ascii="Times New Roman" w:eastAsia="Times New Roman" w:hAnsi="Times New Roman"/>
                <w:sz w:val="20"/>
                <w:szCs w:val="20"/>
                <w:lang w:eastAsia="en-US"/>
              </w:rPr>
              <w:t>.П.И. Чайковского</w:t>
            </w:r>
            <w:r w:rsidRPr="00DC4836">
              <w:rPr>
                <w:rFonts w:ascii="Times New Roman" w:eastAsia="Times New Roman" w:hAnsi="Times New Roman"/>
                <w:sz w:val="20"/>
                <w:szCs w:val="20"/>
                <w:lang w:eastAsia="en-US"/>
              </w:rPr>
              <w:t xml:space="preserve">«Времена года»; </w:t>
            </w:r>
            <w:r>
              <w:rPr>
                <w:rFonts w:ascii="Times New Roman" w:eastAsia="Times New Roman" w:hAnsi="Times New Roman"/>
                <w:sz w:val="20"/>
                <w:szCs w:val="20"/>
                <w:lang w:eastAsia="en-US"/>
              </w:rPr>
              <w:t>песня</w:t>
            </w:r>
            <w:r w:rsidRPr="00DC4836">
              <w:rPr>
                <w:rFonts w:ascii="Times New Roman" w:eastAsia="Times New Roman" w:hAnsi="Times New Roman"/>
                <w:sz w:val="20"/>
                <w:szCs w:val="20"/>
                <w:lang w:eastAsia="en-US"/>
              </w:rPr>
              <w:t xml:space="preserve"> музыка Т.</w:t>
            </w:r>
          </w:p>
          <w:p w:rsidR="004637A1" w:rsidRPr="00DC4836" w:rsidRDefault="004637A1" w:rsidP="00CF5922">
            <w:pPr>
              <w:suppressAutoHyphens w:val="0"/>
              <w:spacing w:after="0" w:line="240" w:lineRule="auto"/>
              <w:rPr>
                <w:rFonts w:ascii="Times New Roman" w:eastAsia="Times New Roman" w:hAnsi="Times New Roman"/>
                <w:sz w:val="20"/>
                <w:szCs w:val="20"/>
                <w:lang w:eastAsia="en-US"/>
              </w:rPr>
            </w:pPr>
            <w:r w:rsidRPr="00DC4836">
              <w:rPr>
                <w:rFonts w:ascii="Times New Roman" w:eastAsia="Times New Roman" w:hAnsi="Times New Roman"/>
                <w:sz w:val="20"/>
                <w:szCs w:val="20"/>
                <w:lang w:eastAsia="en-US"/>
              </w:rPr>
              <w:t>Ломовой «Птички»</w:t>
            </w:r>
            <w:r>
              <w:rPr>
                <w:rFonts w:ascii="Times New Roman" w:eastAsia="Times New Roman" w:hAnsi="Times New Roman"/>
                <w:sz w:val="20"/>
                <w:szCs w:val="20"/>
                <w:lang w:eastAsia="en-US"/>
              </w:rPr>
              <w:t>, муз.</w:t>
            </w:r>
            <w:r w:rsidRPr="00DC4836">
              <w:rPr>
                <w:rFonts w:ascii="Times New Roman" w:eastAsia="Times New Roman" w:hAnsi="Times New Roman"/>
                <w:sz w:val="20"/>
                <w:szCs w:val="20"/>
                <w:lang w:eastAsia="en-US"/>
              </w:rPr>
              <w:t xml:space="preserve"> Чайковского «Болезнь</w:t>
            </w:r>
          </w:p>
          <w:p w:rsidR="004637A1" w:rsidRPr="00DC4836" w:rsidRDefault="004637A1" w:rsidP="00CF5922">
            <w:pPr>
              <w:suppressAutoHyphens w:val="0"/>
              <w:spacing w:after="0" w:line="240" w:lineRule="auto"/>
              <w:rPr>
                <w:rFonts w:ascii="Times New Roman" w:eastAsia="Times New Roman" w:hAnsi="Times New Roman"/>
                <w:sz w:val="20"/>
                <w:szCs w:val="20"/>
                <w:lang w:eastAsia="en-US"/>
              </w:rPr>
            </w:pPr>
            <w:r w:rsidRPr="00DC4836">
              <w:rPr>
                <w:rFonts w:ascii="Times New Roman" w:eastAsia="Times New Roman" w:hAnsi="Times New Roman"/>
                <w:sz w:val="20"/>
                <w:szCs w:val="20"/>
                <w:lang w:eastAsia="en-US"/>
              </w:rPr>
              <w:t xml:space="preserve">куклы» </w:t>
            </w:r>
            <w:r>
              <w:rPr>
                <w:rFonts w:ascii="Times New Roman" w:eastAsia="Times New Roman" w:hAnsi="Times New Roman"/>
                <w:sz w:val="20"/>
                <w:szCs w:val="20"/>
                <w:lang w:eastAsia="en-US"/>
              </w:rPr>
              <w:t>«Колыбельная» Е.</w:t>
            </w:r>
            <w:r w:rsidRPr="00DC4836">
              <w:rPr>
                <w:rFonts w:ascii="Times New Roman" w:eastAsia="Times New Roman" w:hAnsi="Times New Roman"/>
                <w:sz w:val="20"/>
                <w:szCs w:val="20"/>
                <w:lang w:eastAsia="en-US"/>
              </w:rPr>
              <w:t>Тиличеевой;</w:t>
            </w:r>
            <w:r>
              <w:rPr>
                <w:rFonts w:ascii="Times New Roman" w:eastAsia="Times New Roman" w:hAnsi="Times New Roman"/>
                <w:sz w:val="20"/>
                <w:szCs w:val="20"/>
                <w:lang w:eastAsia="en-US"/>
              </w:rPr>
              <w:t xml:space="preserve"> рус. нар. мелодия «Ты канава»;</w:t>
            </w:r>
          </w:p>
          <w:p w:rsidR="004637A1" w:rsidRPr="00DC4836" w:rsidRDefault="004637A1" w:rsidP="00CF5922">
            <w:pPr>
              <w:suppressAutoHyphens w:val="0"/>
              <w:spacing w:after="0" w:line="240" w:lineRule="auto"/>
              <w:rPr>
                <w:rFonts w:ascii="Times New Roman" w:eastAsia="Times New Roman" w:hAnsi="Times New Roman"/>
                <w:sz w:val="20"/>
                <w:szCs w:val="20"/>
                <w:lang w:eastAsia="en-US"/>
              </w:rPr>
            </w:pPr>
            <w:r w:rsidRPr="00DC4836">
              <w:rPr>
                <w:rFonts w:ascii="Times New Roman" w:eastAsia="Times New Roman" w:hAnsi="Times New Roman"/>
                <w:sz w:val="20"/>
                <w:szCs w:val="20"/>
                <w:u w:val="single"/>
                <w:lang w:eastAsia="en-US"/>
              </w:rPr>
              <w:t>Пение</w:t>
            </w:r>
            <w:r>
              <w:rPr>
                <w:rFonts w:ascii="Times New Roman" w:eastAsia="Times New Roman" w:hAnsi="Times New Roman"/>
                <w:sz w:val="20"/>
                <w:szCs w:val="20"/>
                <w:lang w:eastAsia="en-US"/>
              </w:rPr>
              <w:t xml:space="preserve">. «Солнышко» муз. Макшанцева, </w:t>
            </w:r>
            <w:r w:rsidRPr="00DC4836">
              <w:rPr>
                <w:rFonts w:ascii="Times New Roman" w:eastAsia="Times New Roman" w:hAnsi="Times New Roman"/>
                <w:sz w:val="20"/>
                <w:szCs w:val="20"/>
                <w:lang w:eastAsia="en-US"/>
              </w:rPr>
              <w:t xml:space="preserve"> Песня «Солн</w:t>
            </w:r>
            <w:r>
              <w:rPr>
                <w:rFonts w:ascii="Times New Roman" w:eastAsia="Times New Roman" w:hAnsi="Times New Roman"/>
                <w:sz w:val="20"/>
                <w:szCs w:val="20"/>
                <w:lang w:eastAsia="en-US"/>
              </w:rPr>
              <w:t xml:space="preserve">ышко» муз. Раухвергера, сл. А.Барто ,«Весѐлая дудочка» </w:t>
            </w:r>
            <w:r w:rsidRPr="00DC4836">
              <w:rPr>
                <w:rFonts w:ascii="Times New Roman" w:eastAsia="Times New Roman" w:hAnsi="Times New Roman"/>
                <w:sz w:val="20"/>
                <w:szCs w:val="20"/>
                <w:lang w:eastAsia="en-US"/>
              </w:rPr>
              <w:t>м</w:t>
            </w:r>
            <w:r>
              <w:rPr>
                <w:rFonts w:ascii="Times New Roman" w:eastAsia="Times New Roman" w:hAnsi="Times New Roman"/>
                <w:sz w:val="20"/>
                <w:szCs w:val="20"/>
                <w:lang w:eastAsia="en-US"/>
              </w:rPr>
              <w:t>уз. М. Красева, сл. Н. Френкель</w:t>
            </w:r>
            <w:r w:rsidRPr="00DC4836">
              <w:rPr>
                <w:rFonts w:ascii="Times New Roman" w:eastAsia="Times New Roman" w:hAnsi="Times New Roman"/>
                <w:sz w:val="20"/>
                <w:szCs w:val="20"/>
                <w:lang w:eastAsia="en-US"/>
              </w:rPr>
              <w:t>;  «Вес</w:t>
            </w:r>
            <w:r>
              <w:rPr>
                <w:rFonts w:ascii="Times New Roman" w:eastAsia="Times New Roman" w:hAnsi="Times New Roman"/>
                <w:sz w:val="20"/>
                <w:szCs w:val="20"/>
                <w:lang w:eastAsia="en-US"/>
              </w:rPr>
              <w:t>на» муз. Е. Тиличеевой, сл. М.Ивенсен</w:t>
            </w:r>
            <w:r w:rsidRPr="00DC4836">
              <w:rPr>
                <w:rFonts w:ascii="Times New Roman" w:eastAsia="Times New Roman" w:hAnsi="Times New Roman"/>
                <w:sz w:val="20"/>
                <w:szCs w:val="20"/>
                <w:lang w:eastAsia="en-US"/>
              </w:rPr>
              <w:t>;</w:t>
            </w:r>
          </w:p>
          <w:p w:rsidR="004637A1" w:rsidRPr="00DC4836" w:rsidRDefault="004637A1" w:rsidP="00CF5922">
            <w:pPr>
              <w:suppressAutoHyphens w:val="0"/>
              <w:spacing w:after="0" w:line="240" w:lineRule="auto"/>
              <w:rPr>
                <w:rFonts w:ascii="Times New Roman" w:eastAsia="Times New Roman" w:hAnsi="Times New Roman"/>
                <w:sz w:val="20"/>
                <w:szCs w:val="20"/>
                <w:lang w:eastAsia="en-US"/>
              </w:rPr>
            </w:pPr>
            <w:r w:rsidRPr="00DC4836">
              <w:rPr>
                <w:rFonts w:ascii="Times New Roman" w:eastAsia="Times New Roman" w:hAnsi="Times New Roman"/>
                <w:sz w:val="20"/>
                <w:szCs w:val="20"/>
                <w:lang w:eastAsia="en-US"/>
              </w:rPr>
              <w:t xml:space="preserve"> «Со</w:t>
            </w:r>
            <w:r>
              <w:rPr>
                <w:rFonts w:ascii="Times New Roman" w:eastAsia="Times New Roman" w:hAnsi="Times New Roman"/>
                <w:sz w:val="20"/>
                <w:szCs w:val="20"/>
                <w:lang w:eastAsia="en-US"/>
              </w:rPr>
              <w:t>бачка» муз. И. Арсеева, сл. И.</w:t>
            </w:r>
            <w:r w:rsidRPr="00DC4836">
              <w:rPr>
                <w:rFonts w:ascii="Times New Roman" w:eastAsia="Times New Roman" w:hAnsi="Times New Roman"/>
                <w:sz w:val="20"/>
                <w:szCs w:val="20"/>
                <w:lang w:eastAsia="en-US"/>
              </w:rPr>
              <w:t>Фадеевой</w:t>
            </w:r>
            <w:r>
              <w:rPr>
                <w:rFonts w:ascii="Times New Roman" w:eastAsia="Times New Roman" w:hAnsi="Times New Roman"/>
                <w:sz w:val="20"/>
                <w:szCs w:val="20"/>
                <w:lang w:eastAsia="en-US"/>
              </w:rPr>
              <w:t xml:space="preserve">, песня «Балалайка» </w:t>
            </w:r>
            <w:r w:rsidRPr="00DC4836">
              <w:rPr>
                <w:rFonts w:ascii="Times New Roman" w:eastAsia="Times New Roman" w:hAnsi="Times New Roman"/>
                <w:sz w:val="20"/>
                <w:szCs w:val="20"/>
                <w:lang w:eastAsia="en-US"/>
              </w:rPr>
              <w:t>муз. Е</w:t>
            </w:r>
            <w:r>
              <w:rPr>
                <w:rFonts w:ascii="Times New Roman" w:eastAsia="Times New Roman" w:hAnsi="Times New Roman"/>
                <w:sz w:val="20"/>
                <w:szCs w:val="20"/>
                <w:lang w:eastAsia="en-US"/>
              </w:rPr>
              <w:t>. Тиличеевой, сл. Н. Найденовой</w:t>
            </w:r>
            <w:r w:rsidRPr="00DC4836">
              <w:rPr>
                <w:rFonts w:ascii="Times New Roman" w:eastAsia="Times New Roman" w:hAnsi="Times New Roman"/>
                <w:sz w:val="20"/>
                <w:szCs w:val="20"/>
                <w:lang w:eastAsia="en-US"/>
              </w:rPr>
              <w:t>.</w:t>
            </w:r>
          </w:p>
          <w:p w:rsidR="004637A1" w:rsidRPr="00DC4836" w:rsidRDefault="004637A1" w:rsidP="00CF5922">
            <w:pPr>
              <w:suppressAutoHyphens w:val="0"/>
              <w:spacing w:after="0" w:line="240" w:lineRule="auto"/>
              <w:rPr>
                <w:rFonts w:ascii="Times New Roman" w:eastAsia="Times New Roman" w:hAnsi="Times New Roman"/>
                <w:sz w:val="20"/>
                <w:szCs w:val="20"/>
                <w:lang w:eastAsia="en-US"/>
              </w:rPr>
            </w:pPr>
            <w:r w:rsidRPr="00DC4836">
              <w:rPr>
                <w:rFonts w:ascii="Times New Roman" w:eastAsia="Times New Roman" w:hAnsi="Times New Roman"/>
                <w:sz w:val="20"/>
                <w:szCs w:val="20"/>
                <w:u w:val="single"/>
                <w:lang w:eastAsia="en-US"/>
              </w:rPr>
              <w:t>МРД</w:t>
            </w:r>
            <w:r>
              <w:rPr>
                <w:rFonts w:ascii="Times New Roman" w:eastAsia="Times New Roman" w:hAnsi="Times New Roman"/>
                <w:sz w:val="20"/>
                <w:szCs w:val="20"/>
                <w:lang w:eastAsia="en-US"/>
              </w:rPr>
              <w:t xml:space="preserve">. </w:t>
            </w:r>
            <w:r w:rsidRPr="00DC4836">
              <w:rPr>
                <w:rFonts w:ascii="Times New Roman" w:eastAsia="Times New Roman" w:hAnsi="Times New Roman"/>
                <w:sz w:val="20"/>
                <w:szCs w:val="20"/>
                <w:lang w:eastAsia="en-US"/>
              </w:rPr>
              <w:t>«Марш» Е. Тиличеевой;</w:t>
            </w:r>
          </w:p>
          <w:p w:rsidR="004637A1" w:rsidRPr="00DC4836" w:rsidRDefault="004637A1" w:rsidP="00CF5922">
            <w:pPr>
              <w:suppressAutoHyphens w:val="0"/>
              <w:spacing w:after="0" w:line="240" w:lineRule="auto"/>
              <w:rPr>
                <w:rFonts w:ascii="Times New Roman" w:eastAsia="Times New Roman" w:hAnsi="Times New Roman"/>
                <w:sz w:val="20"/>
                <w:szCs w:val="20"/>
                <w:lang w:eastAsia="en-US"/>
              </w:rPr>
            </w:pPr>
            <w:r w:rsidRPr="00DC4836">
              <w:rPr>
                <w:rFonts w:ascii="Times New Roman" w:eastAsia="Times New Roman" w:hAnsi="Times New Roman"/>
                <w:sz w:val="20"/>
                <w:szCs w:val="20"/>
                <w:lang w:eastAsia="en-US"/>
              </w:rPr>
              <w:t>Музыка Г. Фрида «Бубен»;«Птички»</w:t>
            </w:r>
            <w:r>
              <w:rPr>
                <w:rFonts w:ascii="Times New Roman" w:eastAsia="Times New Roman" w:hAnsi="Times New Roman"/>
                <w:sz w:val="20"/>
                <w:szCs w:val="20"/>
                <w:lang w:eastAsia="en-US"/>
              </w:rPr>
              <w:t xml:space="preserve"> Т. Ломовой </w:t>
            </w:r>
            <w:r w:rsidRPr="00DC4836">
              <w:rPr>
                <w:rFonts w:ascii="Times New Roman" w:eastAsia="Times New Roman" w:hAnsi="Times New Roman"/>
                <w:sz w:val="20"/>
                <w:szCs w:val="20"/>
                <w:lang w:eastAsia="en-US"/>
              </w:rPr>
              <w:t xml:space="preserve">; </w:t>
            </w:r>
          </w:p>
          <w:p w:rsidR="004637A1" w:rsidRPr="002419A7" w:rsidRDefault="004637A1" w:rsidP="009847E7">
            <w:pPr>
              <w:suppressAutoHyphens w:val="0"/>
              <w:spacing w:after="0" w:line="240" w:lineRule="auto"/>
              <w:rPr>
                <w:rFonts w:ascii="Times New Roman" w:eastAsia="Times New Roman" w:hAnsi="Times New Roman"/>
                <w:sz w:val="20"/>
                <w:szCs w:val="20"/>
                <w:lang w:eastAsia="en-US"/>
              </w:rPr>
            </w:pPr>
            <w:r w:rsidRPr="00DC4836">
              <w:rPr>
                <w:rFonts w:ascii="Times New Roman" w:eastAsia="Times New Roman" w:hAnsi="Times New Roman"/>
                <w:sz w:val="20"/>
                <w:szCs w:val="20"/>
                <w:lang w:eastAsia="en-US"/>
              </w:rPr>
              <w:t xml:space="preserve">игра«Дудочки и уточки»; </w:t>
            </w:r>
          </w:p>
        </w:tc>
      </w:tr>
      <w:tr w:rsidR="003657C6" w:rsidRPr="002419A7" w:rsidTr="00575C97">
        <w:trPr>
          <w:cantSplit/>
          <w:trHeight w:val="2112"/>
        </w:trPr>
        <w:tc>
          <w:tcPr>
            <w:tcW w:w="284" w:type="dxa"/>
            <w:tcBorders>
              <w:top w:val="single" w:sz="4" w:space="0" w:color="auto"/>
              <w:left w:val="single" w:sz="4" w:space="0" w:color="000000"/>
              <w:bottom w:val="single" w:sz="4" w:space="0" w:color="auto"/>
            </w:tcBorders>
            <w:textDirection w:val="btLr"/>
          </w:tcPr>
          <w:p w:rsidR="003657C6" w:rsidRPr="002419A7" w:rsidRDefault="003657C6" w:rsidP="003657C6">
            <w:pPr>
              <w:suppressAutoHyphens w:val="0"/>
              <w:snapToGrid w:val="0"/>
              <w:spacing w:after="0" w:line="240" w:lineRule="auto"/>
              <w:ind w:left="113" w:right="113"/>
              <w:contextualSpacing/>
              <w:jc w:val="center"/>
              <w:rPr>
                <w:rFonts w:ascii="Times New Roman" w:eastAsia="Times New Roman" w:hAnsi="Times New Roman"/>
                <w:b/>
                <w:sz w:val="18"/>
                <w:szCs w:val="18"/>
                <w:lang w:eastAsia="en-US"/>
              </w:rPr>
            </w:pPr>
            <w:r w:rsidRPr="002419A7">
              <w:rPr>
                <w:rFonts w:ascii="Times New Roman" w:eastAsia="Times New Roman" w:hAnsi="Times New Roman"/>
                <w:b/>
                <w:sz w:val="18"/>
                <w:szCs w:val="18"/>
                <w:lang w:eastAsia="en-US"/>
              </w:rPr>
              <w:lastRenderedPageBreak/>
              <w:t>Апрель. Весна</w:t>
            </w:r>
          </w:p>
          <w:p w:rsidR="003657C6" w:rsidRPr="002419A7" w:rsidRDefault="003657C6" w:rsidP="00CF5922">
            <w:pPr>
              <w:suppressAutoHyphens w:val="0"/>
              <w:snapToGrid w:val="0"/>
              <w:spacing w:after="0" w:line="240" w:lineRule="auto"/>
              <w:ind w:right="113"/>
              <w:contextualSpacing/>
              <w:jc w:val="center"/>
              <w:rPr>
                <w:rFonts w:ascii="Times New Roman" w:eastAsia="Times New Roman" w:hAnsi="Times New Roman"/>
                <w:b/>
                <w:sz w:val="18"/>
                <w:szCs w:val="18"/>
                <w:lang w:eastAsia="en-US"/>
              </w:rPr>
            </w:pPr>
          </w:p>
        </w:tc>
        <w:tc>
          <w:tcPr>
            <w:tcW w:w="6520" w:type="dxa"/>
            <w:tcBorders>
              <w:top w:val="single" w:sz="4" w:space="0" w:color="auto"/>
              <w:left w:val="single" w:sz="4" w:space="0" w:color="000000"/>
              <w:bottom w:val="single" w:sz="4" w:space="0" w:color="auto"/>
              <w:right w:val="single" w:sz="4" w:space="0" w:color="auto"/>
            </w:tcBorders>
          </w:tcPr>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 xml:space="preserve">№57 «Мохнатые  ребятки- резвые  козлятки» – стр.115 </w:t>
            </w:r>
            <w:r w:rsidRPr="00DB1B74">
              <w:rPr>
                <w:rFonts w:ascii="Times New Roman" w:eastAsia="Times New Roman" w:hAnsi="Times New Roman"/>
                <w:lang w:eastAsia="en-US"/>
              </w:rPr>
              <w:t>(1)</w:t>
            </w:r>
            <w:r w:rsidRPr="009B0D7F">
              <w:rPr>
                <w:rFonts w:ascii="Times New Roman" w:eastAsia="Times New Roman" w:hAnsi="Times New Roman"/>
                <w:lang w:eastAsia="en-US"/>
              </w:rPr>
              <w:t xml:space="preserve">, </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№58 </w:t>
            </w:r>
            <w:r>
              <w:rPr>
                <w:rFonts w:ascii="Times New Roman" w:eastAsia="Times New Roman" w:hAnsi="Times New Roman"/>
                <w:lang w:eastAsia="en-US"/>
              </w:rPr>
              <w:t xml:space="preserve"> «Козочка да  козлик»– стр.117</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№59 </w:t>
            </w:r>
            <w:r>
              <w:rPr>
                <w:rFonts w:ascii="Times New Roman" w:eastAsia="Times New Roman" w:hAnsi="Times New Roman"/>
                <w:lang w:eastAsia="en-US"/>
              </w:rPr>
              <w:t xml:space="preserve"> «Грустит  покинутый  щенок– стр. 119</w:t>
            </w:r>
            <w:r w:rsidRPr="00DB1B74">
              <w:rPr>
                <w:rFonts w:ascii="Times New Roman" w:eastAsia="Times New Roman" w:hAnsi="Times New Roman"/>
                <w:lang w:eastAsia="en-US"/>
              </w:rPr>
              <w:t>(1)</w:t>
            </w:r>
            <w:r w:rsidRPr="009B0D7F">
              <w:rPr>
                <w:rFonts w:ascii="Times New Roman" w:eastAsia="Times New Roman" w:hAnsi="Times New Roman"/>
                <w:lang w:eastAsia="en-US"/>
              </w:rPr>
              <w:t xml:space="preserve">, </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№60</w:t>
            </w:r>
            <w:r>
              <w:rPr>
                <w:rFonts w:ascii="Times New Roman" w:eastAsia="Times New Roman" w:hAnsi="Times New Roman"/>
                <w:lang w:eastAsia="en-US"/>
              </w:rPr>
              <w:t xml:space="preserve"> « Мы построим  самолет» – стр. 121</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 №61</w:t>
            </w:r>
            <w:r>
              <w:rPr>
                <w:rFonts w:ascii="Times New Roman" w:eastAsia="Times New Roman" w:hAnsi="Times New Roman"/>
                <w:lang w:eastAsia="en-US"/>
              </w:rPr>
              <w:t xml:space="preserve"> «Самолет  летит, самолет  гудит»  – стр.122</w:t>
            </w:r>
            <w:r w:rsidRPr="009B0D7F">
              <w:rPr>
                <w:rFonts w:ascii="Times New Roman" w:eastAsia="Times New Roman" w:hAnsi="Times New Roman"/>
                <w:lang w:eastAsia="en-US"/>
              </w:rPr>
              <w:t>,</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 №62 </w:t>
            </w:r>
            <w:r>
              <w:rPr>
                <w:rFonts w:ascii="Times New Roman" w:eastAsia="Times New Roman" w:hAnsi="Times New Roman"/>
                <w:lang w:eastAsia="en-US"/>
              </w:rPr>
              <w:t xml:space="preserve"> «Ты, лети мой самолет выше туч»– стр. 124</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№63 «Шишка и мишка» – стр. 125</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 №64</w:t>
            </w:r>
            <w:r>
              <w:rPr>
                <w:rFonts w:ascii="Times New Roman" w:eastAsia="Times New Roman" w:hAnsi="Times New Roman"/>
                <w:lang w:eastAsia="en-US"/>
              </w:rPr>
              <w:t xml:space="preserve"> «Жу-жу-жу –жужжат жуки» – стр. 127</w:t>
            </w:r>
            <w:r w:rsidRPr="00DB1B74">
              <w:rPr>
                <w:rFonts w:ascii="Times New Roman" w:eastAsia="Times New Roman" w:hAnsi="Times New Roman"/>
                <w:lang w:eastAsia="en-US"/>
              </w:rPr>
              <w:t>(1)</w:t>
            </w:r>
          </w:p>
        </w:tc>
        <w:tc>
          <w:tcPr>
            <w:tcW w:w="8007" w:type="dxa"/>
            <w:tcBorders>
              <w:top w:val="single" w:sz="4" w:space="0" w:color="auto"/>
              <w:left w:val="single" w:sz="4" w:space="0" w:color="000000"/>
              <w:bottom w:val="single" w:sz="4" w:space="0" w:color="auto"/>
              <w:right w:val="single" w:sz="4" w:space="0" w:color="auto"/>
            </w:tcBorders>
          </w:tcPr>
          <w:p w:rsidR="003657C6" w:rsidRPr="00DC4836" w:rsidRDefault="003657C6" w:rsidP="003657C6">
            <w:pPr>
              <w:suppressAutoHyphens w:val="0"/>
              <w:spacing w:after="0" w:line="240" w:lineRule="auto"/>
              <w:rPr>
                <w:rFonts w:ascii="Times New Roman" w:eastAsia="Times New Roman" w:hAnsi="Times New Roman"/>
                <w:sz w:val="20"/>
                <w:szCs w:val="20"/>
                <w:lang w:eastAsia="en-US"/>
              </w:rPr>
            </w:pPr>
            <w:r w:rsidRPr="00590551">
              <w:rPr>
                <w:rFonts w:ascii="Times New Roman" w:eastAsia="Times New Roman" w:hAnsi="Times New Roman"/>
                <w:sz w:val="20"/>
                <w:szCs w:val="20"/>
                <w:u w:val="single"/>
                <w:lang w:eastAsia="en-US"/>
              </w:rPr>
              <w:t>Слушание</w:t>
            </w:r>
            <w:r>
              <w:rPr>
                <w:rFonts w:ascii="Times New Roman" w:eastAsia="Times New Roman" w:hAnsi="Times New Roman"/>
                <w:sz w:val="20"/>
                <w:szCs w:val="20"/>
                <w:lang w:eastAsia="en-US"/>
              </w:rPr>
              <w:t xml:space="preserve">.Пьеса Е. Тиличеевой  </w:t>
            </w:r>
            <w:r w:rsidRPr="00DC4836">
              <w:rPr>
                <w:rFonts w:ascii="Times New Roman" w:eastAsia="Times New Roman" w:hAnsi="Times New Roman"/>
                <w:sz w:val="20"/>
                <w:szCs w:val="20"/>
                <w:lang w:eastAsia="en-US"/>
              </w:rPr>
              <w:t xml:space="preserve">«Медведь»; </w:t>
            </w:r>
            <w:r>
              <w:rPr>
                <w:rFonts w:ascii="Times New Roman" w:eastAsia="Times New Roman" w:hAnsi="Times New Roman"/>
                <w:sz w:val="20"/>
                <w:szCs w:val="20"/>
                <w:lang w:eastAsia="en-US"/>
              </w:rPr>
              <w:t xml:space="preserve"> «Зайчики»;</w:t>
            </w:r>
          </w:p>
          <w:p w:rsidR="003657C6" w:rsidRPr="00DC4836" w:rsidRDefault="003657C6" w:rsidP="003657C6">
            <w:pPr>
              <w:suppressAutoHyphens w:val="0"/>
              <w:spacing w:after="0" w:line="240" w:lineRule="auto"/>
              <w:rPr>
                <w:rFonts w:ascii="Times New Roman" w:eastAsia="Times New Roman" w:hAnsi="Times New Roman"/>
                <w:sz w:val="20"/>
                <w:szCs w:val="20"/>
                <w:lang w:eastAsia="en-US"/>
              </w:rPr>
            </w:pPr>
            <w:r w:rsidRPr="00590551">
              <w:rPr>
                <w:rFonts w:ascii="Times New Roman" w:eastAsia="Times New Roman" w:hAnsi="Times New Roman"/>
                <w:sz w:val="20"/>
                <w:szCs w:val="20"/>
                <w:u w:val="single"/>
                <w:lang w:eastAsia="en-US"/>
              </w:rPr>
              <w:t>Пение</w:t>
            </w:r>
            <w:r>
              <w:rPr>
                <w:rFonts w:ascii="Times New Roman" w:eastAsia="Times New Roman" w:hAnsi="Times New Roman"/>
                <w:sz w:val="20"/>
                <w:szCs w:val="20"/>
                <w:lang w:eastAsia="en-US"/>
              </w:rPr>
              <w:t>.«Самолѐт»; музыка Е.</w:t>
            </w:r>
            <w:r w:rsidRPr="00DC4836">
              <w:rPr>
                <w:rFonts w:ascii="Times New Roman" w:eastAsia="Times New Roman" w:hAnsi="Times New Roman"/>
                <w:sz w:val="20"/>
                <w:szCs w:val="20"/>
                <w:lang w:eastAsia="en-US"/>
              </w:rPr>
              <w:t>Тиличеевой Само</w:t>
            </w:r>
            <w:r>
              <w:rPr>
                <w:rFonts w:ascii="Times New Roman" w:eastAsia="Times New Roman" w:hAnsi="Times New Roman"/>
                <w:sz w:val="20"/>
                <w:szCs w:val="20"/>
                <w:lang w:eastAsia="en-US"/>
              </w:rPr>
              <w:t>лѐт» (муз. М. Магиденко, сл. С.</w:t>
            </w:r>
            <w:r w:rsidRPr="00DC4836">
              <w:rPr>
                <w:rFonts w:ascii="Times New Roman" w:eastAsia="Times New Roman" w:hAnsi="Times New Roman"/>
                <w:sz w:val="20"/>
                <w:szCs w:val="20"/>
                <w:lang w:eastAsia="en-US"/>
              </w:rPr>
              <w:t>Баруздина)</w:t>
            </w:r>
            <w:r>
              <w:rPr>
                <w:rFonts w:ascii="Times New Roman" w:eastAsia="Times New Roman" w:hAnsi="Times New Roman"/>
                <w:sz w:val="20"/>
                <w:szCs w:val="20"/>
                <w:lang w:eastAsia="en-US"/>
              </w:rPr>
              <w:t xml:space="preserve">, </w:t>
            </w:r>
            <w:r w:rsidRPr="00DC4836">
              <w:rPr>
                <w:rFonts w:ascii="Times New Roman" w:eastAsia="Times New Roman" w:hAnsi="Times New Roman"/>
                <w:sz w:val="20"/>
                <w:szCs w:val="20"/>
                <w:lang w:eastAsia="en-US"/>
              </w:rPr>
              <w:t xml:space="preserve">«Солнышко» муз. Макшанцевой </w:t>
            </w:r>
            <w:r>
              <w:rPr>
                <w:rFonts w:ascii="Times New Roman" w:eastAsia="Times New Roman" w:hAnsi="Times New Roman"/>
                <w:sz w:val="20"/>
                <w:szCs w:val="20"/>
                <w:lang w:eastAsia="en-US"/>
              </w:rPr>
              <w:t>«Жук» (муз. В. Карасевой, сл. Н.</w:t>
            </w:r>
            <w:r w:rsidRPr="00DC4836">
              <w:rPr>
                <w:rFonts w:ascii="Times New Roman" w:eastAsia="Times New Roman" w:hAnsi="Times New Roman"/>
                <w:sz w:val="20"/>
                <w:szCs w:val="20"/>
                <w:lang w:eastAsia="en-US"/>
              </w:rPr>
              <w:t xml:space="preserve">Френкель) </w:t>
            </w:r>
            <w:r>
              <w:rPr>
                <w:rFonts w:ascii="Times New Roman" w:eastAsia="Times New Roman" w:hAnsi="Times New Roman"/>
                <w:sz w:val="20"/>
                <w:szCs w:val="20"/>
                <w:lang w:eastAsia="en-US"/>
              </w:rPr>
              <w:t xml:space="preserve">);  </w:t>
            </w:r>
            <w:r w:rsidRPr="00DC4836">
              <w:rPr>
                <w:rFonts w:ascii="Times New Roman" w:eastAsia="Times New Roman" w:hAnsi="Times New Roman"/>
                <w:sz w:val="20"/>
                <w:szCs w:val="20"/>
                <w:lang w:eastAsia="en-US"/>
              </w:rPr>
              <w:t xml:space="preserve"> «Зайк</w:t>
            </w:r>
            <w:r>
              <w:rPr>
                <w:rFonts w:ascii="Times New Roman" w:eastAsia="Times New Roman" w:hAnsi="Times New Roman"/>
                <w:sz w:val="20"/>
                <w:szCs w:val="20"/>
                <w:lang w:eastAsia="en-US"/>
              </w:rPr>
              <w:t>а», рус.</w:t>
            </w:r>
            <w:r w:rsidRPr="00DC4836">
              <w:rPr>
                <w:rFonts w:ascii="Times New Roman" w:eastAsia="Times New Roman" w:hAnsi="Times New Roman"/>
                <w:sz w:val="20"/>
                <w:szCs w:val="20"/>
                <w:lang w:eastAsia="en-US"/>
              </w:rPr>
              <w:t>нар. мелодия в обр. Г. Лобачева, сл. Т.</w:t>
            </w:r>
          </w:p>
          <w:p w:rsidR="003657C6" w:rsidRPr="00DC4836" w:rsidRDefault="003657C6" w:rsidP="003657C6">
            <w:pPr>
              <w:suppressAutoHyphens w:val="0"/>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Бабаджан)</w:t>
            </w:r>
          </w:p>
          <w:p w:rsidR="003657C6" w:rsidRPr="00DC4836" w:rsidRDefault="003657C6" w:rsidP="003657C6">
            <w:pPr>
              <w:suppressAutoHyphens w:val="0"/>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u w:val="single"/>
                <w:lang w:eastAsia="en-US"/>
              </w:rPr>
              <w:t>МРД</w:t>
            </w:r>
            <w:r>
              <w:rPr>
                <w:rFonts w:ascii="Times New Roman" w:eastAsia="Times New Roman" w:hAnsi="Times New Roman"/>
                <w:sz w:val="20"/>
                <w:szCs w:val="20"/>
                <w:lang w:eastAsia="en-US"/>
              </w:rPr>
              <w:t xml:space="preserve"> «</w:t>
            </w:r>
            <w:r w:rsidRPr="00DC4836">
              <w:rPr>
                <w:rFonts w:ascii="Times New Roman" w:eastAsia="Times New Roman" w:hAnsi="Times New Roman"/>
                <w:sz w:val="20"/>
                <w:szCs w:val="20"/>
                <w:lang w:eastAsia="en-US"/>
              </w:rPr>
              <w:t>Ходим</w:t>
            </w:r>
            <w:r>
              <w:rPr>
                <w:rFonts w:ascii="Times New Roman" w:eastAsia="Times New Roman" w:hAnsi="Times New Roman"/>
                <w:sz w:val="20"/>
                <w:szCs w:val="20"/>
                <w:lang w:eastAsia="en-US"/>
              </w:rPr>
              <w:t xml:space="preserve"> – бегаем» под мелодию песни Е.</w:t>
            </w:r>
            <w:r w:rsidRPr="00DC4836">
              <w:rPr>
                <w:rFonts w:ascii="Times New Roman" w:eastAsia="Times New Roman" w:hAnsi="Times New Roman"/>
                <w:sz w:val="20"/>
                <w:szCs w:val="20"/>
                <w:lang w:eastAsia="en-US"/>
              </w:rPr>
              <w:t>Тиличеевой;. «Приседай». Слова Ю. Энтина, эстонская народная мелодия, обработка А. Роомере</w:t>
            </w:r>
          </w:p>
          <w:p w:rsidR="003657C6" w:rsidRPr="00DC4836" w:rsidRDefault="003657C6" w:rsidP="003657C6">
            <w:pPr>
              <w:suppressAutoHyphens w:val="0"/>
              <w:spacing w:after="0" w:line="240" w:lineRule="auto"/>
              <w:rPr>
                <w:rFonts w:ascii="Times New Roman" w:eastAsia="Times New Roman" w:hAnsi="Times New Roman"/>
                <w:sz w:val="20"/>
                <w:szCs w:val="20"/>
                <w:u w:val="single"/>
                <w:lang w:eastAsia="en-US"/>
              </w:rPr>
            </w:pPr>
            <w:r>
              <w:rPr>
                <w:rFonts w:ascii="Times New Roman" w:eastAsia="Times New Roman" w:hAnsi="Times New Roman"/>
                <w:sz w:val="20"/>
                <w:szCs w:val="20"/>
                <w:lang w:eastAsia="en-US"/>
              </w:rPr>
              <w:t>и</w:t>
            </w:r>
            <w:r w:rsidRPr="00DC4836">
              <w:rPr>
                <w:rFonts w:ascii="Times New Roman" w:eastAsia="Times New Roman" w:hAnsi="Times New Roman"/>
                <w:sz w:val="20"/>
                <w:szCs w:val="20"/>
                <w:lang w:eastAsia="en-US"/>
              </w:rPr>
              <w:t>гра «Весѐлые жуки»; Венг. н</w:t>
            </w:r>
            <w:r>
              <w:rPr>
                <w:rFonts w:ascii="Times New Roman" w:eastAsia="Times New Roman" w:hAnsi="Times New Roman"/>
                <w:sz w:val="20"/>
                <w:szCs w:val="20"/>
                <w:lang w:eastAsia="en-US"/>
              </w:rPr>
              <w:t>ар. мелодия в обр. Л. Вишкарева</w:t>
            </w:r>
          </w:p>
        </w:tc>
      </w:tr>
      <w:tr w:rsidR="003657C6" w:rsidRPr="002419A7" w:rsidTr="00575C97">
        <w:trPr>
          <w:cantSplit/>
          <w:trHeight w:val="2978"/>
        </w:trPr>
        <w:tc>
          <w:tcPr>
            <w:tcW w:w="284" w:type="dxa"/>
            <w:tcBorders>
              <w:top w:val="single" w:sz="4" w:space="0" w:color="auto"/>
              <w:left w:val="single" w:sz="4" w:space="0" w:color="000000"/>
              <w:bottom w:val="single" w:sz="4" w:space="0" w:color="auto"/>
            </w:tcBorders>
            <w:textDirection w:val="btLr"/>
          </w:tcPr>
          <w:p w:rsidR="003657C6" w:rsidRPr="002419A7" w:rsidRDefault="009847E7" w:rsidP="003657C6">
            <w:pPr>
              <w:suppressAutoHyphens w:val="0"/>
              <w:snapToGrid w:val="0"/>
              <w:spacing w:after="0" w:line="240" w:lineRule="auto"/>
              <w:ind w:left="113" w:right="113"/>
              <w:contextualSpacing/>
              <w:jc w:val="center"/>
              <w:rPr>
                <w:rFonts w:ascii="Times New Roman" w:eastAsia="Times New Roman" w:hAnsi="Times New Roman"/>
                <w:b/>
                <w:sz w:val="18"/>
                <w:szCs w:val="18"/>
                <w:lang w:eastAsia="en-US"/>
              </w:rPr>
            </w:pPr>
            <w:r w:rsidRPr="002419A7">
              <w:rPr>
                <w:rFonts w:ascii="Times New Roman" w:eastAsia="Times New Roman" w:hAnsi="Times New Roman"/>
                <w:b/>
                <w:sz w:val="18"/>
                <w:szCs w:val="18"/>
                <w:lang w:eastAsia="en-US"/>
              </w:rPr>
              <w:t>Май  Лето</w:t>
            </w:r>
          </w:p>
        </w:tc>
        <w:tc>
          <w:tcPr>
            <w:tcW w:w="6520" w:type="dxa"/>
            <w:tcBorders>
              <w:top w:val="single" w:sz="4" w:space="0" w:color="auto"/>
              <w:left w:val="single" w:sz="4" w:space="0" w:color="000000"/>
              <w:bottom w:val="single" w:sz="4" w:space="0" w:color="auto"/>
              <w:right w:val="single" w:sz="4" w:space="0" w:color="auto"/>
            </w:tcBorders>
          </w:tcPr>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 xml:space="preserve">№65 «Забавные жужжалки» – стр.129 </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 xml:space="preserve">№66  «Зайки, мишки и жуки»– стр.131 </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sidRPr="009B0D7F">
              <w:rPr>
                <w:rFonts w:ascii="Times New Roman" w:eastAsia="Times New Roman" w:hAnsi="Times New Roman"/>
                <w:lang w:eastAsia="en-US"/>
              </w:rPr>
              <w:t xml:space="preserve"> №67</w:t>
            </w:r>
            <w:r>
              <w:rPr>
                <w:rFonts w:ascii="Times New Roman" w:eastAsia="Times New Roman" w:hAnsi="Times New Roman"/>
                <w:lang w:eastAsia="en-US"/>
              </w:rPr>
              <w:t xml:space="preserve">  «Вместе с другом я  гуляю…»– стр.132 </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№68 «Ду-ду…»– стр.</w:t>
            </w:r>
            <w:r>
              <w:t xml:space="preserve"> 134</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 xml:space="preserve"> №69  «Музыкальный  зоопарк в гостях у малышей»– стр.136 </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 xml:space="preserve"> №70 «Ду-ду, ля-ля, дзинь, бум1» – стр. 137</w:t>
            </w:r>
            <w:r w:rsidRPr="00DB1B74">
              <w:rPr>
                <w:rFonts w:ascii="Times New Roman" w:eastAsia="Times New Roman" w:hAnsi="Times New Roman"/>
                <w:lang w:eastAsia="en-US"/>
              </w:rPr>
              <w:t>(1)</w:t>
            </w:r>
          </w:p>
          <w:p w:rsidR="003657C6" w:rsidRPr="009B0D7F" w:rsidRDefault="003657C6" w:rsidP="003657C6">
            <w:pPr>
              <w:suppressAutoHyphens w:val="0"/>
              <w:snapToGrid w:val="0"/>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№71  «Концерт для малышей с игрушками»– стр. 140</w:t>
            </w:r>
            <w:r w:rsidRPr="00DB1B74">
              <w:rPr>
                <w:rFonts w:ascii="Times New Roman" w:eastAsia="Times New Roman" w:hAnsi="Times New Roman"/>
                <w:lang w:eastAsia="en-US"/>
              </w:rPr>
              <w:t>(1)</w:t>
            </w:r>
          </w:p>
          <w:p w:rsidR="003657C6" w:rsidRDefault="003657C6" w:rsidP="003657C6">
            <w:pPr>
              <w:suppressAutoHyphens w:val="0"/>
              <w:snapToGrid w:val="0"/>
              <w:spacing w:after="0" w:line="240" w:lineRule="auto"/>
              <w:contextualSpacing/>
              <w:rPr>
                <w:rFonts w:ascii="Times New Roman" w:eastAsia="Times New Roman" w:hAnsi="Times New Roman"/>
                <w:lang w:eastAsia="en-US"/>
              </w:rPr>
            </w:pPr>
            <w:r>
              <w:rPr>
                <w:rFonts w:ascii="Times New Roman" w:eastAsia="Times New Roman" w:hAnsi="Times New Roman"/>
                <w:lang w:eastAsia="en-US"/>
              </w:rPr>
              <w:t xml:space="preserve"> №72  «Детки-побегайчики -солнечные  зайчики»– стр. 143</w:t>
            </w:r>
            <w:r w:rsidRPr="00DB1B74">
              <w:rPr>
                <w:rFonts w:ascii="Times New Roman" w:eastAsia="Times New Roman" w:hAnsi="Times New Roman"/>
                <w:lang w:eastAsia="en-US"/>
              </w:rPr>
              <w:t>(1)</w:t>
            </w:r>
          </w:p>
        </w:tc>
        <w:tc>
          <w:tcPr>
            <w:tcW w:w="8007" w:type="dxa"/>
            <w:tcBorders>
              <w:top w:val="single" w:sz="4" w:space="0" w:color="auto"/>
              <w:left w:val="single" w:sz="4" w:space="0" w:color="000000"/>
              <w:bottom w:val="single" w:sz="4" w:space="0" w:color="auto"/>
              <w:right w:val="single" w:sz="4" w:space="0" w:color="auto"/>
            </w:tcBorders>
          </w:tcPr>
          <w:p w:rsidR="003657C6" w:rsidRPr="00590551" w:rsidRDefault="003657C6" w:rsidP="003657C6">
            <w:pPr>
              <w:suppressAutoHyphens w:val="0"/>
              <w:snapToGrid w:val="0"/>
              <w:spacing w:after="0" w:line="240" w:lineRule="auto"/>
              <w:contextualSpacing/>
              <w:rPr>
                <w:rFonts w:ascii="Times New Roman" w:eastAsia="Times New Roman" w:hAnsi="Times New Roman"/>
                <w:sz w:val="20"/>
                <w:szCs w:val="20"/>
                <w:lang w:eastAsia="en-US"/>
              </w:rPr>
            </w:pPr>
            <w:r w:rsidRPr="00590551">
              <w:rPr>
                <w:rFonts w:ascii="Times New Roman" w:eastAsia="Times New Roman" w:hAnsi="Times New Roman"/>
                <w:sz w:val="20"/>
                <w:szCs w:val="20"/>
                <w:u w:val="single"/>
                <w:lang w:eastAsia="en-US"/>
              </w:rPr>
              <w:t>Слушание</w:t>
            </w:r>
            <w:r>
              <w:rPr>
                <w:rFonts w:ascii="Times New Roman" w:eastAsia="Times New Roman" w:hAnsi="Times New Roman"/>
                <w:sz w:val="20"/>
                <w:szCs w:val="20"/>
                <w:lang w:eastAsia="en-US"/>
              </w:rPr>
              <w:t xml:space="preserve">. </w:t>
            </w:r>
            <w:r w:rsidRPr="00590551">
              <w:rPr>
                <w:rFonts w:ascii="Times New Roman" w:eastAsia="Times New Roman" w:hAnsi="Times New Roman"/>
                <w:sz w:val="20"/>
                <w:szCs w:val="20"/>
                <w:lang w:eastAsia="en-US"/>
              </w:rPr>
              <w:t>«Спят усталые игрушки» (муз. А. Островского, сл. З.</w:t>
            </w:r>
          </w:p>
          <w:p w:rsidR="003657C6" w:rsidRDefault="003657C6" w:rsidP="003657C6">
            <w:pPr>
              <w:suppressAutoHyphens w:val="0"/>
              <w:snapToGrid w:val="0"/>
              <w:spacing w:after="0" w:line="240" w:lineRule="auto"/>
              <w:contextualSpacing/>
              <w:rPr>
                <w:rFonts w:ascii="Times New Roman" w:eastAsia="Times New Roman" w:hAnsi="Times New Roman"/>
                <w:sz w:val="20"/>
                <w:szCs w:val="20"/>
                <w:lang w:eastAsia="en-US"/>
              </w:rPr>
            </w:pPr>
            <w:r w:rsidRPr="00590551">
              <w:rPr>
                <w:rFonts w:ascii="Times New Roman" w:eastAsia="Times New Roman" w:hAnsi="Times New Roman"/>
                <w:sz w:val="20"/>
                <w:szCs w:val="20"/>
                <w:lang w:eastAsia="en-US"/>
              </w:rPr>
              <w:t>Петровой);  пьес</w:t>
            </w:r>
            <w:r>
              <w:rPr>
                <w:rFonts w:ascii="Times New Roman" w:eastAsia="Times New Roman" w:hAnsi="Times New Roman"/>
                <w:sz w:val="20"/>
                <w:szCs w:val="20"/>
                <w:lang w:eastAsia="en-US"/>
              </w:rPr>
              <w:t>а «Игра с куклой» В. Карасевой;</w:t>
            </w:r>
          </w:p>
          <w:p w:rsidR="003657C6" w:rsidRPr="00590551" w:rsidRDefault="003657C6" w:rsidP="003657C6">
            <w:pPr>
              <w:suppressAutoHyphens w:val="0"/>
              <w:snapToGrid w:val="0"/>
              <w:spacing w:after="0" w:line="240" w:lineRule="auto"/>
              <w:contextualSpacing/>
              <w:rPr>
                <w:rFonts w:ascii="Times New Roman" w:eastAsia="Times New Roman" w:hAnsi="Times New Roman"/>
                <w:sz w:val="20"/>
                <w:szCs w:val="20"/>
                <w:lang w:eastAsia="en-US"/>
              </w:rPr>
            </w:pPr>
            <w:r w:rsidRPr="00590551">
              <w:rPr>
                <w:rFonts w:ascii="Times New Roman" w:eastAsia="Times New Roman" w:hAnsi="Times New Roman"/>
                <w:sz w:val="20"/>
                <w:szCs w:val="20"/>
                <w:u w:val="single"/>
                <w:lang w:eastAsia="en-US"/>
              </w:rPr>
              <w:t>Пение.</w:t>
            </w:r>
            <w:r>
              <w:rPr>
                <w:rFonts w:ascii="Times New Roman" w:eastAsia="Times New Roman" w:hAnsi="Times New Roman"/>
                <w:sz w:val="20"/>
                <w:szCs w:val="20"/>
                <w:lang w:eastAsia="en-US"/>
              </w:rPr>
              <w:t xml:space="preserve">  «Весѐлая </w:t>
            </w:r>
            <w:r w:rsidRPr="00590551">
              <w:rPr>
                <w:rFonts w:ascii="Times New Roman" w:eastAsia="Times New Roman" w:hAnsi="Times New Roman"/>
                <w:sz w:val="20"/>
                <w:szCs w:val="20"/>
                <w:lang w:eastAsia="en-US"/>
              </w:rPr>
              <w:t>дудочка</w:t>
            </w:r>
            <w:r>
              <w:rPr>
                <w:rFonts w:ascii="Times New Roman" w:eastAsia="Times New Roman" w:hAnsi="Times New Roman"/>
                <w:sz w:val="20"/>
                <w:szCs w:val="20"/>
                <w:lang w:eastAsia="en-US"/>
              </w:rPr>
              <w:t>»</w:t>
            </w:r>
            <w:r w:rsidRPr="00590551">
              <w:rPr>
                <w:rFonts w:ascii="Times New Roman" w:eastAsia="Times New Roman" w:hAnsi="Times New Roman"/>
                <w:sz w:val="20"/>
                <w:szCs w:val="20"/>
                <w:lang w:eastAsia="en-US"/>
              </w:rPr>
              <w:t xml:space="preserve"> муз. М. Красева, сл.</w:t>
            </w:r>
          </w:p>
          <w:p w:rsidR="003657C6" w:rsidRPr="00590551" w:rsidRDefault="003657C6" w:rsidP="003657C6">
            <w:pPr>
              <w:suppressAutoHyphens w:val="0"/>
              <w:snapToGrid w:val="0"/>
              <w:spacing w:after="0" w:line="240" w:lineRule="auto"/>
              <w:contextualSpacing/>
              <w:rPr>
                <w:rFonts w:ascii="Times New Roman" w:eastAsia="Times New Roman" w:hAnsi="Times New Roman"/>
                <w:sz w:val="20"/>
                <w:szCs w:val="20"/>
                <w:lang w:eastAsia="en-US"/>
              </w:rPr>
            </w:pPr>
            <w:r w:rsidRPr="00590551">
              <w:rPr>
                <w:rFonts w:ascii="Times New Roman" w:eastAsia="Times New Roman" w:hAnsi="Times New Roman"/>
                <w:sz w:val="20"/>
                <w:szCs w:val="20"/>
                <w:lang w:eastAsia="en-US"/>
              </w:rPr>
              <w:t>Н. Френкель» «Балалайка» (муз. Е. Тиличеевой, сл.</w:t>
            </w:r>
          </w:p>
          <w:p w:rsidR="003657C6" w:rsidRDefault="003657C6" w:rsidP="003657C6">
            <w:pPr>
              <w:suppressAutoHyphens w:val="0"/>
              <w:snapToGrid w:val="0"/>
              <w:spacing w:after="0" w:line="240" w:lineRule="auto"/>
              <w:contextualSpacing/>
              <w:rPr>
                <w:rFonts w:ascii="Times New Roman" w:eastAsia="Times New Roman" w:hAnsi="Times New Roman"/>
                <w:sz w:val="20"/>
                <w:szCs w:val="20"/>
                <w:lang w:eastAsia="en-US"/>
              </w:rPr>
            </w:pPr>
            <w:r w:rsidRPr="00590551">
              <w:rPr>
                <w:rFonts w:ascii="Times New Roman" w:eastAsia="Times New Roman" w:hAnsi="Times New Roman"/>
                <w:sz w:val="20"/>
                <w:szCs w:val="20"/>
                <w:lang w:eastAsia="en-US"/>
              </w:rPr>
              <w:t xml:space="preserve">Н. Найденовой), </w:t>
            </w:r>
            <w:r>
              <w:rPr>
                <w:rFonts w:ascii="Times New Roman" w:eastAsia="Times New Roman" w:hAnsi="Times New Roman"/>
                <w:sz w:val="20"/>
                <w:szCs w:val="20"/>
                <w:lang w:eastAsia="en-US"/>
              </w:rPr>
              <w:t>«Зарядка» (муз.</w:t>
            </w:r>
            <w:r w:rsidRPr="00590551">
              <w:rPr>
                <w:rFonts w:ascii="Times New Roman" w:eastAsia="Times New Roman" w:hAnsi="Times New Roman"/>
                <w:sz w:val="20"/>
                <w:szCs w:val="20"/>
                <w:lang w:eastAsia="en-US"/>
              </w:rPr>
              <w:t>Е. Тиличееевой. Сл. Л. Мироновой</w:t>
            </w:r>
            <w:r>
              <w:rPr>
                <w:rFonts w:ascii="Times New Roman" w:eastAsia="Times New Roman" w:hAnsi="Times New Roman"/>
                <w:sz w:val="20"/>
                <w:szCs w:val="20"/>
                <w:lang w:eastAsia="en-US"/>
              </w:rPr>
              <w:t>,</w:t>
            </w:r>
            <w:r w:rsidRPr="00590551">
              <w:rPr>
                <w:rFonts w:ascii="Times New Roman" w:eastAsia="Times New Roman" w:hAnsi="Times New Roman"/>
                <w:sz w:val="20"/>
                <w:szCs w:val="20"/>
                <w:lang w:eastAsia="en-US"/>
              </w:rPr>
              <w:t>«Солнышко» (муз. М. Раухвергера, сл. А. Барто),</w:t>
            </w:r>
          </w:p>
          <w:p w:rsidR="003657C6" w:rsidRPr="00590551" w:rsidRDefault="003657C6" w:rsidP="003657C6">
            <w:pPr>
              <w:suppressAutoHyphens w:val="0"/>
              <w:snapToGrid w:val="0"/>
              <w:spacing w:after="0" w:line="240" w:lineRule="auto"/>
              <w:contextualSpacing/>
              <w:rPr>
                <w:rFonts w:ascii="Times New Roman" w:eastAsia="Times New Roman" w:hAnsi="Times New Roman"/>
                <w:sz w:val="20"/>
                <w:szCs w:val="20"/>
                <w:lang w:eastAsia="en-US"/>
              </w:rPr>
            </w:pPr>
            <w:r w:rsidRPr="00C043A7">
              <w:rPr>
                <w:rFonts w:ascii="Times New Roman" w:eastAsia="Times New Roman" w:hAnsi="Times New Roman"/>
                <w:sz w:val="20"/>
                <w:szCs w:val="20"/>
                <w:u w:val="single"/>
                <w:lang w:eastAsia="en-US"/>
              </w:rPr>
              <w:t>МРД</w:t>
            </w:r>
            <w:r>
              <w:rPr>
                <w:rFonts w:ascii="Times New Roman" w:eastAsia="Times New Roman" w:hAnsi="Times New Roman"/>
                <w:sz w:val="20"/>
                <w:szCs w:val="20"/>
                <w:lang w:eastAsia="en-US"/>
              </w:rPr>
              <w:t>.</w:t>
            </w:r>
            <w:r w:rsidRPr="00590551">
              <w:rPr>
                <w:rFonts w:ascii="Times New Roman" w:eastAsia="Times New Roman" w:hAnsi="Times New Roman"/>
                <w:sz w:val="20"/>
                <w:szCs w:val="20"/>
                <w:lang w:eastAsia="en-US"/>
              </w:rPr>
              <w:t xml:space="preserve"> « Топ-хлоп!» Слова Т. Сауко, немецкая плясовая мелодия</w:t>
            </w:r>
          </w:p>
          <w:p w:rsidR="003657C6" w:rsidRPr="00590551" w:rsidRDefault="003657C6" w:rsidP="003657C6">
            <w:pPr>
              <w:suppressAutoHyphens w:val="0"/>
              <w:snapToGrid w:val="0"/>
              <w:spacing w:after="0" w:line="240" w:lineRule="auto"/>
              <w:contextualSpacing/>
              <w:rPr>
                <w:rFonts w:ascii="Times New Roman" w:eastAsia="Times New Roman" w:hAnsi="Times New Roman"/>
                <w:sz w:val="20"/>
                <w:szCs w:val="20"/>
                <w:lang w:eastAsia="en-US"/>
              </w:rPr>
            </w:pPr>
            <w:r w:rsidRPr="00590551">
              <w:rPr>
                <w:rFonts w:ascii="Times New Roman" w:eastAsia="Times New Roman" w:hAnsi="Times New Roman"/>
                <w:sz w:val="20"/>
                <w:szCs w:val="20"/>
                <w:lang w:eastAsia="en-US"/>
              </w:rPr>
              <w:t>«Погуляем» Слова и музыка Е. Макшанцевой</w:t>
            </w:r>
          </w:p>
          <w:p w:rsidR="003657C6" w:rsidRPr="00590551" w:rsidRDefault="003657C6" w:rsidP="003657C6">
            <w:pPr>
              <w:suppressAutoHyphens w:val="0"/>
              <w:snapToGrid w:val="0"/>
              <w:spacing w:after="0" w:line="240" w:lineRule="auto"/>
              <w:contextualSpacing/>
              <w:rPr>
                <w:rFonts w:ascii="Times New Roman" w:eastAsia="Times New Roman" w:hAnsi="Times New Roman"/>
                <w:sz w:val="20"/>
                <w:szCs w:val="20"/>
                <w:lang w:eastAsia="en-US"/>
              </w:rPr>
            </w:pPr>
            <w:r w:rsidRPr="00590551">
              <w:rPr>
                <w:rFonts w:ascii="Times New Roman" w:eastAsia="Times New Roman" w:hAnsi="Times New Roman"/>
                <w:sz w:val="20"/>
                <w:szCs w:val="20"/>
                <w:lang w:eastAsia="en-US"/>
              </w:rPr>
              <w:t xml:space="preserve">  «Пляска с куклами» Слова А. Ануфриевой, немецкая народная мелодия</w:t>
            </w:r>
          </w:p>
          <w:p w:rsidR="003657C6" w:rsidRPr="00590551" w:rsidRDefault="003657C6" w:rsidP="003657C6">
            <w:pPr>
              <w:suppressAutoHyphens w:val="0"/>
              <w:spacing w:after="0" w:line="240" w:lineRule="auto"/>
              <w:rPr>
                <w:rFonts w:ascii="Times New Roman" w:eastAsia="Times New Roman" w:hAnsi="Times New Roman"/>
                <w:sz w:val="20"/>
                <w:szCs w:val="20"/>
                <w:u w:val="single"/>
                <w:lang w:eastAsia="en-US"/>
              </w:rPr>
            </w:pPr>
            <w:r w:rsidRPr="00590551">
              <w:rPr>
                <w:rFonts w:ascii="Times New Roman" w:eastAsia="Times New Roman" w:hAnsi="Times New Roman"/>
                <w:sz w:val="20"/>
                <w:szCs w:val="20"/>
                <w:lang w:eastAsia="en-US"/>
              </w:rPr>
              <w:t>«Лошадка» Слова и музыка Е. Макшанцевой</w:t>
            </w:r>
            <w:r>
              <w:rPr>
                <w:rFonts w:ascii="Times New Roman" w:eastAsia="Times New Roman" w:hAnsi="Times New Roman"/>
                <w:sz w:val="20"/>
                <w:szCs w:val="20"/>
                <w:lang w:eastAsia="en-US"/>
              </w:rPr>
              <w:t>,</w:t>
            </w:r>
            <w:r w:rsidRPr="00590551">
              <w:rPr>
                <w:rFonts w:ascii="Times New Roman" w:eastAsia="Times New Roman" w:hAnsi="Times New Roman"/>
                <w:sz w:val="20"/>
                <w:szCs w:val="20"/>
                <w:lang w:eastAsia="en-US"/>
              </w:rPr>
              <w:t>«Пляски с погремушкой» (муз.</w:t>
            </w:r>
            <w:r>
              <w:rPr>
                <w:rFonts w:ascii="Times New Roman" w:eastAsia="Times New Roman" w:hAnsi="Times New Roman"/>
                <w:sz w:val="20"/>
                <w:szCs w:val="20"/>
                <w:lang w:eastAsia="en-US"/>
              </w:rPr>
              <w:t xml:space="preserve"> И. Арсеева, сл. И. Черницкой).</w:t>
            </w:r>
            <w:r w:rsidRPr="00590551">
              <w:rPr>
                <w:rFonts w:ascii="Times New Roman" w:eastAsia="Times New Roman" w:hAnsi="Times New Roman"/>
                <w:sz w:val="20"/>
                <w:szCs w:val="20"/>
                <w:lang w:eastAsia="en-US"/>
              </w:rPr>
              <w:t xml:space="preserve"> «Летняя» Слова Т. Сауко на русскую </w:t>
            </w:r>
            <w:r>
              <w:rPr>
                <w:rFonts w:ascii="Times New Roman" w:eastAsia="Times New Roman" w:hAnsi="Times New Roman"/>
                <w:sz w:val="20"/>
                <w:szCs w:val="20"/>
                <w:lang w:eastAsia="en-US"/>
              </w:rPr>
              <w:t>народную мелодию "Жили у бабуси»</w:t>
            </w:r>
          </w:p>
        </w:tc>
      </w:tr>
    </w:tbl>
    <w:p w:rsidR="004637A1" w:rsidRPr="002419A7" w:rsidRDefault="004637A1" w:rsidP="004637A1">
      <w:pPr>
        <w:suppressAutoHyphens w:val="0"/>
        <w:rPr>
          <w:rFonts w:ascii="Times New Roman" w:eastAsia="Times New Roman" w:hAnsi="Times New Roman"/>
          <w:sz w:val="4"/>
          <w:szCs w:val="4"/>
          <w:lang w:eastAsia="en-US"/>
        </w:rPr>
      </w:pPr>
    </w:p>
    <w:p w:rsidR="004637A1" w:rsidRPr="004637A1" w:rsidRDefault="004637A1" w:rsidP="004637A1">
      <w:pPr>
        <w:suppressAutoHyphens w:val="0"/>
        <w:spacing w:after="5" w:line="268" w:lineRule="auto"/>
        <w:ind w:right="429"/>
        <w:jc w:val="center"/>
        <w:rPr>
          <w:rFonts w:ascii="Times New Roman" w:eastAsia="Times New Roman" w:hAnsi="Times New Roman"/>
          <w:color w:val="000000"/>
          <w:sz w:val="24"/>
          <w:lang w:eastAsia="en-US"/>
        </w:rPr>
      </w:pPr>
    </w:p>
    <w:p w:rsidR="004637A1" w:rsidRPr="004637A1" w:rsidRDefault="004637A1" w:rsidP="004637A1">
      <w:pPr>
        <w:ind w:left="220"/>
        <w:rPr>
          <w:rFonts w:eastAsia="Times New Roman"/>
          <w:sz w:val="20"/>
          <w:szCs w:val="20"/>
          <w:lang w:eastAsia="ru-RU"/>
        </w:rPr>
      </w:pPr>
      <w:r w:rsidRPr="004637A1">
        <w:rPr>
          <w:rFonts w:ascii="Times New Roman" w:eastAsia="Times New Roman" w:hAnsi="Times New Roman"/>
          <w:b/>
          <w:bCs/>
          <w:sz w:val="24"/>
          <w:szCs w:val="24"/>
          <w:lang w:eastAsia="ru-RU"/>
        </w:rPr>
        <w:t>2.3.Содержание и задачи образовательной работы в средней группе (от 4 до 5 лет)</w:t>
      </w:r>
    </w:p>
    <w:p w:rsidR="00922675" w:rsidRPr="004637A1" w:rsidRDefault="004637A1" w:rsidP="00922675">
      <w:pPr>
        <w:suppressAutoHyphens w:val="0"/>
        <w:spacing w:after="29" w:line="259" w:lineRule="auto"/>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 xml:space="preserve">            Задачи:</w:t>
      </w:r>
    </w:p>
    <w:p w:rsidR="00922675" w:rsidRPr="00922675" w:rsidRDefault="00922675" w:rsidP="00433EA2">
      <w:pPr>
        <w:numPr>
          <w:ilvl w:val="1"/>
          <w:numId w:val="11"/>
        </w:numPr>
        <w:suppressAutoHyphens w:val="0"/>
        <w:spacing w:after="5"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Развивать у детей интерес к музыке, желание ее слушать. </w:t>
      </w:r>
    </w:p>
    <w:p w:rsidR="00922675" w:rsidRPr="00922675" w:rsidRDefault="00922675" w:rsidP="00433EA2">
      <w:pPr>
        <w:numPr>
          <w:ilvl w:val="1"/>
          <w:numId w:val="11"/>
        </w:numPr>
        <w:suppressAutoHyphens w:val="0"/>
        <w:spacing w:after="32"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Обогащать музыкальные впечатления, способствовать дальнейшему развитию основ музыкальной культуры. </w:t>
      </w:r>
    </w:p>
    <w:p w:rsidR="00922675" w:rsidRPr="00922675" w:rsidRDefault="00922675" w:rsidP="00433EA2">
      <w:pPr>
        <w:numPr>
          <w:ilvl w:val="1"/>
          <w:numId w:val="11"/>
        </w:numPr>
        <w:suppressAutoHyphens w:val="0"/>
        <w:spacing w:after="5"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Формировать навыки культуры слушания музыки. </w:t>
      </w:r>
    </w:p>
    <w:p w:rsidR="00922675" w:rsidRPr="00922675" w:rsidRDefault="000F28A3" w:rsidP="00433EA2">
      <w:pPr>
        <w:numPr>
          <w:ilvl w:val="1"/>
          <w:numId w:val="11"/>
        </w:numPr>
        <w:suppressAutoHyphens w:val="0"/>
        <w:spacing w:after="33" w:line="268" w:lineRule="auto"/>
        <w:ind w:right="429" w:hanging="10"/>
        <w:rPr>
          <w:rFonts w:ascii="Times New Roman" w:eastAsia="Times New Roman" w:hAnsi="Times New Roman"/>
          <w:color w:val="000000"/>
          <w:sz w:val="24"/>
          <w:lang w:eastAsia="en-US"/>
        </w:rPr>
      </w:pPr>
      <w:r w:rsidRPr="000F28A3">
        <w:rPr>
          <w:rFonts w:ascii="Times New Roman" w:eastAsia="Times New Roman" w:hAnsi="Times New Roman"/>
          <w:color w:val="000000"/>
          <w:sz w:val="24"/>
          <w:lang w:eastAsia="en-US"/>
        </w:rPr>
        <w:t>Развивать умение</w:t>
      </w:r>
      <w:r w:rsidR="00646FE9">
        <w:rPr>
          <w:rFonts w:ascii="Times New Roman" w:eastAsia="Times New Roman" w:hAnsi="Times New Roman"/>
          <w:color w:val="000000"/>
          <w:sz w:val="24"/>
          <w:lang w:eastAsia="en-US"/>
        </w:rPr>
        <w:t xml:space="preserve"> </w:t>
      </w:r>
      <w:r w:rsidR="00922675" w:rsidRPr="00922675">
        <w:rPr>
          <w:rFonts w:ascii="Times New Roman" w:eastAsia="Times New Roman" w:hAnsi="Times New Roman"/>
          <w:color w:val="000000"/>
          <w:sz w:val="24"/>
          <w:lang w:eastAsia="en-US"/>
        </w:rPr>
        <w:t>чувствовать характер музыки, узнавать знакомые мелодии, высказывать свои впечатления, выразительные средства музыкального произведения: тихо</w:t>
      </w:r>
      <w:r w:rsidR="0036612F">
        <w:rPr>
          <w:rFonts w:ascii="Times New Roman" w:eastAsia="Times New Roman" w:hAnsi="Times New Roman"/>
          <w:color w:val="000000"/>
          <w:sz w:val="24"/>
          <w:lang w:eastAsia="en-US"/>
        </w:rPr>
        <w:t>-</w:t>
      </w:r>
      <w:r w:rsidR="00922675" w:rsidRPr="00922675">
        <w:rPr>
          <w:rFonts w:ascii="Times New Roman" w:eastAsia="Times New Roman" w:hAnsi="Times New Roman"/>
          <w:color w:val="000000"/>
          <w:sz w:val="24"/>
          <w:lang w:eastAsia="en-US"/>
        </w:rPr>
        <w:t xml:space="preserve">громко, медленно-быстро. </w:t>
      </w:r>
    </w:p>
    <w:p w:rsidR="00922675" w:rsidRPr="00922675" w:rsidRDefault="00922675" w:rsidP="00433EA2">
      <w:pPr>
        <w:numPr>
          <w:ilvl w:val="1"/>
          <w:numId w:val="11"/>
        </w:numPr>
        <w:suppressAutoHyphens w:val="0"/>
        <w:spacing w:after="5"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Развивать способность различать звуки по высоте. </w:t>
      </w:r>
    </w:p>
    <w:p w:rsidR="00922675" w:rsidRPr="00922675" w:rsidRDefault="00922675" w:rsidP="00433EA2">
      <w:pPr>
        <w:numPr>
          <w:ilvl w:val="1"/>
          <w:numId w:val="11"/>
        </w:numPr>
        <w:suppressAutoHyphens w:val="0"/>
        <w:spacing w:after="37"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Обучать детей выразительному пению, формировать умение петь протяжно, подвижно, согласованно, чисто интонировать мелодию, четко произносить слова, петь с сопровождением и без него. </w:t>
      </w:r>
    </w:p>
    <w:p w:rsidR="00922675" w:rsidRPr="00922675" w:rsidRDefault="000F28A3" w:rsidP="00433EA2">
      <w:pPr>
        <w:numPr>
          <w:ilvl w:val="1"/>
          <w:numId w:val="11"/>
        </w:numPr>
        <w:suppressAutoHyphens w:val="0"/>
        <w:spacing w:after="37" w:line="268" w:lineRule="auto"/>
        <w:ind w:right="429" w:hanging="10"/>
        <w:rPr>
          <w:rFonts w:ascii="Times New Roman" w:eastAsia="Times New Roman" w:hAnsi="Times New Roman"/>
          <w:color w:val="000000"/>
          <w:sz w:val="24"/>
          <w:lang w:eastAsia="en-US"/>
        </w:rPr>
      </w:pPr>
      <w:r w:rsidRPr="000F28A3">
        <w:rPr>
          <w:rFonts w:ascii="Times New Roman" w:eastAsia="Times New Roman" w:hAnsi="Times New Roman"/>
          <w:color w:val="000000"/>
          <w:sz w:val="24"/>
          <w:lang w:eastAsia="en-US"/>
        </w:rPr>
        <w:lastRenderedPageBreak/>
        <w:t>Развивать умение</w:t>
      </w:r>
      <w:r w:rsidR="00646FE9">
        <w:rPr>
          <w:rFonts w:ascii="Times New Roman" w:eastAsia="Times New Roman" w:hAnsi="Times New Roman"/>
          <w:color w:val="000000"/>
          <w:sz w:val="24"/>
          <w:lang w:eastAsia="en-US"/>
        </w:rPr>
        <w:t xml:space="preserve"> </w:t>
      </w:r>
      <w:r w:rsidR="00922675" w:rsidRPr="00922675">
        <w:rPr>
          <w:rFonts w:ascii="Times New Roman" w:eastAsia="Times New Roman" w:hAnsi="Times New Roman"/>
          <w:color w:val="000000"/>
          <w:sz w:val="24"/>
          <w:lang w:eastAsia="en-US"/>
        </w:rPr>
        <w:t xml:space="preserve">самостоятельно сочинять мелодию колыбельной песни, отвечать на музыкальные вопросы: «Как тебя зовут?», «Что ты хочешь, кошечка», «Где ты?», сочинять мелодию марша. </w:t>
      </w:r>
    </w:p>
    <w:p w:rsidR="00922675" w:rsidRPr="00922675" w:rsidRDefault="00922675" w:rsidP="00433EA2">
      <w:pPr>
        <w:numPr>
          <w:ilvl w:val="1"/>
          <w:numId w:val="11"/>
        </w:numPr>
        <w:suppressAutoHyphens w:val="0"/>
        <w:spacing w:after="37"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характером музыки. </w:t>
      </w:r>
    </w:p>
    <w:p w:rsidR="00922675" w:rsidRPr="00922675" w:rsidRDefault="00922675" w:rsidP="00433EA2">
      <w:pPr>
        <w:numPr>
          <w:ilvl w:val="1"/>
          <w:numId w:val="11"/>
        </w:numPr>
        <w:suppressAutoHyphens w:val="0"/>
        <w:spacing w:after="36"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Совершенствовать танцевальные движения: прямой галоп, пружинка, кружение по одному и в парах, умение двигаться в парах по кругу, выставлять ногу на носок и на пятки, ритмично хлопать в ладоши, выполнять простейшие перестроения (из круга врассыпную и обратно), подскоки. </w:t>
      </w:r>
      <w:r w:rsidRPr="00922675">
        <w:rPr>
          <w:rFonts w:ascii="Segoe UI Symbol" w:eastAsia="Segoe UI Symbol" w:hAnsi="Segoe UI Symbol" w:cs="Segoe UI Symbol"/>
          <w:color w:val="000000"/>
          <w:sz w:val="24"/>
          <w:lang w:val="en-US" w:eastAsia="en-US"/>
        </w:rPr>
        <w:t></w:t>
      </w:r>
      <w:r w:rsidRPr="00922675">
        <w:rPr>
          <w:rFonts w:ascii="Times New Roman" w:eastAsia="Times New Roman" w:hAnsi="Times New Roman"/>
          <w:color w:val="000000"/>
          <w:sz w:val="24"/>
          <w:lang w:eastAsia="en-US"/>
        </w:rPr>
        <w:t xml:space="preserve">Совершенствовать навыки основных движений (ходьба торжественная, спокойная. таинственная; бег легкий, стремительный). </w:t>
      </w:r>
    </w:p>
    <w:p w:rsidR="009C784D" w:rsidRDefault="00922675" w:rsidP="00433EA2">
      <w:pPr>
        <w:numPr>
          <w:ilvl w:val="1"/>
          <w:numId w:val="11"/>
        </w:numPr>
        <w:suppressAutoHyphens w:val="0"/>
        <w:spacing w:after="5" w:line="268" w:lineRule="auto"/>
        <w:ind w:right="429" w:hanging="10"/>
        <w:rPr>
          <w:rFonts w:ascii="Times New Roman" w:eastAsia="Times New Roman" w:hAnsi="Times New Roman"/>
          <w:color w:val="000000"/>
          <w:sz w:val="24"/>
          <w:lang w:eastAsia="en-US"/>
        </w:rPr>
      </w:pPr>
      <w:r w:rsidRPr="00922675">
        <w:rPr>
          <w:rFonts w:ascii="Times New Roman" w:eastAsia="Times New Roman" w:hAnsi="Times New Roman"/>
          <w:color w:val="000000"/>
          <w:sz w:val="24"/>
          <w:lang w:eastAsia="en-US"/>
        </w:rPr>
        <w:t xml:space="preserve">Способствовать развитию эмоционально-образного исполнения музыкальноигровых, и сценок, используя мимику и пантомиму; обучать инсценированною песен, музыкальных игр, постановки небольших музыкальных спектаклей. </w:t>
      </w:r>
      <w:r w:rsidRPr="00922675">
        <w:rPr>
          <w:rFonts w:ascii="Segoe UI Symbol" w:eastAsia="Segoe UI Symbol" w:hAnsi="Segoe UI Symbol" w:cs="Segoe UI Symbol"/>
          <w:color w:val="000000"/>
          <w:sz w:val="24"/>
          <w:lang w:val="en-US" w:eastAsia="en-US"/>
        </w:rPr>
        <w:t></w:t>
      </w:r>
      <w:r w:rsidRPr="00922675">
        <w:rPr>
          <w:rFonts w:ascii="Times New Roman" w:eastAsia="Times New Roman" w:hAnsi="Times New Roman"/>
          <w:color w:val="000000"/>
          <w:sz w:val="24"/>
          <w:lang w:eastAsia="en-US"/>
        </w:rPr>
        <w:t xml:space="preserve">Формировать умение подыгрывать простейшие мелодии на ложках, погремушках, барабане, металлофоне. </w:t>
      </w:r>
    </w:p>
    <w:tbl>
      <w:tblPr>
        <w:tblW w:w="14600" w:type="dxa"/>
        <w:tblInd w:w="1101" w:type="dxa"/>
        <w:tblLayout w:type="fixed"/>
        <w:tblLook w:val="0000"/>
      </w:tblPr>
      <w:tblGrid>
        <w:gridCol w:w="567"/>
        <w:gridCol w:w="708"/>
        <w:gridCol w:w="5812"/>
        <w:gridCol w:w="7513"/>
      </w:tblGrid>
      <w:tr w:rsidR="009C784D" w:rsidRPr="00F26F9D" w:rsidTr="003657C6">
        <w:trPr>
          <w:trHeight w:val="343"/>
        </w:trPr>
        <w:tc>
          <w:tcPr>
            <w:tcW w:w="567" w:type="dxa"/>
            <w:tcBorders>
              <w:top w:val="single" w:sz="4" w:space="0" w:color="000000"/>
              <w:left w:val="single" w:sz="4" w:space="0" w:color="000000"/>
              <w:bottom w:val="single" w:sz="4" w:space="0" w:color="000000"/>
            </w:tcBorders>
            <w:vAlign w:val="center"/>
          </w:tcPr>
          <w:p w:rsidR="009C784D" w:rsidRPr="00F26F9D" w:rsidRDefault="009C784D" w:rsidP="00CF5922">
            <w:pPr>
              <w:pStyle w:val="a9"/>
              <w:rPr>
                <w:rFonts w:ascii="Times New Roman" w:hAnsi="Times New Roman"/>
                <w:b/>
              </w:rPr>
            </w:pPr>
            <w:r w:rsidRPr="00F26F9D">
              <w:rPr>
                <w:rFonts w:ascii="Times New Roman" w:hAnsi="Times New Roman"/>
                <w:b/>
              </w:rPr>
              <w:t>Месяц</w:t>
            </w:r>
          </w:p>
        </w:tc>
        <w:tc>
          <w:tcPr>
            <w:tcW w:w="708" w:type="dxa"/>
            <w:tcBorders>
              <w:top w:val="single" w:sz="4" w:space="0" w:color="000000"/>
              <w:left w:val="single" w:sz="4" w:space="0" w:color="000000"/>
              <w:bottom w:val="single" w:sz="4" w:space="0" w:color="000000"/>
              <w:right w:val="single" w:sz="4" w:space="0" w:color="auto"/>
            </w:tcBorders>
          </w:tcPr>
          <w:p w:rsidR="009C784D" w:rsidRPr="00F26F9D" w:rsidRDefault="009C784D" w:rsidP="00CF5922">
            <w:pPr>
              <w:pStyle w:val="a9"/>
              <w:rPr>
                <w:rFonts w:ascii="Times New Roman" w:hAnsi="Times New Roman"/>
                <w:b/>
              </w:rPr>
            </w:pPr>
            <w:r w:rsidRPr="00F26F9D">
              <w:rPr>
                <w:rFonts w:ascii="Times New Roman" w:hAnsi="Times New Roman"/>
                <w:b/>
              </w:rPr>
              <w:t>Темы</w:t>
            </w:r>
          </w:p>
        </w:tc>
        <w:tc>
          <w:tcPr>
            <w:tcW w:w="5812" w:type="dxa"/>
            <w:tcBorders>
              <w:top w:val="single" w:sz="4" w:space="0" w:color="000000"/>
              <w:left w:val="single" w:sz="4" w:space="0" w:color="auto"/>
              <w:bottom w:val="single" w:sz="4" w:space="0" w:color="000000"/>
            </w:tcBorders>
          </w:tcPr>
          <w:p w:rsidR="009C784D" w:rsidRPr="00F26F9D" w:rsidRDefault="009C784D" w:rsidP="00CF5922">
            <w:pPr>
              <w:pStyle w:val="a9"/>
              <w:ind w:left="360"/>
              <w:jc w:val="center"/>
              <w:rPr>
                <w:rFonts w:ascii="Times New Roman" w:hAnsi="Times New Roman"/>
                <w:b/>
              </w:rPr>
            </w:pPr>
            <w:r w:rsidRPr="00F26F9D">
              <w:rPr>
                <w:rFonts w:ascii="Times New Roman" w:hAnsi="Times New Roman"/>
                <w:b/>
              </w:rPr>
              <w:t xml:space="preserve">Содержание  образования  </w:t>
            </w:r>
          </w:p>
          <w:p w:rsidR="009C784D" w:rsidRPr="00F26F9D" w:rsidRDefault="009C784D" w:rsidP="00CF5922">
            <w:pPr>
              <w:pStyle w:val="a9"/>
              <w:ind w:left="360"/>
              <w:jc w:val="center"/>
              <w:rPr>
                <w:rFonts w:ascii="Times New Roman" w:hAnsi="Times New Roman"/>
              </w:rPr>
            </w:pPr>
            <w:r w:rsidRPr="00F26F9D">
              <w:rPr>
                <w:rFonts w:ascii="Times New Roman" w:hAnsi="Times New Roman"/>
              </w:rPr>
              <w:t>М.Б. Зацепина, Г.Е. Жукова «Музыкальное воспитание в детском саду. Средняя группа» МОЗАИКА-СИНТЕЗ Москва 2017. Конспекты</w:t>
            </w:r>
          </w:p>
        </w:tc>
        <w:tc>
          <w:tcPr>
            <w:tcW w:w="7513" w:type="dxa"/>
            <w:tcBorders>
              <w:top w:val="single" w:sz="4" w:space="0" w:color="000000"/>
              <w:left w:val="single" w:sz="4" w:space="0" w:color="000000"/>
              <w:bottom w:val="single" w:sz="4" w:space="0" w:color="000000"/>
              <w:right w:val="single" w:sz="4" w:space="0" w:color="auto"/>
            </w:tcBorders>
          </w:tcPr>
          <w:p w:rsidR="009C784D" w:rsidRPr="00F26F9D" w:rsidRDefault="009C784D" w:rsidP="00CF5922">
            <w:pPr>
              <w:pStyle w:val="a9"/>
              <w:ind w:left="360"/>
              <w:jc w:val="center"/>
              <w:rPr>
                <w:rFonts w:ascii="Times New Roman" w:hAnsi="Times New Roman"/>
                <w:b/>
              </w:rPr>
            </w:pPr>
            <w:r w:rsidRPr="00F26F9D">
              <w:rPr>
                <w:rFonts w:ascii="Times New Roman" w:hAnsi="Times New Roman"/>
                <w:b/>
              </w:rPr>
              <w:t>Репертуар</w:t>
            </w:r>
          </w:p>
        </w:tc>
      </w:tr>
      <w:tr w:rsidR="009C784D" w:rsidRPr="00F26F9D" w:rsidTr="003657C6">
        <w:trPr>
          <w:cantSplit/>
          <w:trHeight w:val="4036"/>
        </w:trPr>
        <w:tc>
          <w:tcPr>
            <w:tcW w:w="567" w:type="dxa"/>
            <w:tcBorders>
              <w:top w:val="single" w:sz="4" w:space="0" w:color="000000"/>
              <w:left w:val="single" w:sz="4" w:space="0" w:color="000000"/>
              <w:bottom w:val="single" w:sz="4" w:space="0" w:color="auto"/>
            </w:tcBorders>
            <w:textDirection w:val="btLr"/>
          </w:tcPr>
          <w:p w:rsidR="009C784D" w:rsidRPr="00F26F9D" w:rsidRDefault="009C784D" w:rsidP="003657C6">
            <w:pPr>
              <w:pStyle w:val="a9"/>
              <w:ind w:left="113" w:right="113"/>
              <w:jc w:val="center"/>
              <w:rPr>
                <w:rFonts w:ascii="Times New Roman" w:hAnsi="Times New Roman"/>
              </w:rPr>
            </w:pPr>
            <w:r w:rsidRPr="00F26F9D">
              <w:rPr>
                <w:rFonts w:ascii="Times New Roman" w:eastAsia="Times New Roman" w:hAnsi="Times New Roman"/>
                <w:b/>
                <w:lang w:eastAsia="en-US"/>
              </w:rPr>
              <w:t>Сентябрь.</w:t>
            </w:r>
          </w:p>
        </w:tc>
        <w:tc>
          <w:tcPr>
            <w:tcW w:w="708" w:type="dxa"/>
            <w:tcBorders>
              <w:top w:val="single" w:sz="4" w:space="0" w:color="000000"/>
              <w:left w:val="single" w:sz="4" w:space="0" w:color="000000"/>
              <w:bottom w:val="single" w:sz="4" w:space="0" w:color="auto"/>
              <w:right w:val="single" w:sz="4" w:space="0" w:color="auto"/>
            </w:tcBorders>
            <w:textDirection w:val="btLr"/>
          </w:tcPr>
          <w:p w:rsidR="009C784D" w:rsidRPr="00F26F9D" w:rsidRDefault="009C784D" w:rsidP="00CF5922">
            <w:pPr>
              <w:pStyle w:val="a9"/>
              <w:ind w:right="113"/>
              <w:jc w:val="center"/>
              <w:rPr>
                <w:rFonts w:ascii="Times New Roman" w:hAnsi="Times New Roman"/>
              </w:rPr>
            </w:pPr>
            <w:r w:rsidRPr="00F26F9D">
              <w:rPr>
                <w:rFonts w:ascii="Times New Roman" w:eastAsia="Times New Roman" w:hAnsi="Times New Roman"/>
                <w:b/>
                <w:lang w:eastAsia="en-US"/>
              </w:rPr>
              <w:t>День знаний. Осень.</w:t>
            </w:r>
          </w:p>
        </w:tc>
        <w:tc>
          <w:tcPr>
            <w:tcW w:w="5812" w:type="dxa"/>
            <w:tcBorders>
              <w:top w:val="single" w:sz="4" w:space="0" w:color="000000"/>
              <w:left w:val="single" w:sz="4" w:space="0" w:color="auto"/>
              <w:bottom w:val="single" w:sz="4" w:space="0" w:color="auto"/>
            </w:tcBorders>
          </w:tcPr>
          <w:p w:rsidR="009C784D" w:rsidRPr="00F26F9D" w:rsidRDefault="009C784D" w:rsidP="00CF5922">
            <w:pPr>
              <w:spacing w:line="240" w:lineRule="auto"/>
              <w:ind w:right="2890"/>
              <w:rPr>
                <w:rFonts w:ascii="Times New Roman" w:hAnsi="Times New Roman"/>
              </w:rPr>
            </w:pPr>
          </w:p>
          <w:p w:rsidR="009C784D" w:rsidRPr="00F26F9D" w:rsidRDefault="009C784D" w:rsidP="00CF5922">
            <w:pPr>
              <w:spacing w:after="21" w:line="240" w:lineRule="auto"/>
              <w:rPr>
                <w:rFonts w:ascii="Times New Roman" w:hAnsi="Times New Roman"/>
              </w:rPr>
            </w:pPr>
            <w:r w:rsidRPr="00F26F9D">
              <w:rPr>
                <w:rFonts w:ascii="Times New Roman" w:hAnsi="Times New Roman"/>
              </w:rPr>
              <w:t>Занятие №1 «Хорошо у нас в  саду» - стр. 39</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2. «Будь внимательным» - стр. 41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3. «Нам весело» - стр. 43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4. «Мы танцуем и поем» - стр. 45 </w:t>
            </w:r>
          </w:p>
          <w:p w:rsidR="009C784D" w:rsidRPr="00F26F9D" w:rsidRDefault="009C784D" w:rsidP="00CF5922">
            <w:pPr>
              <w:spacing w:after="19" w:line="240" w:lineRule="auto"/>
              <w:rPr>
                <w:rFonts w:ascii="Times New Roman" w:hAnsi="Times New Roman"/>
              </w:rPr>
            </w:pPr>
            <w:r w:rsidRPr="00F26F9D">
              <w:rPr>
                <w:rFonts w:ascii="Times New Roman" w:hAnsi="Times New Roman"/>
              </w:rPr>
              <w:t xml:space="preserve">Занятие № 5.  «Вместе весело шагать» - стр. 46 </w:t>
            </w:r>
          </w:p>
          <w:p w:rsidR="009C784D" w:rsidRPr="00F26F9D" w:rsidRDefault="009C784D" w:rsidP="00CF5922">
            <w:pPr>
              <w:spacing w:after="19" w:line="240" w:lineRule="auto"/>
              <w:rPr>
                <w:rFonts w:ascii="Times New Roman" w:hAnsi="Times New Roman"/>
              </w:rPr>
            </w:pPr>
            <w:r w:rsidRPr="00F26F9D">
              <w:rPr>
                <w:rFonts w:ascii="Times New Roman" w:hAnsi="Times New Roman"/>
              </w:rPr>
              <w:t xml:space="preserve">Занятие № 6. «Здравствуй, осеень!» - стр. 49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7. «Осенняя прогулка» - стр. 51 </w:t>
            </w:r>
          </w:p>
          <w:p w:rsidR="009C784D" w:rsidRPr="00F26F9D" w:rsidRDefault="009C784D" w:rsidP="00CF5922">
            <w:pPr>
              <w:pStyle w:val="a9"/>
              <w:rPr>
                <w:rFonts w:ascii="Times New Roman" w:hAnsi="Times New Roman"/>
              </w:rPr>
            </w:pPr>
            <w:r w:rsidRPr="00F26F9D">
              <w:rPr>
                <w:rFonts w:ascii="Times New Roman" w:hAnsi="Times New Roman"/>
              </w:rPr>
              <w:t>Занятие № 8. «Дары осени» - стр. 53</w:t>
            </w:r>
          </w:p>
        </w:tc>
        <w:tc>
          <w:tcPr>
            <w:tcW w:w="7513" w:type="dxa"/>
            <w:tcBorders>
              <w:top w:val="single" w:sz="4" w:space="0" w:color="000000"/>
              <w:left w:val="single" w:sz="4" w:space="0" w:color="000000"/>
              <w:bottom w:val="single" w:sz="4" w:space="0" w:color="auto"/>
              <w:right w:val="single" w:sz="4" w:space="0" w:color="auto"/>
            </w:tcBorders>
          </w:tcPr>
          <w:p w:rsidR="009C784D" w:rsidRPr="00F26F9D" w:rsidRDefault="009C784D" w:rsidP="00CF5922">
            <w:pPr>
              <w:pStyle w:val="a9"/>
              <w:rPr>
                <w:rFonts w:ascii="Times New Roman" w:hAnsi="Times New Roman"/>
              </w:rPr>
            </w:pPr>
            <w:r w:rsidRPr="00F26F9D">
              <w:rPr>
                <w:rFonts w:ascii="Times New Roman" w:hAnsi="Times New Roman"/>
              </w:rPr>
              <w:t>«Колыбельная» А. Гречанинова</w:t>
            </w:r>
          </w:p>
          <w:p w:rsidR="009C784D" w:rsidRPr="00F26F9D" w:rsidRDefault="009C784D" w:rsidP="00CF5922">
            <w:pPr>
              <w:pStyle w:val="a9"/>
              <w:rPr>
                <w:rFonts w:ascii="Times New Roman" w:hAnsi="Times New Roman"/>
              </w:rPr>
            </w:pPr>
            <w:r w:rsidRPr="00F26F9D">
              <w:rPr>
                <w:rFonts w:ascii="Times New Roman" w:hAnsi="Times New Roman"/>
              </w:rPr>
              <w:t>Дидактическая игра.«Узнай колокольчик», « Птица и птенчики»»  муз.Е Тиличеевой, муз. песни-зачина  Н. Мурычевой</w:t>
            </w:r>
          </w:p>
          <w:p w:rsidR="009C784D" w:rsidRPr="00F26F9D" w:rsidRDefault="009C784D" w:rsidP="00CF5922">
            <w:pPr>
              <w:pStyle w:val="a9"/>
              <w:rPr>
                <w:rFonts w:ascii="Times New Roman" w:hAnsi="Times New Roman"/>
              </w:rPr>
            </w:pPr>
            <w:r w:rsidRPr="00F26F9D">
              <w:rPr>
                <w:rFonts w:ascii="Times New Roman" w:hAnsi="Times New Roman"/>
              </w:rPr>
              <w:t>«Колыбельная зайчонка» муз. М Райхвергера. Сл. Н. Френкель «Детский сад» муз. А Филиппенко, сл Т. Волгиной, «Две  тетери»( р.н.п.), «Барабанщик»  муз. М. Красева сл. М. Чарной, « Паровоз» муз. З Компанейца, сл. О. Высотской. «Случай на лугу» муз. Г Круглова, сл. М. Пляцковского, «Осень»  муз. И Кишко сл. И. Плакиды</w:t>
            </w:r>
          </w:p>
          <w:p w:rsidR="009C784D" w:rsidRPr="00F26F9D" w:rsidRDefault="009C784D" w:rsidP="00CF5922">
            <w:pPr>
              <w:pStyle w:val="a9"/>
              <w:rPr>
                <w:rFonts w:ascii="Times New Roman" w:hAnsi="Times New Roman"/>
              </w:rPr>
            </w:pPr>
            <w:r w:rsidRPr="00F26F9D">
              <w:rPr>
                <w:rFonts w:ascii="Times New Roman" w:hAnsi="Times New Roman"/>
              </w:rPr>
              <w:t>«Марш»  муз. И. Берковича ,  «Бег» муз. Е. Тиличеевой, «Ой,лопнул обруч».</w:t>
            </w:r>
          </w:p>
          <w:p w:rsidR="009C784D" w:rsidRPr="00F26F9D" w:rsidRDefault="009C784D" w:rsidP="00CF5922">
            <w:pPr>
              <w:pStyle w:val="a9"/>
              <w:rPr>
                <w:rFonts w:ascii="Times New Roman" w:hAnsi="Times New Roman"/>
              </w:rPr>
            </w:pPr>
            <w:r w:rsidRPr="00F26F9D">
              <w:rPr>
                <w:rFonts w:ascii="Times New Roman" w:hAnsi="Times New Roman"/>
              </w:rPr>
              <w:t xml:space="preserve"> «Парная пляска»  лит. Нар. мел. Обр. Попатенко,«Огородная-хороводная» муз. Б. Можжевелова, сл. А. Пассовой, «Ищи   свою игрушку» рус.нар.мел. обр В.Агафонникова. «Жмурка с мишкой»  муз. Ф. Флотова</w:t>
            </w:r>
          </w:p>
          <w:p w:rsidR="009C784D" w:rsidRPr="00F26F9D" w:rsidRDefault="009C784D" w:rsidP="00CF5922">
            <w:pPr>
              <w:pStyle w:val="a9"/>
              <w:rPr>
                <w:rFonts w:ascii="Times New Roman" w:hAnsi="Times New Roman"/>
              </w:rPr>
            </w:pPr>
            <w:r w:rsidRPr="00F26F9D">
              <w:rPr>
                <w:rFonts w:ascii="Times New Roman" w:hAnsi="Times New Roman"/>
              </w:rPr>
              <w:t>« Полька» Филиппенко</w:t>
            </w:r>
          </w:p>
          <w:p w:rsidR="009C784D" w:rsidRPr="00F26F9D" w:rsidRDefault="009C784D" w:rsidP="00CF5922">
            <w:pPr>
              <w:pStyle w:val="a9"/>
              <w:rPr>
                <w:rFonts w:ascii="Times New Roman" w:hAnsi="Times New Roman"/>
              </w:rPr>
            </w:pPr>
            <w:r w:rsidRPr="00F26F9D">
              <w:rPr>
                <w:rFonts w:ascii="Times New Roman" w:hAnsi="Times New Roman"/>
              </w:rPr>
              <w:t>«Светофор» муз. Ю Чичкова сл. Н. Богословского.,</w:t>
            </w:r>
          </w:p>
          <w:p w:rsidR="009C784D" w:rsidRPr="00F26F9D" w:rsidRDefault="009C784D" w:rsidP="00CF5922">
            <w:pPr>
              <w:pStyle w:val="a9"/>
              <w:rPr>
                <w:rFonts w:ascii="Times New Roman" w:hAnsi="Times New Roman"/>
              </w:rPr>
            </w:pPr>
            <w:r w:rsidRPr="00F26F9D">
              <w:rPr>
                <w:rFonts w:ascii="Times New Roman" w:hAnsi="Times New Roman"/>
              </w:rPr>
              <w:t>«Кто как  идет?»  ( мышка или  мышка)</w:t>
            </w:r>
          </w:p>
        </w:tc>
      </w:tr>
      <w:tr w:rsidR="009C784D" w:rsidRPr="00F26F9D" w:rsidTr="003657C6">
        <w:trPr>
          <w:cantSplit/>
          <w:trHeight w:val="3600"/>
        </w:trPr>
        <w:tc>
          <w:tcPr>
            <w:tcW w:w="567" w:type="dxa"/>
            <w:tcBorders>
              <w:top w:val="single" w:sz="4" w:space="0" w:color="auto"/>
              <w:left w:val="single" w:sz="4" w:space="0" w:color="000000"/>
              <w:bottom w:val="single" w:sz="4" w:space="0" w:color="auto"/>
            </w:tcBorders>
            <w:textDirection w:val="btLr"/>
          </w:tcPr>
          <w:p w:rsidR="009C784D" w:rsidRPr="00F26F9D" w:rsidRDefault="009C784D" w:rsidP="003657C6">
            <w:pPr>
              <w:pStyle w:val="a9"/>
              <w:ind w:left="113" w:right="113"/>
              <w:jc w:val="center"/>
              <w:rPr>
                <w:rFonts w:ascii="Times New Roman" w:hAnsi="Times New Roman"/>
              </w:rPr>
            </w:pPr>
            <w:r w:rsidRPr="00F26F9D">
              <w:rPr>
                <w:rFonts w:ascii="Times New Roman" w:eastAsia="Times New Roman" w:hAnsi="Times New Roman"/>
                <w:b/>
                <w:lang w:eastAsia="en-US"/>
              </w:rPr>
              <w:lastRenderedPageBreak/>
              <w:t>Октябрь</w:t>
            </w:r>
          </w:p>
        </w:tc>
        <w:tc>
          <w:tcPr>
            <w:tcW w:w="708" w:type="dxa"/>
            <w:tcBorders>
              <w:top w:val="single" w:sz="4" w:space="0" w:color="auto"/>
              <w:left w:val="single" w:sz="4" w:space="0" w:color="000000"/>
              <w:bottom w:val="single" w:sz="4" w:space="0" w:color="auto"/>
              <w:right w:val="single" w:sz="4" w:space="0" w:color="auto"/>
            </w:tcBorders>
            <w:textDirection w:val="btLr"/>
          </w:tcPr>
          <w:p w:rsidR="009C784D" w:rsidRPr="00F26F9D" w:rsidRDefault="009C784D" w:rsidP="00CF5922">
            <w:pPr>
              <w:spacing w:after="0" w:line="240" w:lineRule="auto"/>
              <w:jc w:val="center"/>
              <w:rPr>
                <w:rFonts w:ascii="Times New Roman" w:eastAsia="Times New Roman" w:hAnsi="Times New Roman"/>
                <w:b/>
                <w:lang w:eastAsia="en-US"/>
              </w:rPr>
            </w:pPr>
            <w:r w:rsidRPr="00F26F9D">
              <w:rPr>
                <w:rFonts w:ascii="Times New Roman" w:eastAsia="Times New Roman" w:hAnsi="Times New Roman"/>
                <w:b/>
                <w:lang w:eastAsia="en-US"/>
              </w:rPr>
              <w:t>Я в мире человек.</w:t>
            </w:r>
          </w:p>
          <w:p w:rsidR="009C784D" w:rsidRPr="00F26F9D" w:rsidRDefault="009C784D" w:rsidP="00CF5922">
            <w:pPr>
              <w:spacing w:after="0" w:line="240" w:lineRule="auto"/>
              <w:jc w:val="center"/>
              <w:rPr>
                <w:rFonts w:ascii="Times New Roman" w:eastAsia="Times New Roman" w:hAnsi="Times New Roman"/>
                <w:b/>
                <w:lang w:eastAsia="en-US"/>
              </w:rPr>
            </w:pPr>
            <w:r w:rsidRPr="00F26F9D">
              <w:rPr>
                <w:rFonts w:ascii="Times New Roman" w:eastAsia="Times New Roman" w:hAnsi="Times New Roman"/>
                <w:b/>
                <w:lang w:eastAsia="en-US"/>
              </w:rPr>
              <w:t>Мой город, моя страна</w:t>
            </w:r>
          </w:p>
        </w:tc>
        <w:tc>
          <w:tcPr>
            <w:tcW w:w="5812" w:type="dxa"/>
            <w:tcBorders>
              <w:top w:val="single" w:sz="4" w:space="0" w:color="auto"/>
              <w:left w:val="single" w:sz="4" w:space="0" w:color="auto"/>
              <w:bottom w:val="single" w:sz="4" w:space="0" w:color="auto"/>
            </w:tcBorders>
          </w:tcPr>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9. «Здравствуй, музыка!» - стр. 55 </w:t>
            </w:r>
          </w:p>
          <w:p w:rsidR="009C784D" w:rsidRPr="00F26F9D" w:rsidRDefault="009C784D" w:rsidP="00CF5922">
            <w:pPr>
              <w:spacing w:after="22" w:line="240" w:lineRule="auto"/>
              <w:rPr>
                <w:rFonts w:ascii="Times New Roman" w:hAnsi="Times New Roman"/>
              </w:rPr>
            </w:pPr>
            <w:r w:rsidRPr="00F26F9D">
              <w:rPr>
                <w:rFonts w:ascii="Times New Roman" w:hAnsi="Times New Roman"/>
              </w:rPr>
              <w:t xml:space="preserve">Занятие №10. «Мы музыканты» - стр. 57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11. «Хмурая, дождливая осень наступила» - стр. 59 Занятие № 12. «Осенний дождик» - стр. 61 </w:t>
            </w:r>
          </w:p>
          <w:p w:rsidR="009C784D" w:rsidRPr="00F26F9D" w:rsidRDefault="009C784D" w:rsidP="00CF5922">
            <w:pPr>
              <w:spacing w:after="20" w:line="240" w:lineRule="auto"/>
              <w:rPr>
                <w:rFonts w:ascii="Times New Roman" w:hAnsi="Times New Roman"/>
              </w:rPr>
            </w:pPr>
            <w:r w:rsidRPr="00F26F9D">
              <w:rPr>
                <w:rFonts w:ascii="Times New Roman" w:hAnsi="Times New Roman"/>
              </w:rPr>
              <w:t xml:space="preserve">Занятие № 13. «Игрушки в гостях у ребят»  - стр. 63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14. «Баю-бай»- стр. 65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15. «Стихи об осени» - ср. 67 </w:t>
            </w:r>
          </w:p>
          <w:p w:rsidR="009C784D" w:rsidRPr="00F26F9D" w:rsidRDefault="009C784D" w:rsidP="00CF5922">
            <w:pPr>
              <w:pStyle w:val="a9"/>
              <w:rPr>
                <w:rFonts w:ascii="Times New Roman" w:eastAsia="Times New Roman" w:hAnsi="Times New Roman"/>
                <w:lang w:eastAsia="en-US"/>
              </w:rPr>
            </w:pPr>
            <w:r w:rsidRPr="00F26F9D">
              <w:rPr>
                <w:rFonts w:ascii="Times New Roman" w:hAnsi="Times New Roman"/>
              </w:rPr>
              <w:t xml:space="preserve">Занятие № 16. «Дары осени» - стр. 70  </w:t>
            </w:r>
          </w:p>
        </w:tc>
        <w:tc>
          <w:tcPr>
            <w:tcW w:w="7513" w:type="dxa"/>
            <w:tcBorders>
              <w:top w:val="single" w:sz="4" w:space="0" w:color="auto"/>
              <w:left w:val="single" w:sz="4" w:space="0" w:color="000000"/>
              <w:bottom w:val="single" w:sz="4" w:space="0" w:color="auto"/>
              <w:right w:val="single" w:sz="4" w:space="0" w:color="auto"/>
            </w:tcBorders>
          </w:tcPr>
          <w:p w:rsidR="009C784D" w:rsidRPr="00F26F9D" w:rsidRDefault="009C784D" w:rsidP="00CF5922">
            <w:pPr>
              <w:pStyle w:val="a9"/>
              <w:rPr>
                <w:rFonts w:ascii="Times New Roman" w:hAnsi="Times New Roman"/>
              </w:rPr>
            </w:pPr>
            <w:r w:rsidRPr="00F26F9D">
              <w:rPr>
                <w:rFonts w:ascii="Times New Roman" w:hAnsi="Times New Roman"/>
              </w:rPr>
              <w:t>«Петрушка» И. Брамса , Ф. Шопен «Ноктюрн № 6», «Грустный дождик» Д. Кабалевского. «Новая  кукла», «Болезнь  куклы» П.Чайковского,</w:t>
            </w:r>
          </w:p>
          <w:p w:rsidR="009C784D" w:rsidRPr="00F26F9D" w:rsidRDefault="009C784D" w:rsidP="00CF5922">
            <w:pPr>
              <w:pStyle w:val="a9"/>
              <w:rPr>
                <w:rFonts w:ascii="Times New Roman" w:hAnsi="Times New Roman"/>
              </w:rPr>
            </w:pPr>
            <w:r w:rsidRPr="00F26F9D">
              <w:rPr>
                <w:rFonts w:ascii="Times New Roman" w:hAnsi="Times New Roman"/>
              </w:rPr>
              <w:t>Дидактическая игра. «Тише, громче  в бубен  бей! Муз. Е.  Тиличеевой, сл. А Гангова,</w:t>
            </w:r>
          </w:p>
          <w:p w:rsidR="009C784D" w:rsidRPr="00F26F9D" w:rsidRDefault="009C784D" w:rsidP="00CF5922">
            <w:pPr>
              <w:pStyle w:val="a9"/>
              <w:rPr>
                <w:rFonts w:ascii="Times New Roman" w:hAnsi="Times New Roman"/>
              </w:rPr>
            </w:pPr>
            <w:r w:rsidRPr="00F26F9D">
              <w:rPr>
                <w:rFonts w:ascii="Times New Roman" w:hAnsi="Times New Roman"/>
              </w:rPr>
              <w:t>«Колыбельная  зайчонка»  муз. Красева, «Тучка» Вихаревой</w:t>
            </w:r>
          </w:p>
          <w:p w:rsidR="009C784D" w:rsidRPr="00F26F9D" w:rsidRDefault="009C784D" w:rsidP="00CF5922">
            <w:pPr>
              <w:pStyle w:val="a9"/>
              <w:rPr>
                <w:rFonts w:ascii="Times New Roman" w:hAnsi="Times New Roman"/>
              </w:rPr>
            </w:pPr>
            <w:r w:rsidRPr="00F26F9D">
              <w:rPr>
                <w:rFonts w:ascii="Times New Roman" w:hAnsi="Times New Roman"/>
              </w:rPr>
              <w:t xml:space="preserve"> Песни.  «Осень наступила»  муз и сл. С.Насауленко. «Дождик» муз.  В. Герчик, сл. П. Чумичева, «Осень» И. Кишко, сл. И Плакиды</w:t>
            </w:r>
          </w:p>
          <w:p w:rsidR="009C784D" w:rsidRPr="00F26F9D" w:rsidRDefault="009C784D" w:rsidP="00CF5922">
            <w:pPr>
              <w:pStyle w:val="a9"/>
              <w:rPr>
                <w:rFonts w:ascii="Times New Roman" w:hAnsi="Times New Roman"/>
              </w:rPr>
            </w:pPr>
            <w:r w:rsidRPr="00F26F9D">
              <w:rPr>
                <w:rFonts w:ascii="Times New Roman" w:hAnsi="Times New Roman"/>
              </w:rPr>
              <w:t>«Марш»  муз. Т. Ломовой, «Кошечка» Т. Ломовой, «Вальс» муз. А Гречанинова</w:t>
            </w:r>
          </w:p>
          <w:p w:rsidR="009C784D" w:rsidRPr="00F26F9D" w:rsidRDefault="009C784D" w:rsidP="00CF5922">
            <w:pPr>
              <w:pStyle w:val="a9"/>
              <w:rPr>
                <w:rFonts w:ascii="Times New Roman" w:hAnsi="Times New Roman"/>
              </w:rPr>
            </w:pPr>
            <w:r w:rsidRPr="00F26F9D">
              <w:rPr>
                <w:rFonts w:ascii="Times New Roman" w:hAnsi="Times New Roman"/>
              </w:rPr>
              <w:t>Танец «Парный  танец» лат.н.м. обр. Т. Попатенко, «Осенние листья»  муз. Н. Лысенко», «Огородная- хороводная» Можжевелова Б.</w:t>
            </w:r>
          </w:p>
          <w:p w:rsidR="009C784D" w:rsidRPr="00F26F9D" w:rsidRDefault="009C784D" w:rsidP="00CF5922">
            <w:pPr>
              <w:pStyle w:val="a9"/>
              <w:rPr>
                <w:rFonts w:ascii="Times New Roman" w:hAnsi="Times New Roman"/>
              </w:rPr>
            </w:pPr>
            <w:r w:rsidRPr="00F26F9D">
              <w:rPr>
                <w:rFonts w:ascii="Times New Roman" w:hAnsi="Times New Roman"/>
              </w:rPr>
              <w:t>Игра. «Мышка в огороде» сл и муз. Е.Кузнецовой, «Кот Васька», «Жмурки с мишкой»  муз. Ф. Флотова</w:t>
            </w:r>
          </w:p>
          <w:p w:rsidR="009C784D" w:rsidRPr="00F26F9D" w:rsidRDefault="009C784D" w:rsidP="00CF5922">
            <w:pPr>
              <w:pStyle w:val="a9"/>
              <w:rPr>
                <w:rFonts w:ascii="Times New Roman" w:hAnsi="Times New Roman"/>
              </w:rPr>
            </w:pPr>
            <w:r w:rsidRPr="00F26F9D">
              <w:rPr>
                <w:rFonts w:ascii="Times New Roman" w:hAnsi="Times New Roman"/>
              </w:rPr>
              <w:t>«Каким   бывает  дождь»  муз. сл Матвеенко</w:t>
            </w:r>
          </w:p>
        </w:tc>
      </w:tr>
      <w:tr w:rsidR="009C784D" w:rsidRPr="00F26F9D" w:rsidTr="003657C6">
        <w:trPr>
          <w:cantSplit/>
          <w:trHeight w:val="3960"/>
        </w:trPr>
        <w:tc>
          <w:tcPr>
            <w:tcW w:w="567" w:type="dxa"/>
            <w:tcBorders>
              <w:top w:val="single" w:sz="4" w:space="0" w:color="auto"/>
              <w:left w:val="single" w:sz="4" w:space="0" w:color="000000"/>
              <w:bottom w:val="single" w:sz="4" w:space="0" w:color="auto"/>
            </w:tcBorders>
            <w:textDirection w:val="btLr"/>
          </w:tcPr>
          <w:p w:rsidR="009C784D" w:rsidRPr="00F26F9D" w:rsidRDefault="009C784D" w:rsidP="003657C6">
            <w:pPr>
              <w:pStyle w:val="a9"/>
              <w:ind w:left="113" w:right="113"/>
              <w:jc w:val="center"/>
              <w:rPr>
                <w:rFonts w:ascii="Times New Roman" w:hAnsi="Times New Roman"/>
              </w:rPr>
            </w:pPr>
            <w:r w:rsidRPr="00F26F9D">
              <w:rPr>
                <w:rFonts w:ascii="Times New Roman" w:eastAsia="Times New Roman" w:hAnsi="Times New Roman"/>
                <w:b/>
                <w:lang w:eastAsia="en-US"/>
              </w:rPr>
              <w:t>Ноябрь.</w:t>
            </w:r>
          </w:p>
        </w:tc>
        <w:tc>
          <w:tcPr>
            <w:tcW w:w="708" w:type="dxa"/>
            <w:tcBorders>
              <w:top w:val="single" w:sz="4" w:space="0" w:color="auto"/>
              <w:left w:val="single" w:sz="4" w:space="0" w:color="000000"/>
              <w:bottom w:val="single" w:sz="4" w:space="0" w:color="auto"/>
              <w:right w:val="single" w:sz="4" w:space="0" w:color="auto"/>
            </w:tcBorders>
            <w:textDirection w:val="btLr"/>
          </w:tcPr>
          <w:p w:rsidR="009C784D" w:rsidRPr="00F26F9D" w:rsidRDefault="009C784D" w:rsidP="00CF5922">
            <w:pPr>
              <w:suppressAutoHyphens w:val="0"/>
              <w:snapToGrid w:val="0"/>
              <w:spacing w:after="0" w:line="240" w:lineRule="auto"/>
              <w:ind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Мой город. Моя страна.</w:t>
            </w:r>
          </w:p>
          <w:p w:rsidR="009C784D" w:rsidRPr="00F26F9D" w:rsidRDefault="009C784D" w:rsidP="00CF5922">
            <w:pPr>
              <w:suppressAutoHyphens w:val="0"/>
              <w:snapToGrid w:val="0"/>
              <w:spacing w:after="0" w:line="240" w:lineRule="auto"/>
              <w:ind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Новогодний праздник</w:t>
            </w:r>
          </w:p>
        </w:tc>
        <w:tc>
          <w:tcPr>
            <w:tcW w:w="5812" w:type="dxa"/>
            <w:tcBorders>
              <w:top w:val="single" w:sz="4" w:space="0" w:color="auto"/>
              <w:left w:val="single" w:sz="4" w:space="0" w:color="auto"/>
              <w:bottom w:val="single" w:sz="4" w:space="0" w:color="auto"/>
            </w:tcBorders>
          </w:tcPr>
          <w:p w:rsidR="009C784D" w:rsidRPr="00F26F9D" w:rsidRDefault="009C784D" w:rsidP="00CF5922">
            <w:pPr>
              <w:spacing w:after="0" w:line="240" w:lineRule="auto"/>
              <w:ind w:right="3036"/>
              <w:rPr>
                <w:rFonts w:ascii="Times New Roman" w:hAnsi="Times New Roman"/>
              </w:rPr>
            </w:pPr>
          </w:p>
          <w:p w:rsidR="009C784D" w:rsidRPr="00F26F9D" w:rsidRDefault="009C784D" w:rsidP="00CF5922">
            <w:pPr>
              <w:spacing w:after="0" w:line="240" w:lineRule="auto"/>
              <w:rPr>
                <w:rFonts w:ascii="Times New Roman" w:hAnsi="Times New Roman"/>
              </w:rPr>
            </w:pPr>
            <w:r w:rsidRPr="00F26F9D">
              <w:rPr>
                <w:rFonts w:ascii="Times New Roman" w:hAnsi="Times New Roman"/>
              </w:rPr>
              <w:t>Занятие № 17. «Прятки» стр.74</w:t>
            </w:r>
          </w:p>
          <w:p w:rsidR="009C784D" w:rsidRPr="00F26F9D" w:rsidRDefault="009C784D" w:rsidP="00CF5922">
            <w:pPr>
              <w:spacing w:after="0" w:line="240" w:lineRule="auto"/>
              <w:rPr>
                <w:rFonts w:ascii="Times New Roman" w:hAnsi="Times New Roman"/>
              </w:rPr>
            </w:pPr>
            <w:r w:rsidRPr="00F26F9D">
              <w:rPr>
                <w:rFonts w:ascii="Times New Roman" w:hAnsi="Times New Roman"/>
              </w:rPr>
              <w:t xml:space="preserve">Занятие № 18. «Мы – веселые ребята» - стр. 76 </w:t>
            </w:r>
          </w:p>
          <w:p w:rsidR="009C784D" w:rsidRPr="00F26F9D" w:rsidRDefault="009C784D" w:rsidP="00CF5922">
            <w:pPr>
              <w:spacing w:after="0" w:line="240" w:lineRule="auto"/>
              <w:rPr>
                <w:rFonts w:ascii="Times New Roman" w:hAnsi="Times New Roman"/>
              </w:rPr>
            </w:pPr>
            <w:r w:rsidRPr="00F26F9D">
              <w:rPr>
                <w:rFonts w:ascii="Times New Roman" w:hAnsi="Times New Roman"/>
              </w:rPr>
              <w:t xml:space="preserve">Занятие №19. «Знакомство с гармонью» - стр. 77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20. «Заинька, попляши, серенький, попляши» - стр. 79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21. «Разное настроение» - стр. 82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№22. «Прогулка в зоопарк» - стр. 83 </w:t>
            </w:r>
          </w:p>
          <w:p w:rsidR="009C784D" w:rsidRPr="00F26F9D" w:rsidRDefault="009C784D" w:rsidP="00CF5922">
            <w:pPr>
              <w:spacing w:after="22" w:line="240" w:lineRule="auto"/>
              <w:rPr>
                <w:rFonts w:ascii="Times New Roman" w:hAnsi="Times New Roman"/>
              </w:rPr>
            </w:pPr>
            <w:r w:rsidRPr="00F26F9D">
              <w:rPr>
                <w:rFonts w:ascii="Times New Roman" w:hAnsi="Times New Roman"/>
              </w:rPr>
              <w:t xml:space="preserve">Занятие № 23. «Здравствуй, зимушка-зима» - стр. 86 </w:t>
            </w:r>
          </w:p>
          <w:p w:rsidR="009C784D" w:rsidRPr="00F26F9D" w:rsidRDefault="009C784D" w:rsidP="00CF5922">
            <w:pPr>
              <w:pStyle w:val="a9"/>
              <w:rPr>
                <w:rFonts w:ascii="Times New Roman" w:eastAsia="Times New Roman" w:hAnsi="Times New Roman"/>
                <w:lang w:eastAsia="en-US"/>
              </w:rPr>
            </w:pPr>
            <w:r w:rsidRPr="00F26F9D">
              <w:rPr>
                <w:rFonts w:ascii="Times New Roman" w:hAnsi="Times New Roman"/>
              </w:rPr>
              <w:t>Занятие № 24. «Покатились санки виз» - стр. 89</w:t>
            </w:r>
          </w:p>
        </w:tc>
        <w:tc>
          <w:tcPr>
            <w:tcW w:w="7513" w:type="dxa"/>
            <w:tcBorders>
              <w:top w:val="single" w:sz="4" w:space="0" w:color="auto"/>
              <w:left w:val="single" w:sz="4" w:space="0" w:color="000000"/>
              <w:bottom w:val="single" w:sz="4" w:space="0" w:color="auto"/>
              <w:right w:val="single" w:sz="4" w:space="0" w:color="auto"/>
            </w:tcBorders>
          </w:tcPr>
          <w:p w:rsidR="009C784D" w:rsidRPr="00F26F9D" w:rsidRDefault="009C784D" w:rsidP="00CF5922">
            <w:pPr>
              <w:pStyle w:val="a9"/>
              <w:rPr>
                <w:rFonts w:ascii="Times New Roman" w:hAnsi="Times New Roman"/>
              </w:rPr>
            </w:pPr>
            <w:r w:rsidRPr="00F26F9D">
              <w:rPr>
                <w:rFonts w:ascii="Times New Roman" w:hAnsi="Times New Roman"/>
              </w:rPr>
              <w:t>«Котик заболел», «Котик  выздоровел» А. Гречанинова, «Материнские  ласки» А. Гречанинова</w:t>
            </w:r>
          </w:p>
          <w:p w:rsidR="009C784D" w:rsidRPr="00F26F9D" w:rsidRDefault="009C784D" w:rsidP="00CF5922">
            <w:pPr>
              <w:pStyle w:val="a9"/>
              <w:rPr>
                <w:rFonts w:ascii="Times New Roman" w:hAnsi="Times New Roman"/>
              </w:rPr>
            </w:pPr>
            <w:r w:rsidRPr="00F26F9D">
              <w:rPr>
                <w:rFonts w:ascii="Times New Roman" w:hAnsi="Times New Roman"/>
              </w:rPr>
              <w:t>Дидактическая игра. «Узнай  инструмент</w:t>
            </w:r>
          </w:p>
          <w:p w:rsidR="009C784D" w:rsidRPr="00F26F9D" w:rsidRDefault="009C784D" w:rsidP="00CF5922">
            <w:pPr>
              <w:pStyle w:val="a9"/>
              <w:rPr>
                <w:rFonts w:ascii="Times New Roman" w:hAnsi="Times New Roman"/>
              </w:rPr>
            </w:pPr>
            <w:r w:rsidRPr="00F26F9D">
              <w:rPr>
                <w:rFonts w:ascii="Times New Roman" w:hAnsi="Times New Roman"/>
              </w:rPr>
              <w:t>Упражнения. «Андрей-воробей»,  по ручным  знакам «Два  кота»  пол. н.м.  обр. В. Сибирского</w:t>
            </w:r>
          </w:p>
          <w:p w:rsidR="009C784D" w:rsidRPr="00F26F9D" w:rsidRDefault="009C784D" w:rsidP="00CF5922">
            <w:pPr>
              <w:pStyle w:val="a9"/>
              <w:rPr>
                <w:rFonts w:ascii="Times New Roman" w:hAnsi="Times New Roman"/>
              </w:rPr>
            </w:pPr>
            <w:r w:rsidRPr="00F26F9D">
              <w:rPr>
                <w:rFonts w:ascii="Times New Roman" w:hAnsi="Times New Roman"/>
              </w:rPr>
              <w:t>Песни. «Серенькая  кошечка» муз. В Витлина, «Зима» муз. В. Карасевой, сл. Н. Френкель. « Первый  снег» муз.  А Филлипенко, сл. А Горина, «Будет горка  во дворе» муз.  Т. Попатенко, сл. Е. Авдиенко</w:t>
            </w:r>
          </w:p>
          <w:p w:rsidR="009C784D" w:rsidRPr="00F26F9D" w:rsidRDefault="009C784D" w:rsidP="00CF5922">
            <w:pPr>
              <w:pStyle w:val="a9"/>
              <w:rPr>
                <w:rFonts w:ascii="Times New Roman" w:hAnsi="Times New Roman"/>
              </w:rPr>
            </w:pPr>
            <w:r w:rsidRPr="00F26F9D">
              <w:rPr>
                <w:rFonts w:ascii="Times New Roman" w:hAnsi="Times New Roman"/>
              </w:rPr>
              <w:t>«Марш»  муз. Л. Шульгина, «Скачут по дорожке»  муз. А Филиппенко, «Зайчики» муз. Ю. Рожавской, «Медведи» муз. В Витлина. «Сапожки» р.н.м.</w:t>
            </w:r>
          </w:p>
          <w:p w:rsidR="009C784D" w:rsidRPr="00F26F9D" w:rsidRDefault="009C784D" w:rsidP="00CF5922">
            <w:pPr>
              <w:pStyle w:val="a9"/>
              <w:rPr>
                <w:rFonts w:ascii="Times New Roman" w:hAnsi="Times New Roman"/>
              </w:rPr>
            </w:pPr>
            <w:r w:rsidRPr="00F26F9D">
              <w:rPr>
                <w:rFonts w:ascii="Times New Roman" w:hAnsi="Times New Roman"/>
              </w:rPr>
              <w:t xml:space="preserve">«Танец с платочками»  муз. Е Тиличеевой </w:t>
            </w:r>
          </w:p>
          <w:p w:rsidR="009C784D" w:rsidRPr="00F26F9D" w:rsidRDefault="009C784D" w:rsidP="00CF5922">
            <w:pPr>
              <w:pStyle w:val="a9"/>
              <w:rPr>
                <w:rFonts w:ascii="Times New Roman" w:hAnsi="Times New Roman"/>
              </w:rPr>
            </w:pPr>
            <w:r w:rsidRPr="00F26F9D">
              <w:rPr>
                <w:rFonts w:ascii="Times New Roman" w:hAnsi="Times New Roman"/>
              </w:rPr>
              <w:t xml:space="preserve"> «Зайцы и медведь» муз. В Ребикова,  Игра «Платочек» (укр.нар. мел.)</w:t>
            </w:r>
          </w:p>
          <w:p w:rsidR="009C784D" w:rsidRPr="00F26F9D" w:rsidRDefault="009C784D" w:rsidP="00CF5922">
            <w:pPr>
              <w:pStyle w:val="a9"/>
              <w:rPr>
                <w:rFonts w:ascii="Times New Roman" w:hAnsi="Times New Roman"/>
              </w:rPr>
            </w:pPr>
            <w:r w:rsidRPr="00F26F9D">
              <w:rPr>
                <w:rFonts w:ascii="Times New Roman" w:hAnsi="Times New Roman"/>
              </w:rPr>
              <w:t>«Мы  идем  с флажками» муз. Е.  Тиличеевой</w:t>
            </w:r>
          </w:p>
          <w:p w:rsidR="009C784D" w:rsidRPr="00F26F9D" w:rsidRDefault="009C784D" w:rsidP="00CF5922">
            <w:pPr>
              <w:pStyle w:val="a9"/>
              <w:rPr>
                <w:rFonts w:ascii="Times New Roman" w:hAnsi="Times New Roman"/>
              </w:rPr>
            </w:pPr>
            <w:r w:rsidRPr="00F26F9D">
              <w:rPr>
                <w:rFonts w:ascii="Times New Roman" w:hAnsi="Times New Roman"/>
              </w:rPr>
              <w:t>Ответ на вопрос  «Ты  где?»</w:t>
            </w:r>
          </w:p>
          <w:p w:rsidR="009C784D" w:rsidRPr="00F26F9D" w:rsidRDefault="009C784D" w:rsidP="00CF5922">
            <w:pPr>
              <w:pStyle w:val="a9"/>
              <w:rPr>
                <w:rFonts w:ascii="Times New Roman" w:hAnsi="Times New Roman"/>
              </w:rPr>
            </w:pPr>
            <w:r w:rsidRPr="00F26F9D">
              <w:rPr>
                <w:rFonts w:ascii="Times New Roman" w:hAnsi="Times New Roman"/>
              </w:rPr>
              <w:t>«Зайцы и медведь» муз. В Ребикова</w:t>
            </w:r>
          </w:p>
        </w:tc>
      </w:tr>
      <w:tr w:rsidR="009C784D" w:rsidRPr="00F26F9D" w:rsidTr="003657C6">
        <w:trPr>
          <w:cantSplit/>
          <w:trHeight w:val="2974"/>
        </w:trPr>
        <w:tc>
          <w:tcPr>
            <w:tcW w:w="567" w:type="dxa"/>
            <w:tcBorders>
              <w:top w:val="single" w:sz="4" w:space="0" w:color="auto"/>
              <w:left w:val="single" w:sz="4" w:space="0" w:color="000000"/>
              <w:bottom w:val="single" w:sz="4" w:space="0" w:color="auto"/>
            </w:tcBorders>
            <w:textDirection w:val="btLr"/>
          </w:tcPr>
          <w:p w:rsidR="009C784D" w:rsidRPr="00F26F9D" w:rsidRDefault="009C784D" w:rsidP="003657C6">
            <w:pPr>
              <w:pStyle w:val="a9"/>
              <w:ind w:left="113" w:right="113"/>
              <w:jc w:val="center"/>
              <w:rPr>
                <w:rFonts w:ascii="Times New Roman" w:hAnsi="Times New Roman"/>
              </w:rPr>
            </w:pPr>
            <w:r w:rsidRPr="00F26F9D">
              <w:rPr>
                <w:rFonts w:ascii="Times New Roman" w:eastAsia="Times New Roman" w:hAnsi="Times New Roman"/>
                <w:b/>
                <w:lang w:eastAsia="en-US"/>
              </w:rPr>
              <w:lastRenderedPageBreak/>
              <w:t>Декабрь.</w:t>
            </w:r>
          </w:p>
        </w:tc>
        <w:tc>
          <w:tcPr>
            <w:tcW w:w="708" w:type="dxa"/>
            <w:tcBorders>
              <w:top w:val="single" w:sz="4" w:space="0" w:color="auto"/>
              <w:left w:val="single" w:sz="4" w:space="0" w:color="000000"/>
              <w:bottom w:val="single" w:sz="4" w:space="0" w:color="auto"/>
              <w:right w:val="single" w:sz="4" w:space="0" w:color="auto"/>
            </w:tcBorders>
            <w:textDirection w:val="btLr"/>
          </w:tcPr>
          <w:p w:rsidR="009C784D" w:rsidRPr="00F26F9D" w:rsidRDefault="009C784D" w:rsidP="00CF5922">
            <w:pPr>
              <w:spacing w:after="0" w:line="240" w:lineRule="auto"/>
              <w:jc w:val="center"/>
              <w:rPr>
                <w:rFonts w:ascii="Times New Roman" w:eastAsia="Times New Roman" w:hAnsi="Times New Roman"/>
                <w:b/>
                <w:lang w:eastAsia="en-US"/>
              </w:rPr>
            </w:pPr>
            <w:r w:rsidRPr="00F26F9D">
              <w:rPr>
                <w:rFonts w:ascii="Times New Roman" w:eastAsia="Times New Roman" w:hAnsi="Times New Roman"/>
                <w:b/>
                <w:lang w:eastAsia="en-US"/>
              </w:rPr>
              <w:t>Новогодний праздник</w:t>
            </w:r>
          </w:p>
        </w:tc>
        <w:tc>
          <w:tcPr>
            <w:tcW w:w="5812" w:type="dxa"/>
            <w:tcBorders>
              <w:top w:val="single" w:sz="4" w:space="0" w:color="auto"/>
              <w:left w:val="single" w:sz="4" w:space="0" w:color="auto"/>
              <w:bottom w:val="single" w:sz="4" w:space="0" w:color="auto"/>
            </w:tcBorders>
          </w:tcPr>
          <w:p w:rsidR="009C784D" w:rsidRPr="00F26F9D" w:rsidRDefault="009C784D" w:rsidP="00CF5922">
            <w:pPr>
              <w:spacing w:after="22" w:line="240" w:lineRule="auto"/>
              <w:rPr>
                <w:rFonts w:ascii="Times New Roman" w:hAnsi="Times New Roman"/>
              </w:rPr>
            </w:pPr>
            <w:r w:rsidRPr="00F26F9D">
              <w:rPr>
                <w:rFonts w:ascii="Times New Roman" w:hAnsi="Times New Roman"/>
              </w:rPr>
              <w:t xml:space="preserve">Занятие № 25. «Зимушка хрустальная» - стр. 90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26. «Скоро праздник новввогооодний» - стр.92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27. «Приходи к нам, Дед Мороз» - стр. 94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28. «Новогодний хоровод» - стр. 96 </w:t>
            </w:r>
          </w:p>
          <w:p w:rsidR="009C784D" w:rsidRPr="00F26F9D" w:rsidRDefault="009C784D" w:rsidP="00CF5922">
            <w:pPr>
              <w:spacing w:after="22" w:line="240" w:lineRule="auto"/>
              <w:rPr>
                <w:rFonts w:ascii="Times New Roman" w:hAnsi="Times New Roman"/>
              </w:rPr>
            </w:pPr>
            <w:r w:rsidRPr="00F26F9D">
              <w:rPr>
                <w:rFonts w:ascii="Times New Roman" w:hAnsi="Times New Roman"/>
              </w:rPr>
              <w:t xml:space="preserve">Занятие № 29. «Новогодняя мозайка» - стр. 98 </w:t>
            </w:r>
          </w:p>
          <w:p w:rsidR="009C784D" w:rsidRPr="00F26F9D" w:rsidRDefault="009C784D" w:rsidP="00CF5922">
            <w:pPr>
              <w:spacing w:after="20" w:line="240" w:lineRule="auto"/>
              <w:rPr>
                <w:rFonts w:ascii="Times New Roman" w:hAnsi="Times New Roman"/>
              </w:rPr>
            </w:pPr>
            <w:r w:rsidRPr="00F26F9D">
              <w:rPr>
                <w:rFonts w:ascii="Times New Roman" w:hAnsi="Times New Roman"/>
              </w:rPr>
              <w:t xml:space="preserve">Занятие № 30. «Песни и стихи о зиме и новогодней елке» - стр. 99 </w:t>
            </w:r>
          </w:p>
          <w:p w:rsidR="009C784D" w:rsidRPr="00F26F9D" w:rsidRDefault="009C784D" w:rsidP="00CF5922">
            <w:pPr>
              <w:spacing w:after="20" w:line="240" w:lineRule="auto"/>
              <w:rPr>
                <w:rFonts w:ascii="Times New Roman" w:hAnsi="Times New Roman"/>
              </w:rPr>
            </w:pPr>
            <w:r w:rsidRPr="00F26F9D">
              <w:rPr>
                <w:rFonts w:ascii="Times New Roman" w:hAnsi="Times New Roman"/>
              </w:rPr>
              <w:t xml:space="preserve">Занятие № 31. «Новый год у ворот» - стр. 101 </w:t>
            </w:r>
          </w:p>
          <w:p w:rsidR="009C784D" w:rsidRPr="00F26F9D" w:rsidRDefault="009C784D" w:rsidP="00CF5922">
            <w:pPr>
              <w:spacing w:after="23" w:line="240" w:lineRule="auto"/>
              <w:rPr>
                <w:rFonts w:ascii="Times New Roman" w:hAnsi="Times New Roman"/>
              </w:rPr>
            </w:pPr>
            <w:r w:rsidRPr="00F26F9D">
              <w:rPr>
                <w:rFonts w:ascii="Times New Roman" w:hAnsi="Times New Roman"/>
              </w:rPr>
              <w:t xml:space="preserve">Занятие № 32. «Елочка-красавица» - стр. 102 </w:t>
            </w:r>
          </w:p>
          <w:p w:rsidR="009C784D" w:rsidRPr="00F26F9D" w:rsidRDefault="009C784D" w:rsidP="00CF5922">
            <w:pPr>
              <w:pStyle w:val="a9"/>
              <w:rPr>
                <w:rFonts w:ascii="Times New Roman" w:eastAsia="Times New Roman" w:hAnsi="Times New Roman"/>
                <w:lang w:eastAsia="en-US"/>
              </w:rPr>
            </w:pPr>
          </w:p>
        </w:tc>
        <w:tc>
          <w:tcPr>
            <w:tcW w:w="7513" w:type="dxa"/>
            <w:tcBorders>
              <w:top w:val="single" w:sz="4" w:space="0" w:color="auto"/>
              <w:left w:val="single" w:sz="4" w:space="0" w:color="000000"/>
              <w:bottom w:val="single" w:sz="4" w:space="0" w:color="auto"/>
              <w:right w:val="single" w:sz="4" w:space="0" w:color="auto"/>
            </w:tcBorders>
          </w:tcPr>
          <w:p w:rsidR="009C784D" w:rsidRPr="00F26F9D" w:rsidRDefault="009C784D" w:rsidP="00CF5922">
            <w:pPr>
              <w:pStyle w:val="a9"/>
              <w:rPr>
                <w:rFonts w:ascii="Times New Roman" w:hAnsi="Times New Roman"/>
              </w:rPr>
            </w:pPr>
            <w:r w:rsidRPr="00F26F9D">
              <w:rPr>
                <w:rFonts w:ascii="Times New Roman" w:hAnsi="Times New Roman"/>
              </w:rPr>
              <w:t>«Вальс» А Гречанинова. «Полька»  М. Глинки. «Что нам  нравиться зимой»  муз. Е, Тиличеевой сл. Л. Некрасовой</w:t>
            </w:r>
          </w:p>
          <w:p w:rsidR="009C784D" w:rsidRPr="00F26F9D" w:rsidRDefault="009C784D" w:rsidP="00CF5922">
            <w:pPr>
              <w:pStyle w:val="a9"/>
              <w:rPr>
                <w:rFonts w:ascii="Times New Roman" w:hAnsi="Times New Roman"/>
              </w:rPr>
            </w:pPr>
            <w:r w:rsidRPr="00F26F9D">
              <w:rPr>
                <w:rFonts w:ascii="Times New Roman" w:hAnsi="Times New Roman"/>
              </w:rPr>
              <w:t>Дидактическая игра.  «Узнай  песенку»,</w:t>
            </w:r>
          </w:p>
          <w:p w:rsidR="009C784D" w:rsidRPr="00F26F9D" w:rsidRDefault="009C784D" w:rsidP="00CF5922">
            <w:pPr>
              <w:pStyle w:val="a9"/>
              <w:rPr>
                <w:rFonts w:ascii="Times New Roman" w:hAnsi="Times New Roman"/>
              </w:rPr>
            </w:pPr>
            <w:r w:rsidRPr="00F26F9D">
              <w:rPr>
                <w:rFonts w:ascii="Times New Roman" w:hAnsi="Times New Roman"/>
              </w:rPr>
              <w:t>«Угадай, кто идет»</w:t>
            </w:r>
          </w:p>
          <w:p w:rsidR="009C784D" w:rsidRPr="00F26F9D" w:rsidRDefault="009C784D" w:rsidP="00CF5922">
            <w:pPr>
              <w:pStyle w:val="a9"/>
              <w:rPr>
                <w:rFonts w:ascii="Times New Roman" w:hAnsi="Times New Roman"/>
              </w:rPr>
            </w:pPr>
            <w:r w:rsidRPr="00F26F9D">
              <w:rPr>
                <w:rFonts w:ascii="Times New Roman" w:hAnsi="Times New Roman"/>
              </w:rPr>
              <w:t>«Елочка»  муз. Ю. Комальскова сл.  М. Александровой, «Дед Мороз» муз.  В. Витлина.сл. С. Погорельского, «Елочка» муз. М. Красева сл. З. Алексановой</w:t>
            </w:r>
          </w:p>
          <w:p w:rsidR="009C784D" w:rsidRPr="00F26F9D" w:rsidRDefault="009C784D" w:rsidP="00CF5922">
            <w:pPr>
              <w:pStyle w:val="a9"/>
              <w:rPr>
                <w:rFonts w:ascii="Times New Roman" w:hAnsi="Times New Roman"/>
              </w:rPr>
            </w:pPr>
            <w:r w:rsidRPr="00F26F9D">
              <w:rPr>
                <w:rFonts w:ascii="Times New Roman" w:hAnsi="Times New Roman"/>
              </w:rPr>
              <w:t>Т.Ломова «Зайчики», «Пружинка"</w:t>
            </w:r>
          </w:p>
          <w:p w:rsidR="009C784D" w:rsidRPr="00F26F9D" w:rsidRDefault="009C784D" w:rsidP="00CF5922">
            <w:pPr>
              <w:pStyle w:val="a9"/>
              <w:rPr>
                <w:rFonts w:ascii="Times New Roman" w:hAnsi="Times New Roman"/>
              </w:rPr>
            </w:pPr>
            <w:r w:rsidRPr="00F26F9D">
              <w:rPr>
                <w:rFonts w:ascii="Times New Roman" w:hAnsi="Times New Roman"/>
              </w:rPr>
              <w:t>Танец «Приглашение» укр.н.м. обр. Г. Теплицкого,; танец петрушек «Полька» М. Глинки , танец  белочек,    «Дедушка  Мороз» муз. и сл. Картушиной</w:t>
            </w:r>
          </w:p>
          <w:p w:rsidR="009C784D" w:rsidRPr="00F26F9D" w:rsidRDefault="009C784D" w:rsidP="00CF5922">
            <w:pPr>
              <w:pStyle w:val="a9"/>
              <w:rPr>
                <w:rFonts w:ascii="Times New Roman" w:hAnsi="Times New Roman"/>
              </w:rPr>
            </w:pPr>
            <w:r w:rsidRPr="00F26F9D">
              <w:rPr>
                <w:rFonts w:ascii="Times New Roman" w:hAnsi="Times New Roman"/>
              </w:rPr>
              <w:t>В. Агафонников  «Сани с колокольчиками»</w:t>
            </w:r>
          </w:p>
        </w:tc>
      </w:tr>
      <w:tr w:rsidR="009C784D" w:rsidRPr="00F26F9D" w:rsidTr="003657C6">
        <w:trPr>
          <w:cantSplit/>
          <w:trHeight w:val="3676"/>
        </w:trPr>
        <w:tc>
          <w:tcPr>
            <w:tcW w:w="567" w:type="dxa"/>
            <w:tcBorders>
              <w:top w:val="single" w:sz="4" w:space="0" w:color="auto"/>
              <w:left w:val="single" w:sz="4" w:space="0" w:color="000000"/>
              <w:bottom w:val="single" w:sz="4" w:space="0" w:color="auto"/>
            </w:tcBorders>
            <w:textDirection w:val="btLr"/>
          </w:tcPr>
          <w:p w:rsidR="009C784D" w:rsidRPr="00F26F9D" w:rsidRDefault="009C784D" w:rsidP="003657C6">
            <w:pPr>
              <w:suppressAutoHyphens w:val="0"/>
              <w:snapToGrid w:val="0"/>
              <w:spacing w:after="0" w:line="240" w:lineRule="auto"/>
              <w:ind w:left="113"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Январь</w:t>
            </w:r>
          </w:p>
          <w:p w:rsidR="009C784D" w:rsidRPr="00F26F9D" w:rsidRDefault="009C784D" w:rsidP="00CF5922">
            <w:pPr>
              <w:pStyle w:val="a9"/>
              <w:ind w:left="360" w:right="113"/>
              <w:jc w:val="center"/>
              <w:rPr>
                <w:rFonts w:ascii="Times New Roman" w:hAnsi="Times New Roman"/>
              </w:rPr>
            </w:pPr>
          </w:p>
        </w:tc>
        <w:tc>
          <w:tcPr>
            <w:tcW w:w="708" w:type="dxa"/>
            <w:tcBorders>
              <w:top w:val="single" w:sz="4" w:space="0" w:color="auto"/>
              <w:left w:val="single" w:sz="4" w:space="0" w:color="000000"/>
              <w:bottom w:val="single" w:sz="4" w:space="0" w:color="auto"/>
              <w:right w:val="single" w:sz="4" w:space="0" w:color="auto"/>
            </w:tcBorders>
            <w:textDirection w:val="btLr"/>
            <w:vAlign w:val="center"/>
          </w:tcPr>
          <w:p w:rsidR="009C784D" w:rsidRPr="00F26F9D" w:rsidRDefault="009C784D" w:rsidP="00CF5922">
            <w:pPr>
              <w:suppressAutoHyphens w:val="0"/>
              <w:snapToGrid w:val="0"/>
              <w:spacing w:after="0" w:line="240" w:lineRule="auto"/>
              <w:ind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Зима</w:t>
            </w:r>
          </w:p>
          <w:p w:rsidR="009C784D" w:rsidRPr="00F26F9D" w:rsidRDefault="009C784D" w:rsidP="00CF5922">
            <w:pPr>
              <w:spacing w:after="0" w:line="240" w:lineRule="auto"/>
              <w:jc w:val="center"/>
              <w:rPr>
                <w:rFonts w:ascii="Times New Roman" w:eastAsia="Times New Roman" w:hAnsi="Times New Roman"/>
                <w:b/>
                <w:lang w:eastAsia="en-US"/>
              </w:rPr>
            </w:pPr>
          </w:p>
        </w:tc>
        <w:tc>
          <w:tcPr>
            <w:tcW w:w="5812" w:type="dxa"/>
            <w:tcBorders>
              <w:top w:val="single" w:sz="4" w:space="0" w:color="auto"/>
              <w:left w:val="single" w:sz="4" w:space="0" w:color="auto"/>
              <w:bottom w:val="single" w:sz="4" w:space="0" w:color="auto"/>
            </w:tcBorders>
          </w:tcPr>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33. «Зимняя сказка» - стр. 104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34. «Развеселим наши игрушки» - стр. 106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35. «Всем советуем дружить» - стр. 107 </w:t>
            </w:r>
          </w:p>
          <w:p w:rsidR="009C784D" w:rsidRPr="00F26F9D" w:rsidRDefault="009C784D" w:rsidP="00CF5922">
            <w:pPr>
              <w:spacing w:after="22" w:line="240" w:lineRule="auto"/>
              <w:rPr>
                <w:rFonts w:ascii="Times New Roman" w:hAnsi="Times New Roman"/>
              </w:rPr>
            </w:pPr>
            <w:r w:rsidRPr="00F26F9D">
              <w:rPr>
                <w:rFonts w:ascii="Times New Roman" w:hAnsi="Times New Roman"/>
              </w:rPr>
              <w:t xml:space="preserve">Занятие № 36. «Хорошо в садике живется» - стр.109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37. «Птицы и звери в зимнем лесу» - стр. 110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38. «Что нам нравится зимой» - стр.113 </w:t>
            </w:r>
          </w:p>
          <w:p w:rsidR="009C784D" w:rsidRPr="00F26F9D" w:rsidRDefault="009C784D" w:rsidP="00CF5922">
            <w:pPr>
              <w:spacing w:after="19" w:line="240" w:lineRule="auto"/>
              <w:rPr>
                <w:rFonts w:ascii="Times New Roman" w:hAnsi="Times New Roman"/>
              </w:rPr>
            </w:pPr>
            <w:r w:rsidRPr="00F26F9D">
              <w:rPr>
                <w:rFonts w:ascii="Times New Roman" w:hAnsi="Times New Roman"/>
              </w:rPr>
              <w:t xml:space="preserve">Занятие № 39. «Наши друзья» - стр. 115 </w:t>
            </w:r>
          </w:p>
          <w:p w:rsidR="009C784D" w:rsidRPr="00F26F9D" w:rsidRDefault="009C784D" w:rsidP="00CF5922">
            <w:pPr>
              <w:spacing w:after="23" w:line="240" w:lineRule="auto"/>
              <w:rPr>
                <w:rFonts w:ascii="Times New Roman" w:hAnsi="Times New Roman"/>
              </w:rPr>
            </w:pPr>
            <w:r w:rsidRPr="00F26F9D">
              <w:rPr>
                <w:rFonts w:ascii="Times New Roman" w:hAnsi="Times New Roman"/>
              </w:rPr>
              <w:t xml:space="preserve">Занятие № 40. «Мы по городу идем» - стр. 117 </w:t>
            </w:r>
          </w:p>
        </w:tc>
        <w:tc>
          <w:tcPr>
            <w:tcW w:w="7513" w:type="dxa"/>
            <w:tcBorders>
              <w:top w:val="single" w:sz="4" w:space="0" w:color="auto"/>
              <w:left w:val="single" w:sz="4" w:space="0" w:color="000000"/>
              <w:bottom w:val="single" w:sz="4" w:space="0" w:color="auto"/>
              <w:right w:val="single" w:sz="4" w:space="0" w:color="auto"/>
            </w:tcBorders>
          </w:tcPr>
          <w:p w:rsidR="009C784D" w:rsidRPr="00F26F9D" w:rsidRDefault="009C784D" w:rsidP="00CF5922">
            <w:pPr>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 xml:space="preserve"> «Вальс снежных хлопьев» П.И. Чайковский «Полька»  муз. А Филипенко «Почему  медведь  змой спит?» муз. Л. Книппер сл. А Коаленко, «Воробушки» муз.  м Красева, «Ах, как хорошо в садик живется» С. Насауленко,</w:t>
            </w:r>
          </w:p>
          <w:p w:rsidR="009C784D" w:rsidRPr="00F26F9D" w:rsidRDefault="009C784D" w:rsidP="00CF5922">
            <w:pPr>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«Кто  как  идёт» муз. Н. Мурычевой, «Узнай по голосу» ,</w:t>
            </w:r>
          </w:p>
          <w:p w:rsidR="009C784D" w:rsidRPr="00F26F9D" w:rsidRDefault="009C784D" w:rsidP="00CF5922">
            <w:pPr>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 xml:space="preserve">д.и. «Тише, громче в бубен бей»  </w:t>
            </w:r>
          </w:p>
          <w:p w:rsidR="009C784D" w:rsidRPr="00F26F9D" w:rsidRDefault="009C784D" w:rsidP="00CF5922">
            <w:pPr>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 xml:space="preserve">«Гуси»  Е Тиличеевой , «Саночки» муз.  и сл. В Шестаковой. «Зайчик»  муз. М красева сл. Н. Некрасовой, «Самолет» муз. Е,  Тиличеевой , «В мороз» М. Красев, «Синичка»  Г. Лобачева, «Кошечка»  </w:t>
            </w:r>
          </w:p>
          <w:p w:rsidR="009C784D" w:rsidRPr="00F26F9D" w:rsidRDefault="009C784D" w:rsidP="00CF5922">
            <w:pPr>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В. Витлин, «Хомячок» Л. Абелян, «Воробышки» М. Красев,</w:t>
            </w:r>
          </w:p>
          <w:p w:rsidR="009C784D" w:rsidRPr="00F26F9D" w:rsidRDefault="009C784D" w:rsidP="00CF5922">
            <w:pPr>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«Веселые  мячики»  муз. М. Сатулиновой, «Скачут   по дорожке желтые сапожки» муз. А Филипенко сл.  Т. Волгиной, «Марш»  муз. Л. Шульгиной, «Экозес» муз. И. Гумеля</w:t>
            </w:r>
          </w:p>
          <w:p w:rsidR="009C784D" w:rsidRPr="00F26F9D" w:rsidRDefault="009C784D" w:rsidP="00CF5922">
            <w:pPr>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Танец. «Покажи  ладошки»  латвийская  народная  мелодия</w:t>
            </w:r>
          </w:p>
          <w:p w:rsidR="009C784D" w:rsidRPr="00F26F9D" w:rsidRDefault="009C784D" w:rsidP="00CF5922">
            <w:pPr>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Игра. «Медведь и зайцы» ( «Ах, вы сени»), «Котята и барбос» Макшанцевой</w:t>
            </w:r>
          </w:p>
          <w:p w:rsidR="009C784D" w:rsidRPr="00F26F9D" w:rsidRDefault="009C784D" w:rsidP="00CF5922">
            <w:pPr>
              <w:spacing w:after="0" w:line="240" w:lineRule="auto"/>
              <w:rPr>
                <w:rFonts w:ascii="Times New Roman" w:hAnsi="Times New Roman"/>
              </w:rPr>
            </w:pPr>
            <w:r w:rsidRPr="00F26F9D">
              <w:rPr>
                <w:rFonts w:ascii="Times New Roman" w:eastAsia="Times New Roman" w:hAnsi="Times New Roman"/>
                <w:lang w:eastAsia="en-US"/>
              </w:rPr>
              <w:t>« Мы идем с флажками» Е. Тиличееевой</w:t>
            </w:r>
          </w:p>
        </w:tc>
      </w:tr>
      <w:tr w:rsidR="009C784D" w:rsidRPr="00F26F9D" w:rsidTr="003657C6">
        <w:trPr>
          <w:cantSplit/>
          <w:trHeight w:val="3770"/>
        </w:trPr>
        <w:tc>
          <w:tcPr>
            <w:tcW w:w="567" w:type="dxa"/>
            <w:tcBorders>
              <w:top w:val="single" w:sz="4" w:space="0" w:color="auto"/>
              <w:left w:val="single" w:sz="4" w:space="0" w:color="000000"/>
              <w:bottom w:val="single" w:sz="4" w:space="0" w:color="auto"/>
            </w:tcBorders>
            <w:textDirection w:val="btLr"/>
          </w:tcPr>
          <w:p w:rsidR="009C784D" w:rsidRPr="00F26F9D" w:rsidRDefault="009C784D" w:rsidP="00CF5922">
            <w:pPr>
              <w:suppressAutoHyphens w:val="0"/>
              <w:snapToGrid w:val="0"/>
              <w:spacing w:after="0" w:line="240" w:lineRule="auto"/>
              <w:ind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lastRenderedPageBreak/>
              <w:t xml:space="preserve"> Февраль. </w:t>
            </w:r>
          </w:p>
          <w:p w:rsidR="009C784D" w:rsidRPr="00F26F9D" w:rsidRDefault="009C784D" w:rsidP="00CF5922">
            <w:pPr>
              <w:suppressAutoHyphens w:val="0"/>
              <w:snapToGrid w:val="0"/>
              <w:spacing w:after="0" w:line="240" w:lineRule="auto"/>
              <w:ind w:left="113" w:right="113"/>
              <w:contextualSpacing/>
              <w:jc w:val="center"/>
              <w:rPr>
                <w:rFonts w:ascii="Times New Roman" w:eastAsia="Times New Roman" w:hAnsi="Times New Roman"/>
                <w:b/>
                <w:lang w:eastAsia="en-US"/>
              </w:rPr>
            </w:pPr>
          </w:p>
        </w:tc>
        <w:tc>
          <w:tcPr>
            <w:tcW w:w="708" w:type="dxa"/>
            <w:tcBorders>
              <w:top w:val="single" w:sz="4" w:space="0" w:color="auto"/>
              <w:left w:val="single" w:sz="4" w:space="0" w:color="000000"/>
              <w:bottom w:val="single" w:sz="4" w:space="0" w:color="auto"/>
              <w:right w:val="single" w:sz="4" w:space="0" w:color="auto"/>
            </w:tcBorders>
            <w:textDirection w:val="btLr"/>
          </w:tcPr>
          <w:p w:rsidR="009C784D" w:rsidRPr="00F26F9D" w:rsidRDefault="009C784D" w:rsidP="00CF5922">
            <w:pPr>
              <w:suppressAutoHyphens w:val="0"/>
              <w:snapToGrid w:val="0"/>
              <w:spacing w:after="0" w:line="240" w:lineRule="auto"/>
              <w:ind w:left="113"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День Защитника</w:t>
            </w:r>
            <w:r w:rsidR="00920903">
              <w:rPr>
                <w:rFonts w:ascii="Times New Roman" w:eastAsia="Times New Roman" w:hAnsi="Times New Roman"/>
                <w:b/>
                <w:lang w:eastAsia="en-US"/>
              </w:rPr>
              <w:t xml:space="preserve"> </w:t>
            </w:r>
            <w:r w:rsidRPr="00F26F9D">
              <w:rPr>
                <w:rFonts w:ascii="Times New Roman" w:eastAsia="Times New Roman" w:hAnsi="Times New Roman"/>
                <w:b/>
                <w:lang w:eastAsia="en-US"/>
              </w:rPr>
              <w:t>Отечества.</w:t>
            </w:r>
          </w:p>
          <w:p w:rsidR="009C784D" w:rsidRPr="00F26F9D" w:rsidRDefault="009C784D" w:rsidP="00CF5922">
            <w:pPr>
              <w:suppressAutoHyphens w:val="0"/>
              <w:snapToGrid w:val="0"/>
              <w:spacing w:after="0" w:line="240" w:lineRule="auto"/>
              <w:ind w:left="113"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8 марта - Мамин день.</w:t>
            </w:r>
          </w:p>
        </w:tc>
        <w:tc>
          <w:tcPr>
            <w:tcW w:w="5812" w:type="dxa"/>
            <w:tcBorders>
              <w:top w:val="single" w:sz="4" w:space="0" w:color="auto"/>
              <w:left w:val="single" w:sz="4" w:space="0" w:color="auto"/>
              <w:bottom w:val="single" w:sz="4" w:space="0" w:color="auto"/>
            </w:tcBorders>
          </w:tcPr>
          <w:p w:rsidR="009C784D" w:rsidRPr="00F26F9D" w:rsidRDefault="009C784D" w:rsidP="00CF5922">
            <w:pPr>
              <w:spacing w:after="22" w:line="240" w:lineRule="auto"/>
              <w:rPr>
                <w:rFonts w:ascii="Times New Roman" w:hAnsi="Times New Roman"/>
              </w:rPr>
            </w:pPr>
            <w:r w:rsidRPr="00F26F9D">
              <w:rPr>
                <w:rFonts w:ascii="Times New Roman" w:hAnsi="Times New Roman"/>
              </w:rPr>
              <w:t xml:space="preserve">Занятие № 41. «Мой самый лучший друг» - стр. 119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42. «Очень бабушку мою, маму мамину люблю» - стр. 121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43. «Мы –солдаты» - стр. 123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44. «Подарок маме» - стр. 125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45. «Скоро весна» - стр. 127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46. «Мы запели песенку» - стр. 128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47. «Вот уж зимушка проходит» - стр. 123 </w:t>
            </w:r>
          </w:p>
          <w:p w:rsidR="009C784D" w:rsidRPr="00F26F9D" w:rsidRDefault="009C784D" w:rsidP="00CF5922">
            <w:pPr>
              <w:spacing w:after="23" w:line="240" w:lineRule="auto"/>
              <w:rPr>
                <w:rFonts w:ascii="Times New Roman" w:hAnsi="Times New Roman"/>
              </w:rPr>
            </w:pPr>
            <w:r w:rsidRPr="00F26F9D">
              <w:rPr>
                <w:rFonts w:ascii="Times New Roman" w:hAnsi="Times New Roman"/>
              </w:rPr>
              <w:t xml:space="preserve">Занятие № 48. «К нам весна шагает» - стр. 132 </w:t>
            </w:r>
          </w:p>
          <w:p w:rsidR="009C784D" w:rsidRPr="00F26F9D" w:rsidRDefault="009C784D" w:rsidP="00CF5922">
            <w:pPr>
              <w:pStyle w:val="a9"/>
              <w:rPr>
                <w:rFonts w:ascii="Times New Roman" w:eastAsia="Times New Roman" w:hAnsi="Times New Roman"/>
                <w:lang w:eastAsia="en-US"/>
              </w:rPr>
            </w:pPr>
          </w:p>
          <w:p w:rsidR="009C784D" w:rsidRPr="00F26F9D" w:rsidRDefault="009C784D" w:rsidP="00CF5922">
            <w:pPr>
              <w:pStyle w:val="a9"/>
              <w:rPr>
                <w:rFonts w:ascii="Times New Roman" w:eastAsia="Times New Roman" w:hAnsi="Times New Roman"/>
                <w:lang w:eastAsia="en-US"/>
              </w:rPr>
            </w:pPr>
          </w:p>
        </w:tc>
        <w:tc>
          <w:tcPr>
            <w:tcW w:w="7513" w:type="dxa"/>
            <w:tcBorders>
              <w:top w:val="single" w:sz="4" w:space="0" w:color="auto"/>
              <w:left w:val="single" w:sz="4" w:space="0" w:color="000000"/>
              <w:bottom w:val="single" w:sz="4" w:space="0" w:color="auto"/>
              <w:right w:val="single" w:sz="4" w:space="0" w:color="auto"/>
            </w:tcBorders>
          </w:tcPr>
          <w:p w:rsidR="009C784D" w:rsidRPr="00F26F9D" w:rsidRDefault="009C784D" w:rsidP="00CF5922">
            <w:pPr>
              <w:suppressAutoHyphens w:val="0"/>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«Мама», «Марш деревянных солдатиков» П.И. Чайковского</w:t>
            </w:r>
          </w:p>
          <w:p w:rsidR="009C784D" w:rsidRPr="00F26F9D" w:rsidRDefault="009C784D" w:rsidP="00CF5922">
            <w:pPr>
              <w:suppressAutoHyphens w:val="0"/>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 xml:space="preserve"> Дидактические игры. «Эхо» Е. Тиличеевой, «Сыграй, как я»</w:t>
            </w:r>
          </w:p>
          <w:p w:rsidR="009C784D" w:rsidRPr="00F26F9D" w:rsidRDefault="009C784D" w:rsidP="00CF5922">
            <w:pPr>
              <w:suppressAutoHyphens w:val="0"/>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«Самолет» Е. Тиличеевой, «Барабан»  Е Тиличеевой,  «Песенка  для  мамы»  муз и сл. Л. Титовой. «Песенка про бабушку» муз. и сл. Л. Вахрушевой, «Мы-солдаты» муз. Ю. Слонова, сл. В. Малкова, «Мы запели песенку» сл.Л.Мироновой, муз. Р. Рустамова</w:t>
            </w:r>
          </w:p>
          <w:p w:rsidR="009C784D" w:rsidRPr="00F26F9D" w:rsidRDefault="009C784D" w:rsidP="00CF5922">
            <w:pPr>
              <w:suppressAutoHyphens w:val="0"/>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«Конь» муз. Л. Банниковой, Упражнение  с  цветами («Вальс»  муз. Н Козловского) , «Летчики, следите  за погодой»</w:t>
            </w:r>
          </w:p>
          <w:p w:rsidR="009C784D" w:rsidRPr="00F26F9D" w:rsidRDefault="009C784D" w:rsidP="00CF5922">
            <w:pPr>
              <w:suppressAutoHyphens w:val="0"/>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Танец. Хоровод «Веснянка» (укр.н.п.), танец  с куклами.- подгрупповой («Новая кукла» П.И. Чайковского), «Найди  пару», Игра с погремушками» муз. Ф Флотова, «Чей  домик быстрее  соберется» ( «Катерина» ук н м )</w:t>
            </w:r>
          </w:p>
          <w:p w:rsidR="009C784D" w:rsidRPr="00F26F9D" w:rsidRDefault="009C784D" w:rsidP="00CF5922">
            <w:pPr>
              <w:suppressAutoHyphens w:val="0"/>
              <w:spacing w:after="0" w:line="240" w:lineRule="auto"/>
              <w:rPr>
                <w:rFonts w:ascii="Times New Roman" w:eastAsia="Times New Roman" w:hAnsi="Times New Roman"/>
                <w:lang w:eastAsia="en-US"/>
              </w:rPr>
            </w:pPr>
            <w:r w:rsidRPr="00F26F9D">
              <w:rPr>
                <w:rFonts w:ascii="Times New Roman" w:eastAsia="Times New Roman" w:hAnsi="Times New Roman"/>
                <w:lang w:eastAsia="en-US"/>
              </w:rPr>
              <w:t>«Котята-поварята» муз. Картушиной</w:t>
            </w:r>
          </w:p>
        </w:tc>
      </w:tr>
      <w:tr w:rsidR="009C784D" w:rsidRPr="00F26F9D" w:rsidTr="003657C6">
        <w:trPr>
          <w:cantSplit/>
          <w:trHeight w:val="3960"/>
        </w:trPr>
        <w:tc>
          <w:tcPr>
            <w:tcW w:w="567" w:type="dxa"/>
            <w:tcBorders>
              <w:top w:val="single" w:sz="4" w:space="0" w:color="auto"/>
              <w:left w:val="single" w:sz="4" w:space="0" w:color="000000"/>
              <w:bottom w:val="single" w:sz="4" w:space="0" w:color="auto"/>
            </w:tcBorders>
            <w:textDirection w:val="btLr"/>
          </w:tcPr>
          <w:p w:rsidR="009C784D" w:rsidRPr="00F26F9D" w:rsidRDefault="009C784D" w:rsidP="00CF5922">
            <w:pPr>
              <w:suppressAutoHyphens w:val="0"/>
              <w:snapToGrid w:val="0"/>
              <w:spacing w:after="0" w:line="240" w:lineRule="auto"/>
              <w:ind w:right="113"/>
              <w:contextualSpacing/>
              <w:jc w:val="center"/>
              <w:rPr>
                <w:rFonts w:ascii="Times New Roman" w:eastAsia="Times New Roman" w:hAnsi="Times New Roman"/>
                <w:b/>
                <w:lang w:eastAsia="en-US"/>
              </w:rPr>
            </w:pPr>
          </w:p>
          <w:p w:rsidR="009C784D" w:rsidRPr="00F26F9D" w:rsidRDefault="009C784D" w:rsidP="00CF5922">
            <w:pPr>
              <w:suppressAutoHyphens w:val="0"/>
              <w:snapToGrid w:val="0"/>
              <w:spacing w:after="0" w:line="240" w:lineRule="auto"/>
              <w:ind w:left="113"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Март</w:t>
            </w:r>
          </w:p>
        </w:tc>
        <w:tc>
          <w:tcPr>
            <w:tcW w:w="708" w:type="dxa"/>
            <w:tcBorders>
              <w:top w:val="single" w:sz="4" w:space="0" w:color="auto"/>
              <w:left w:val="single" w:sz="4" w:space="0" w:color="000000"/>
              <w:bottom w:val="single" w:sz="4" w:space="0" w:color="auto"/>
              <w:right w:val="single" w:sz="4" w:space="0" w:color="auto"/>
            </w:tcBorders>
            <w:textDirection w:val="btLr"/>
          </w:tcPr>
          <w:p w:rsidR="009C784D" w:rsidRPr="00F26F9D" w:rsidRDefault="009C784D" w:rsidP="00CF5922">
            <w:pPr>
              <w:suppressAutoHyphens w:val="0"/>
              <w:snapToGrid w:val="0"/>
              <w:spacing w:after="0" w:line="240" w:lineRule="auto"/>
              <w:ind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Мамин день.</w:t>
            </w:r>
          </w:p>
          <w:p w:rsidR="009C784D" w:rsidRPr="00F26F9D" w:rsidRDefault="009C784D" w:rsidP="00CF5922">
            <w:pPr>
              <w:suppressAutoHyphens w:val="0"/>
              <w:snapToGrid w:val="0"/>
              <w:spacing w:after="0" w:line="240" w:lineRule="auto"/>
              <w:ind w:left="113"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Знакомство с народной культурой и традициями</w:t>
            </w:r>
          </w:p>
          <w:p w:rsidR="009C784D" w:rsidRPr="00F26F9D" w:rsidRDefault="009C784D" w:rsidP="00CF5922">
            <w:pPr>
              <w:suppressAutoHyphens w:val="0"/>
              <w:snapToGrid w:val="0"/>
              <w:spacing w:after="0" w:line="240" w:lineRule="auto"/>
              <w:ind w:left="113" w:right="113"/>
              <w:contextualSpacing/>
              <w:rPr>
                <w:rFonts w:ascii="Times New Roman" w:eastAsia="Times New Roman" w:hAnsi="Times New Roman"/>
                <w:b/>
                <w:lang w:eastAsia="en-US"/>
              </w:rPr>
            </w:pPr>
          </w:p>
          <w:p w:rsidR="009C784D" w:rsidRPr="00F26F9D" w:rsidRDefault="009C784D" w:rsidP="00CF5922">
            <w:pPr>
              <w:suppressAutoHyphens w:val="0"/>
              <w:snapToGrid w:val="0"/>
              <w:spacing w:after="0" w:line="240" w:lineRule="auto"/>
              <w:ind w:left="113" w:right="113"/>
              <w:contextualSpacing/>
              <w:rPr>
                <w:rFonts w:ascii="Times New Roman" w:eastAsia="Times New Roman" w:hAnsi="Times New Roman"/>
                <w:b/>
                <w:lang w:eastAsia="en-US"/>
              </w:rPr>
            </w:pPr>
          </w:p>
          <w:p w:rsidR="009C784D" w:rsidRPr="00F26F9D" w:rsidRDefault="009C784D" w:rsidP="00CF5922">
            <w:pPr>
              <w:suppressAutoHyphens w:val="0"/>
              <w:snapToGrid w:val="0"/>
              <w:spacing w:after="0" w:line="240" w:lineRule="auto"/>
              <w:ind w:left="113" w:right="113"/>
              <w:contextualSpacing/>
              <w:rPr>
                <w:rFonts w:ascii="Times New Roman" w:eastAsia="Times New Roman" w:hAnsi="Times New Roman"/>
                <w:b/>
                <w:lang w:eastAsia="en-US"/>
              </w:rPr>
            </w:pPr>
          </w:p>
          <w:p w:rsidR="009C784D" w:rsidRPr="00F26F9D" w:rsidRDefault="009C784D" w:rsidP="00CF5922">
            <w:pPr>
              <w:suppressAutoHyphens w:val="0"/>
              <w:snapToGrid w:val="0"/>
              <w:spacing w:after="0" w:line="240" w:lineRule="auto"/>
              <w:ind w:left="113" w:right="113"/>
              <w:contextualSpacing/>
              <w:rPr>
                <w:rFonts w:ascii="Times New Roman" w:eastAsia="Times New Roman" w:hAnsi="Times New Roman"/>
                <w:b/>
                <w:lang w:eastAsia="en-US"/>
              </w:rPr>
            </w:pPr>
          </w:p>
        </w:tc>
        <w:tc>
          <w:tcPr>
            <w:tcW w:w="5812" w:type="dxa"/>
            <w:tcBorders>
              <w:top w:val="single" w:sz="4" w:space="0" w:color="auto"/>
              <w:left w:val="single" w:sz="4" w:space="0" w:color="auto"/>
              <w:bottom w:val="single" w:sz="4" w:space="0" w:color="auto"/>
            </w:tcBorders>
          </w:tcPr>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49. «Весеннее настроение» - стр. 134 </w:t>
            </w:r>
          </w:p>
          <w:p w:rsidR="009C784D" w:rsidRPr="00F26F9D" w:rsidRDefault="009C784D" w:rsidP="00CF5922">
            <w:pPr>
              <w:spacing w:after="20" w:line="240" w:lineRule="auto"/>
              <w:rPr>
                <w:rFonts w:ascii="Times New Roman" w:hAnsi="Times New Roman"/>
              </w:rPr>
            </w:pPr>
            <w:r w:rsidRPr="00F26F9D">
              <w:rPr>
                <w:rFonts w:ascii="Times New Roman" w:hAnsi="Times New Roman"/>
              </w:rPr>
              <w:t xml:space="preserve">Занятие № 50. «Весенний хоровод» - стр. 136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51. «Весело-грустно» - стр. 137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52. «Лесной праздник» - стр. 139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53. «Нам весело» - стр. 141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54. «Мы танцуем и поем» - стр. 142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55. «Песни и стихи о животных» - стр. 144 </w:t>
            </w:r>
          </w:p>
          <w:p w:rsidR="009C784D" w:rsidRPr="00F26F9D" w:rsidRDefault="009C784D" w:rsidP="00CF5922">
            <w:pPr>
              <w:pStyle w:val="a9"/>
              <w:rPr>
                <w:rFonts w:ascii="Times New Roman" w:eastAsia="Times New Roman" w:hAnsi="Times New Roman"/>
                <w:lang w:eastAsia="en-US"/>
              </w:rPr>
            </w:pPr>
            <w:r w:rsidRPr="00F26F9D">
              <w:rPr>
                <w:rFonts w:ascii="Times New Roman" w:hAnsi="Times New Roman"/>
              </w:rPr>
              <w:t>Занятие № 56. «Весна идет, весне дорогу» - стр. 146</w:t>
            </w:r>
          </w:p>
        </w:tc>
        <w:tc>
          <w:tcPr>
            <w:tcW w:w="7513" w:type="dxa"/>
            <w:tcBorders>
              <w:top w:val="single" w:sz="4" w:space="0" w:color="auto"/>
              <w:left w:val="single" w:sz="4" w:space="0" w:color="000000"/>
              <w:bottom w:val="single" w:sz="4" w:space="0" w:color="auto"/>
              <w:right w:val="single" w:sz="4" w:space="0" w:color="auto"/>
            </w:tcBorders>
          </w:tcPr>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«Весною»  М. Майкапара., «Весело-грустно» Л. Бетховена, «Весело-грустно Н Мурычевой, « Веснянка» ( ук.н.п. обр. Г Лобачева)</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Дидактические  игры. «Марш, песня, танец», «Веселые   дудочки» муз. Е. Тиличеевой</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«Зима прошла» муз. Н Метлова, « Весенний дождик» муз. Т. Назаровой, «Лесной праздник» муз. В Витлина сл. А Фраткина</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«Кто лучше скачет?» Т. Ломовой, «Марш» муз. И. Берковича, «По  улице мостовой»( р.н.м. обр. Т. Ломовой), «Лошадка» муз. Н. Потоловского. «Приглашение с платочками» (укр.н.м. обр. Г. Теплицкого), «Побежали» муз А. Берлякова,  сл Л. Паниной (парный)</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 xml:space="preserve">Игра. «Дождик»,  Игра «Платочек» </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 укр.н.м.)</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«Мы  идем с флажками» Е. Тиличеевой</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«Кто скорее  возьмет  куклу?» ( муз. В Красева)</w:t>
            </w:r>
          </w:p>
        </w:tc>
      </w:tr>
      <w:tr w:rsidR="009C784D" w:rsidRPr="00F26F9D" w:rsidTr="003657C6">
        <w:trPr>
          <w:cantSplit/>
          <w:trHeight w:val="3525"/>
        </w:trPr>
        <w:tc>
          <w:tcPr>
            <w:tcW w:w="567" w:type="dxa"/>
            <w:tcBorders>
              <w:top w:val="single" w:sz="4" w:space="0" w:color="auto"/>
              <w:left w:val="single" w:sz="4" w:space="0" w:color="000000"/>
              <w:bottom w:val="single" w:sz="4" w:space="0" w:color="auto"/>
            </w:tcBorders>
            <w:textDirection w:val="btLr"/>
          </w:tcPr>
          <w:p w:rsidR="009C784D" w:rsidRPr="00F26F9D" w:rsidRDefault="009C784D" w:rsidP="00CF5922">
            <w:pPr>
              <w:suppressAutoHyphens w:val="0"/>
              <w:snapToGrid w:val="0"/>
              <w:spacing w:after="0" w:line="240" w:lineRule="auto"/>
              <w:ind w:right="113"/>
              <w:contextualSpacing/>
              <w:jc w:val="center"/>
              <w:rPr>
                <w:rFonts w:ascii="Times New Roman" w:eastAsia="Times New Roman" w:hAnsi="Times New Roman"/>
                <w:b/>
                <w:lang w:eastAsia="en-US"/>
              </w:rPr>
            </w:pPr>
          </w:p>
          <w:p w:rsidR="009C784D" w:rsidRPr="00F26F9D" w:rsidRDefault="009C784D" w:rsidP="00CF5922">
            <w:pPr>
              <w:suppressAutoHyphens w:val="0"/>
              <w:snapToGrid w:val="0"/>
              <w:spacing w:after="0" w:line="240" w:lineRule="auto"/>
              <w:ind w:left="113"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Апрель</w:t>
            </w:r>
          </w:p>
        </w:tc>
        <w:tc>
          <w:tcPr>
            <w:tcW w:w="708" w:type="dxa"/>
            <w:tcBorders>
              <w:top w:val="single" w:sz="4" w:space="0" w:color="auto"/>
              <w:left w:val="single" w:sz="4" w:space="0" w:color="000000"/>
              <w:bottom w:val="single" w:sz="4" w:space="0" w:color="auto"/>
              <w:right w:val="single" w:sz="4" w:space="0" w:color="auto"/>
            </w:tcBorders>
            <w:textDirection w:val="btLr"/>
          </w:tcPr>
          <w:p w:rsidR="009C784D" w:rsidRPr="00F26F9D" w:rsidRDefault="009C784D" w:rsidP="00CF5922">
            <w:pPr>
              <w:suppressAutoHyphens w:val="0"/>
              <w:snapToGrid w:val="0"/>
              <w:spacing w:after="0" w:line="240" w:lineRule="auto"/>
              <w:ind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Весна. День Победы</w:t>
            </w:r>
          </w:p>
          <w:p w:rsidR="009C784D" w:rsidRPr="00F26F9D" w:rsidRDefault="009C784D" w:rsidP="00CF5922">
            <w:pPr>
              <w:suppressAutoHyphens w:val="0"/>
              <w:snapToGrid w:val="0"/>
              <w:spacing w:after="0" w:line="240" w:lineRule="auto"/>
              <w:ind w:left="113" w:right="113"/>
              <w:contextualSpacing/>
              <w:jc w:val="center"/>
              <w:rPr>
                <w:rFonts w:ascii="Times New Roman" w:eastAsia="Times New Roman" w:hAnsi="Times New Roman"/>
                <w:b/>
                <w:lang w:eastAsia="en-US"/>
              </w:rPr>
            </w:pPr>
          </w:p>
        </w:tc>
        <w:tc>
          <w:tcPr>
            <w:tcW w:w="5812" w:type="dxa"/>
            <w:tcBorders>
              <w:top w:val="single" w:sz="4" w:space="0" w:color="auto"/>
              <w:left w:val="single" w:sz="4" w:space="0" w:color="auto"/>
              <w:bottom w:val="single" w:sz="4" w:space="0" w:color="auto"/>
            </w:tcBorders>
          </w:tcPr>
          <w:p w:rsidR="009C784D" w:rsidRPr="00F26F9D" w:rsidRDefault="009C784D" w:rsidP="00CF5922">
            <w:pPr>
              <w:pStyle w:val="a9"/>
              <w:rPr>
                <w:rFonts w:ascii="Times New Roman" w:eastAsia="Times New Roman" w:hAnsi="Times New Roman"/>
                <w:lang w:eastAsia="en-US"/>
              </w:rPr>
            </w:pP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57. «Апрель, апрель, на дворе звенит капель» - стр. 148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58. «Весенние ручьи» - стр. 150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59. «Солнечный зайчик» - стр. 152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60. «Цирковые лошадки» - стр. 154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 Занятие № 61. «Шуточные стих и песни» - стр. 156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62. «Прилет птиц» - стр. 158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63. «Мы на луг ходили» - стр. 160 </w:t>
            </w:r>
          </w:p>
          <w:p w:rsidR="009C784D" w:rsidRPr="00F26F9D" w:rsidRDefault="009C784D" w:rsidP="00CF5922">
            <w:pPr>
              <w:spacing w:after="23" w:line="240" w:lineRule="auto"/>
              <w:rPr>
                <w:rFonts w:ascii="Times New Roman" w:hAnsi="Times New Roman"/>
              </w:rPr>
            </w:pPr>
            <w:r w:rsidRPr="00F26F9D">
              <w:rPr>
                <w:rFonts w:ascii="Times New Roman" w:hAnsi="Times New Roman"/>
              </w:rPr>
              <w:t xml:space="preserve">Занятие № 64. «Цветы на лугу» - стр. 162 </w:t>
            </w:r>
          </w:p>
          <w:p w:rsidR="009C784D" w:rsidRPr="00F26F9D" w:rsidRDefault="009C784D" w:rsidP="00CF5922">
            <w:pPr>
              <w:pStyle w:val="a9"/>
              <w:rPr>
                <w:rFonts w:ascii="Times New Roman" w:eastAsia="Times New Roman" w:hAnsi="Times New Roman"/>
                <w:lang w:eastAsia="en-US"/>
              </w:rPr>
            </w:pPr>
          </w:p>
          <w:p w:rsidR="009C784D" w:rsidRPr="00F26F9D" w:rsidRDefault="009C784D" w:rsidP="00CF5922">
            <w:pPr>
              <w:pStyle w:val="a9"/>
              <w:rPr>
                <w:rFonts w:ascii="Times New Roman" w:eastAsia="Times New Roman" w:hAnsi="Times New Roman"/>
                <w:lang w:eastAsia="en-US"/>
              </w:rPr>
            </w:pPr>
          </w:p>
        </w:tc>
        <w:tc>
          <w:tcPr>
            <w:tcW w:w="7513" w:type="dxa"/>
            <w:tcBorders>
              <w:top w:val="single" w:sz="4" w:space="0" w:color="auto"/>
              <w:left w:val="single" w:sz="4" w:space="0" w:color="000000"/>
              <w:bottom w:val="single" w:sz="4" w:space="0" w:color="auto"/>
              <w:right w:val="single" w:sz="4" w:space="0" w:color="auto"/>
            </w:tcBorders>
          </w:tcPr>
          <w:p w:rsidR="009C784D" w:rsidRPr="00F26F9D" w:rsidRDefault="009C784D" w:rsidP="00CF5922">
            <w:pPr>
              <w:tabs>
                <w:tab w:val="left" w:pos="1530"/>
              </w:tabs>
              <w:spacing w:after="0" w:line="240" w:lineRule="auto"/>
              <w:rPr>
                <w:rFonts w:ascii="Times New Roman" w:hAnsi="Times New Roman"/>
                <w:lang w:eastAsia="en-US"/>
              </w:rPr>
            </w:pPr>
            <w:r w:rsidRPr="00F26F9D">
              <w:rPr>
                <w:rFonts w:ascii="Times New Roman" w:hAnsi="Times New Roman"/>
                <w:lang w:eastAsia="en-US"/>
              </w:rPr>
              <w:t>«Смелый наездник» муз. Р. Шумана, «Жаворонок» П.И. Чайковского</w:t>
            </w:r>
          </w:p>
          <w:p w:rsidR="009C784D" w:rsidRPr="00F26F9D" w:rsidRDefault="009C784D" w:rsidP="00CF5922">
            <w:pPr>
              <w:tabs>
                <w:tab w:val="left" w:pos="1530"/>
              </w:tabs>
              <w:spacing w:after="0" w:line="240" w:lineRule="auto"/>
              <w:rPr>
                <w:rFonts w:ascii="Times New Roman" w:hAnsi="Times New Roman"/>
                <w:lang w:eastAsia="en-US"/>
              </w:rPr>
            </w:pPr>
            <w:r w:rsidRPr="00F26F9D">
              <w:rPr>
                <w:rFonts w:ascii="Times New Roman" w:hAnsi="Times New Roman"/>
                <w:lang w:eastAsia="en-US"/>
              </w:rPr>
              <w:t>Дидактическая игра.   «Курицы» муз. Е Тиличеевой</w:t>
            </w:r>
            <w:r w:rsidRPr="00F26F9D">
              <w:rPr>
                <w:rFonts w:ascii="Times New Roman" w:hAnsi="Times New Roman"/>
                <w:lang w:eastAsia="en-US"/>
              </w:rPr>
              <w:tab/>
            </w:r>
          </w:p>
          <w:p w:rsidR="009C784D" w:rsidRPr="00F26F9D" w:rsidRDefault="009C784D" w:rsidP="00CF5922">
            <w:pPr>
              <w:tabs>
                <w:tab w:val="left" w:pos="1530"/>
              </w:tabs>
              <w:spacing w:after="0" w:line="240" w:lineRule="auto"/>
              <w:rPr>
                <w:rFonts w:ascii="Times New Roman" w:hAnsi="Times New Roman"/>
                <w:lang w:eastAsia="en-US"/>
              </w:rPr>
            </w:pPr>
            <w:r w:rsidRPr="00F26F9D">
              <w:rPr>
                <w:rFonts w:ascii="Times New Roman" w:hAnsi="Times New Roman"/>
                <w:lang w:eastAsia="en-US"/>
              </w:rPr>
              <w:t>Упражение «Гуси» муз. Е. Тиличеевой, «Конь», «Воробей» муз.  В Герчик, сл.  А. Чельцова, «Песенка о ручье» муз. Р.Бойко сл.  В Викторова, «Ой, бежит ручьем вода» (у.н.п.), «Солнышко» муз. Т. Попатенко, сл. Н Найденовой</w:t>
            </w:r>
          </w:p>
          <w:p w:rsidR="009C784D" w:rsidRPr="00F26F9D" w:rsidRDefault="009C784D" w:rsidP="00CF5922">
            <w:pPr>
              <w:tabs>
                <w:tab w:val="left" w:pos="1530"/>
              </w:tabs>
              <w:spacing w:after="0" w:line="240" w:lineRule="auto"/>
              <w:rPr>
                <w:rFonts w:ascii="Times New Roman" w:hAnsi="Times New Roman"/>
                <w:lang w:eastAsia="en-US"/>
              </w:rPr>
            </w:pPr>
            <w:r w:rsidRPr="00F26F9D">
              <w:rPr>
                <w:rFonts w:ascii="Times New Roman" w:hAnsi="Times New Roman"/>
                <w:lang w:eastAsia="en-US"/>
              </w:rPr>
              <w:t>Упр-е. «Смелые наездники», «Ой, лопнул обруч», «Ах, ты береза»</w:t>
            </w:r>
          </w:p>
          <w:p w:rsidR="009C784D" w:rsidRPr="00F26F9D" w:rsidRDefault="009C784D" w:rsidP="00CF5922">
            <w:pPr>
              <w:tabs>
                <w:tab w:val="left" w:pos="1530"/>
              </w:tabs>
              <w:spacing w:after="0" w:line="240" w:lineRule="auto"/>
              <w:rPr>
                <w:rFonts w:ascii="Times New Roman" w:hAnsi="Times New Roman"/>
                <w:lang w:eastAsia="en-US"/>
              </w:rPr>
            </w:pPr>
            <w:r w:rsidRPr="00F26F9D">
              <w:rPr>
                <w:rFonts w:ascii="Times New Roman" w:hAnsi="Times New Roman"/>
                <w:lang w:eastAsia="en-US"/>
              </w:rPr>
              <w:t>Танец. «Парный   танец» муз. Е Тиличеевой, «Мишка  с куклой  спляшут полечку» муз. М. Качурбиной, сл. Н Найденовой. «Мы на  луг  ходили» муз. А Филлипенко</w:t>
            </w:r>
          </w:p>
          <w:p w:rsidR="009C784D" w:rsidRPr="00F26F9D" w:rsidRDefault="009C784D" w:rsidP="00CF5922">
            <w:pPr>
              <w:tabs>
                <w:tab w:val="left" w:pos="1530"/>
              </w:tabs>
              <w:spacing w:after="0" w:line="240" w:lineRule="auto"/>
              <w:rPr>
                <w:rFonts w:ascii="Times New Roman" w:hAnsi="Times New Roman"/>
                <w:lang w:eastAsia="en-US"/>
              </w:rPr>
            </w:pPr>
            <w:r w:rsidRPr="00F26F9D">
              <w:rPr>
                <w:rFonts w:ascii="Times New Roman" w:hAnsi="Times New Roman"/>
                <w:lang w:eastAsia="en-US"/>
              </w:rPr>
              <w:t>Игра «Скворушки» муз. А Филиппенко сл.  Э. Мокшанцевой</w:t>
            </w:r>
          </w:p>
          <w:p w:rsidR="009C784D" w:rsidRPr="00F26F9D" w:rsidRDefault="009C784D" w:rsidP="00CF5922">
            <w:pPr>
              <w:tabs>
                <w:tab w:val="left" w:pos="1530"/>
              </w:tabs>
              <w:spacing w:after="0" w:line="240" w:lineRule="auto"/>
              <w:rPr>
                <w:lang w:eastAsia="en-US"/>
              </w:rPr>
            </w:pPr>
            <w:r w:rsidRPr="00F26F9D">
              <w:rPr>
                <w:rFonts w:ascii="Times New Roman" w:hAnsi="Times New Roman"/>
                <w:lang w:eastAsia="en-US"/>
              </w:rPr>
              <w:t>Ира на ДМИ. «Дождик» Парцхаладзе</w:t>
            </w:r>
          </w:p>
        </w:tc>
      </w:tr>
      <w:tr w:rsidR="009C784D" w:rsidRPr="00F26F9D" w:rsidTr="003657C6">
        <w:trPr>
          <w:cantSplit/>
          <w:trHeight w:val="2684"/>
        </w:trPr>
        <w:tc>
          <w:tcPr>
            <w:tcW w:w="567" w:type="dxa"/>
            <w:tcBorders>
              <w:top w:val="single" w:sz="4" w:space="0" w:color="auto"/>
              <w:left w:val="single" w:sz="4" w:space="0" w:color="000000"/>
              <w:bottom w:val="single" w:sz="4" w:space="0" w:color="auto"/>
            </w:tcBorders>
            <w:textDirection w:val="btLr"/>
          </w:tcPr>
          <w:p w:rsidR="009C784D" w:rsidRPr="00F26F9D" w:rsidRDefault="009C784D" w:rsidP="00CF5922">
            <w:pPr>
              <w:suppressAutoHyphens w:val="0"/>
              <w:snapToGrid w:val="0"/>
              <w:spacing w:after="0" w:line="240" w:lineRule="auto"/>
              <w:ind w:left="23"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 xml:space="preserve">Май </w:t>
            </w:r>
          </w:p>
          <w:p w:rsidR="009C784D" w:rsidRPr="00F26F9D" w:rsidRDefault="009C784D" w:rsidP="00CF5922">
            <w:pPr>
              <w:suppressAutoHyphens w:val="0"/>
              <w:snapToGrid w:val="0"/>
              <w:spacing w:after="0" w:line="240" w:lineRule="auto"/>
              <w:ind w:left="113" w:right="113"/>
              <w:contextualSpacing/>
              <w:jc w:val="center"/>
              <w:rPr>
                <w:rFonts w:ascii="Times New Roman" w:eastAsia="Times New Roman" w:hAnsi="Times New Roman"/>
                <w:b/>
                <w:lang w:eastAsia="en-US"/>
              </w:rPr>
            </w:pPr>
          </w:p>
        </w:tc>
        <w:tc>
          <w:tcPr>
            <w:tcW w:w="708" w:type="dxa"/>
            <w:tcBorders>
              <w:top w:val="single" w:sz="4" w:space="0" w:color="auto"/>
              <w:left w:val="single" w:sz="4" w:space="0" w:color="000000"/>
              <w:bottom w:val="single" w:sz="4" w:space="0" w:color="auto"/>
              <w:right w:val="single" w:sz="4" w:space="0" w:color="auto"/>
            </w:tcBorders>
            <w:textDirection w:val="btLr"/>
          </w:tcPr>
          <w:p w:rsidR="009C784D" w:rsidRPr="00F26F9D" w:rsidRDefault="009C784D" w:rsidP="00CF5922">
            <w:pPr>
              <w:suppressAutoHyphens w:val="0"/>
              <w:snapToGrid w:val="0"/>
              <w:spacing w:after="0" w:line="240" w:lineRule="auto"/>
              <w:ind w:left="23" w:right="113"/>
              <w:contextualSpacing/>
              <w:jc w:val="center"/>
              <w:rPr>
                <w:rFonts w:ascii="Times New Roman" w:eastAsia="Times New Roman" w:hAnsi="Times New Roman"/>
                <w:b/>
                <w:lang w:eastAsia="en-US"/>
              </w:rPr>
            </w:pPr>
            <w:r w:rsidRPr="00F26F9D">
              <w:rPr>
                <w:rFonts w:ascii="Times New Roman" w:eastAsia="Times New Roman" w:hAnsi="Times New Roman"/>
                <w:b/>
                <w:lang w:eastAsia="en-US"/>
              </w:rPr>
              <w:t>День Победы. Лето</w:t>
            </w:r>
          </w:p>
          <w:p w:rsidR="009C784D" w:rsidRPr="00F26F9D" w:rsidRDefault="009C784D" w:rsidP="00CF5922">
            <w:pPr>
              <w:suppressAutoHyphens w:val="0"/>
              <w:snapToGrid w:val="0"/>
              <w:spacing w:after="0" w:line="240" w:lineRule="auto"/>
              <w:ind w:left="113" w:right="113"/>
              <w:contextualSpacing/>
              <w:jc w:val="center"/>
              <w:rPr>
                <w:rFonts w:ascii="Times New Roman" w:eastAsia="Times New Roman" w:hAnsi="Times New Roman"/>
                <w:b/>
                <w:lang w:eastAsia="en-US"/>
              </w:rPr>
            </w:pPr>
          </w:p>
        </w:tc>
        <w:tc>
          <w:tcPr>
            <w:tcW w:w="5812" w:type="dxa"/>
            <w:tcBorders>
              <w:top w:val="single" w:sz="4" w:space="0" w:color="auto"/>
              <w:left w:val="single" w:sz="4" w:space="0" w:color="auto"/>
              <w:bottom w:val="single" w:sz="4" w:space="0" w:color="auto"/>
            </w:tcBorders>
          </w:tcPr>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65. «Будем с песенкой дружить» - стр. 165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66. «Ай да дудка» - стр. 167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67. «С добрым утром» - стр. 168 Занятие № 68. «От Улыбки станет всем светлей» - стр. 170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69. «Будь ловким» - стр. 172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70. «Здравствуй, лето» - с тр. 173 </w:t>
            </w:r>
          </w:p>
          <w:p w:rsidR="009C784D" w:rsidRPr="00F26F9D" w:rsidRDefault="009C784D" w:rsidP="00CF5922">
            <w:pPr>
              <w:spacing w:after="21" w:line="240" w:lineRule="auto"/>
              <w:rPr>
                <w:rFonts w:ascii="Times New Roman" w:hAnsi="Times New Roman"/>
              </w:rPr>
            </w:pPr>
            <w:r w:rsidRPr="00F26F9D">
              <w:rPr>
                <w:rFonts w:ascii="Times New Roman" w:hAnsi="Times New Roman"/>
              </w:rPr>
              <w:t xml:space="preserve">Занятие № 71. «Лесная прогулка» - стр. 175 </w:t>
            </w:r>
          </w:p>
          <w:p w:rsidR="009C784D" w:rsidRPr="00046BD4" w:rsidRDefault="009C784D" w:rsidP="00046BD4">
            <w:pPr>
              <w:spacing w:after="23" w:line="240" w:lineRule="auto"/>
              <w:rPr>
                <w:rFonts w:ascii="Times New Roman" w:hAnsi="Times New Roman"/>
              </w:rPr>
            </w:pPr>
            <w:r w:rsidRPr="00F26F9D">
              <w:rPr>
                <w:rFonts w:ascii="Times New Roman" w:hAnsi="Times New Roman"/>
              </w:rPr>
              <w:t>Занятие № 72. «Ч</w:t>
            </w:r>
            <w:r w:rsidR="00046BD4">
              <w:rPr>
                <w:rFonts w:ascii="Times New Roman" w:hAnsi="Times New Roman"/>
              </w:rPr>
              <w:t xml:space="preserve">етыре времени года» - стр. 176 </w:t>
            </w:r>
          </w:p>
        </w:tc>
        <w:tc>
          <w:tcPr>
            <w:tcW w:w="7513" w:type="dxa"/>
            <w:tcBorders>
              <w:top w:val="single" w:sz="4" w:space="0" w:color="auto"/>
              <w:left w:val="single" w:sz="4" w:space="0" w:color="000000"/>
              <w:bottom w:val="single" w:sz="4" w:space="0" w:color="auto"/>
              <w:right w:val="single" w:sz="4" w:space="0" w:color="auto"/>
            </w:tcBorders>
          </w:tcPr>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 xml:space="preserve">«В  садике», «Пастушок», «Мотылек» муз. С. Майкапара, </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Дидактическая игра. «Кто по лесу  идет?», «Громко-тихо»</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Упражнение: пение по ручным знакам «Белые гуси» «Ехали медведи «Пастушок» муз. М. Красева, сл. Народные, «Веселая  дудочка»  муз. М. Красева сл. Н Френкель « Улыбка» муз. В. Шаинского сл. М. Пляцковского</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Упражнения. «Барабанщики», «Качание  рук  с лентами» ( п.н.м. обр. Л. Вишкарева)</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Танец. Хоровод «Веселая девочка Алена» (ук.н.п.обр. А Филиппенко</w:t>
            </w:r>
          </w:p>
          <w:p w:rsidR="009C784D" w:rsidRPr="00F26F9D" w:rsidRDefault="009C784D" w:rsidP="00CF5922">
            <w:pPr>
              <w:pStyle w:val="a9"/>
              <w:rPr>
                <w:rFonts w:ascii="Times New Roman" w:eastAsia="Times New Roman" w:hAnsi="Times New Roman"/>
                <w:lang w:eastAsia="en-US"/>
              </w:rPr>
            </w:pPr>
            <w:r w:rsidRPr="00F26F9D">
              <w:rPr>
                <w:rFonts w:ascii="Times New Roman" w:eastAsia="Times New Roman" w:hAnsi="Times New Roman"/>
                <w:lang w:eastAsia="en-US"/>
              </w:rPr>
              <w:t>Муз. сказка «Теремок»</w:t>
            </w:r>
          </w:p>
        </w:tc>
      </w:tr>
    </w:tbl>
    <w:p w:rsidR="00922675" w:rsidRPr="009847E7" w:rsidRDefault="00922675" w:rsidP="009847E7">
      <w:pPr>
        <w:tabs>
          <w:tab w:val="left" w:pos="450"/>
        </w:tabs>
        <w:suppressAutoHyphens w:val="0"/>
        <w:spacing w:after="0"/>
        <w:contextualSpacing/>
        <w:rPr>
          <w:rFonts w:ascii="Times New Roman" w:eastAsia="Times New Roman" w:hAnsi="Times New Roman"/>
          <w:b/>
          <w:lang w:eastAsia="en-US"/>
        </w:rPr>
      </w:pPr>
    </w:p>
    <w:p w:rsidR="009C784D" w:rsidRPr="0068214D" w:rsidRDefault="009C784D" w:rsidP="0068214D">
      <w:pPr>
        <w:jc w:val="center"/>
        <w:rPr>
          <w:rFonts w:ascii="Times New Roman" w:eastAsia="Times New Roman" w:hAnsi="Times New Roman"/>
          <w:b/>
          <w:bCs/>
          <w:sz w:val="24"/>
          <w:szCs w:val="24"/>
          <w:lang w:eastAsia="ru-RU"/>
        </w:rPr>
      </w:pPr>
      <w:r w:rsidRPr="009C784D">
        <w:rPr>
          <w:rFonts w:ascii="Times New Roman" w:eastAsia="Times New Roman" w:hAnsi="Times New Roman"/>
          <w:b/>
          <w:bCs/>
          <w:sz w:val="24"/>
          <w:szCs w:val="24"/>
          <w:lang w:eastAsia="ru-RU"/>
        </w:rPr>
        <w:t>2.6.Формы работы с воспитанниками по реализации основных задач по видам музыкальной деятельности</w:t>
      </w:r>
      <w:r w:rsidR="0068214D">
        <w:rPr>
          <w:rFonts w:ascii="Times New Roman" w:eastAsia="Times New Roman" w:hAnsi="Times New Roman"/>
          <w:b/>
          <w:bCs/>
          <w:sz w:val="24"/>
          <w:szCs w:val="24"/>
          <w:lang w:eastAsia="ru-RU"/>
        </w:rPr>
        <w:t>.</w:t>
      </w:r>
    </w:p>
    <w:tbl>
      <w:tblPr>
        <w:tblW w:w="14458" w:type="dxa"/>
        <w:tblInd w:w="988" w:type="dxa"/>
        <w:tblCellMar>
          <w:top w:w="51" w:type="dxa"/>
          <w:left w:w="0" w:type="dxa"/>
          <w:bottom w:w="6" w:type="dxa"/>
          <w:right w:w="115" w:type="dxa"/>
        </w:tblCellMar>
        <w:tblLook w:val="04A0"/>
      </w:tblPr>
      <w:tblGrid>
        <w:gridCol w:w="3013"/>
        <w:gridCol w:w="2383"/>
        <w:gridCol w:w="2268"/>
        <w:gridCol w:w="6794"/>
      </w:tblGrid>
      <w:tr w:rsidR="009C784D" w:rsidRPr="000F28A3" w:rsidTr="00575C97">
        <w:trPr>
          <w:trHeight w:val="281"/>
        </w:trPr>
        <w:tc>
          <w:tcPr>
            <w:tcW w:w="3013" w:type="dxa"/>
            <w:tcBorders>
              <w:top w:val="single" w:sz="4" w:space="0" w:color="000000"/>
              <w:left w:val="single" w:sz="4" w:space="0" w:color="000000"/>
              <w:bottom w:val="single" w:sz="4" w:space="0" w:color="000000"/>
              <w:right w:val="nil"/>
            </w:tcBorders>
            <w:shd w:val="clear" w:color="auto" w:fill="auto"/>
          </w:tcPr>
          <w:p w:rsidR="009C784D" w:rsidRPr="000F28A3" w:rsidRDefault="009C784D" w:rsidP="00CF5922">
            <w:pPr>
              <w:suppressAutoHyphens w:val="0"/>
              <w:spacing w:after="0" w:line="259" w:lineRule="auto"/>
              <w:ind w:left="214"/>
              <w:rPr>
                <w:rFonts w:ascii="Times New Roman" w:eastAsia="Times New Roman" w:hAnsi="Times New Roman"/>
                <w:color w:val="000000"/>
                <w:sz w:val="24"/>
                <w:lang w:val="en-US" w:eastAsia="en-US"/>
              </w:rPr>
            </w:pPr>
            <w:r w:rsidRPr="000F28A3">
              <w:rPr>
                <w:rFonts w:ascii="Times New Roman" w:eastAsia="Times New Roman" w:hAnsi="Times New Roman"/>
                <w:b/>
                <w:color w:val="000000"/>
                <w:sz w:val="24"/>
                <w:lang w:val="en-US" w:eastAsia="en-US"/>
              </w:rPr>
              <w:t xml:space="preserve">Формы </w:t>
            </w:r>
          </w:p>
        </w:tc>
        <w:tc>
          <w:tcPr>
            <w:tcW w:w="2383" w:type="dxa"/>
            <w:tcBorders>
              <w:top w:val="single" w:sz="4" w:space="0" w:color="000000"/>
              <w:left w:val="nil"/>
              <w:bottom w:val="single" w:sz="4" w:space="0" w:color="000000"/>
              <w:right w:val="single" w:sz="4" w:space="0" w:color="000000"/>
            </w:tcBorders>
            <w:shd w:val="clear" w:color="auto" w:fill="auto"/>
          </w:tcPr>
          <w:p w:rsidR="009C784D" w:rsidRPr="000F28A3" w:rsidRDefault="009C784D" w:rsidP="00CF5922">
            <w:pPr>
              <w:suppressAutoHyphens w:val="0"/>
              <w:spacing w:after="160" w:line="259" w:lineRule="auto"/>
              <w:rPr>
                <w:rFonts w:ascii="Times New Roman" w:eastAsia="Times New Roman" w:hAnsi="Times New Roman"/>
                <w:color w:val="000000"/>
                <w:sz w:val="24"/>
                <w:lang w:val="en-US"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C784D" w:rsidRPr="0068214D" w:rsidRDefault="009C784D" w:rsidP="00CF5922">
            <w:pPr>
              <w:suppressAutoHyphens w:val="0"/>
              <w:spacing w:after="0" w:line="259" w:lineRule="auto"/>
              <w:ind w:left="216"/>
              <w:rPr>
                <w:rFonts w:ascii="Times New Roman" w:eastAsia="Times New Roman" w:hAnsi="Times New Roman"/>
                <w:color w:val="000000"/>
                <w:sz w:val="24"/>
                <w:lang w:eastAsia="en-US"/>
              </w:rPr>
            </w:pPr>
            <w:r w:rsidRPr="000F28A3">
              <w:rPr>
                <w:rFonts w:ascii="Times New Roman" w:eastAsia="Times New Roman" w:hAnsi="Times New Roman"/>
                <w:b/>
                <w:color w:val="000000"/>
                <w:sz w:val="24"/>
                <w:lang w:val="en-US" w:eastAsia="en-US"/>
              </w:rPr>
              <w:t xml:space="preserve">Способы </w:t>
            </w:r>
            <w:r w:rsidR="0068214D">
              <w:rPr>
                <w:rFonts w:ascii="Times New Roman" w:eastAsia="Times New Roman" w:hAnsi="Times New Roman"/>
                <w:b/>
                <w:color w:val="000000"/>
                <w:sz w:val="24"/>
                <w:lang w:eastAsia="en-US"/>
              </w:rPr>
              <w:t xml:space="preserve"> организации</w:t>
            </w: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9C784D" w:rsidRPr="000F28A3" w:rsidRDefault="009C784D" w:rsidP="00CF5922">
            <w:pPr>
              <w:suppressAutoHyphens w:val="0"/>
              <w:spacing w:after="0" w:line="259" w:lineRule="auto"/>
              <w:ind w:left="214"/>
              <w:rPr>
                <w:rFonts w:ascii="Times New Roman" w:eastAsia="Times New Roman" w:hAnsi="Times New Roman"/>
                <w:color w:val="000000"/>
                <w:sz w:val="24"/>
                <w:lang w:val="en-US" w:eastAsia="en-US"/>
              </w:rPr>
            </w:pPr>
            <w:r w:rsidRPr="000F28A3">
              <w:rPr>
                <w:rFonts w:ascii="Times New Roman" w:eastAsia="Times New Roman" w:hAnsi="Times New Roman"/>
                <w:b/>
                <w:color w:val="000000"/>
                <w:sz w:val="24"/>
                <w:lang w:val="en-US" w:eastAsia="en-US"/>
              </w:rPr>
              <w:t xml:space="preserve">Методы </w:t>
            </w:r>
          </w:p>
        </w:tc>
      </w:tr>
      <w:tr w:rsidR="009C784D" w:rsidRPr="00954541" w:rsidTr="00575C97">
        <w:trPr>
          <w:trHeight w:val="288"/>
        </w:trPr>
        <w:tc>
          <w:tcPr>
            <w:tcW w:w="3013" w:type="dxa"/>
            <w:tcBorders>
              <w:top w:val="single" w:sz="4" w:space="0" w:color="000000"/>
              <w:left w:val="single" w:sz="4" w:space="0" w:color="000000"/>
              <w:bottom w:val="single" w:sz="4" w:space="0" w:color="000000"/>
              <w:right w:val="nil"/>
            </w:tcBorders>
            <w:shd w:val="clear" w:color="auto" w:fill="auto"/>
          </w:tcPr>
          <w:p w:rsidR="009C784D" w:rsidRPr="000F28A3" w:rsidRDefault="009C784D" w:rsidP="00CF5922">
            <w:pPr>
              <w:suppressAutoHyphens w:val="0"/>
              <w:spacing w:after="160" w:line="259" w:lineRule="auto"/>
              <w:rPr>
                <w:rFonts w:ascii="Times New Roman" w:eastAsia="Times New Roman" w:hAnsi="Times New Roman"/>
                <w:color w:val="000000"/>
                <w:sz w:val="24"/>
                <w:lang w:val="en-US" w:eastAsia="en-US"/>
              </w:rPr>
            </w:pPr>
          </w:p>
        </w:tc>
        <w:tc>
          <w:tcPr>
            <w:tcW w:w="11445" w:type="dxa"/>
            <w:gridSpan w:val="3"/>
            <w:tcBorders>
              <w:top w:val="single" w:sz="4" w:space="0" w:color="000000"/>
              <w:left w:val="nil"/>
              <w:bottom w:val="single" w:sz="4" w:space="0" w:color="000000"/>
              <w:right w:val="single" w:sz="4" w:space="0" w:color="000000"/>
            </w:tcBorders>
            <w:shd w:val="clear" w:color="auto" w:fill="auto"/>
          </w:tcPr>
          <w:p w:rsidR="009C784D" w:rsidRPr="00954541" w:rsidRDefault="00895131" w:rsidP="00F12F8B">
            <w:pPr>
              <w:suppressAutoHyphens w:val="0"/>
              <w:spacing w:after="0" w:line="259" w:lineRule="auto"/>
              <w:ind w:left="856"/>
              <w:rPr>
                <w:rFonts w:ascii="Times New Roman" w:eastAsia="Times New Roman" w:hAnsi="Times New Roman"/>
                <w:color w:val="000000"/>
                <w:sz w:val="24"/>
                <w:lang w:eastAsia="en-US"/>
              </w:rPr>
            </w:pPr>
            <w:r>
              <w:rPr>
                <w:rFonts w:ascii="Times New Roman" w:eastAsia="Times New Roman" w:hAnsi="Times New Roman"/>
                <w:b/>
                <w:color w:val="000000"/>
                <w:sz w:val="24"/>
                <w:lang w:eastAsia="en-US"/>
              </w:rPr>
              <w:t>Первая-</w:t>
            </w:r>
            <w:r w:rsidR="009C784D">
              <w:rPr>
                <w:rFonts w:ascii="Times New Roman" w:eastAsia="Times New Roman" w:hAnsi="Times New Roman"/>
                <w:b/>
                <w:color w:val="000000"/>
                <w:sz w:val="24"/>
                <w:lang w:eastAsia="en-US"/>
              </w:rPr>
              <w:t>Вторая группа  раннего  возраста</w:t>
            </w:r>
            <w:r w:rsidR="009C784D" w:rsidRPr="00954541">
              <w:rPr>
                <w:rFonts w:ascii="Times New Roman" w:eastAsia="Times New Roman" w:hAnsi="Times New Roman"/>
                <w:b/>
                <w:color w:val="000000"/>
                <w:sz w:val="24"/>
                <w:lang w:eastAsia="en-US"/>
              </w:rPr>
              <w:t xml:space="preserve"> 2-3 года)</w:t>
            </w:r>
          </w:p>
        </w:tc>
      </w:tr>
    </w:tbl>
    <w:p w:rsidR="00575C97" w:rsidRDefault="00575C97" w:rsidP="00CF5922">
      <w:pPr>
        <w:suppressAutoHyphens w:val="0"/>
        <w:spacing w:after="0" w:line="240" w:lineRule="auto"/>
        <w:ind w:left="106"/>
        <w:rPr>
          <w:rFonts w:ascii="Times New Roman" w:eastAsia="Times New Roman" w:hAnsi="Times New Roman"/>
          <w:color w:val="000000"/>
          <w:sz w:val="24"/>
          <w:lang w:eastAsia="en-US"/>
        </w:rPr>
        <w:sectPr w:rsidR="00575C97" w:rsidSect="0068214D">
          <w:type w:val="continuous"/>
          <w:pgSz w:w="16840" w:h="11906" w:orient="landscape"/>
          <w:pgMar w:top="1440" w:right="1038" w:bottom="1022" w:left="640" w:header="0" w:footer="0" w:gutter="0"/>
          <w:cols w:space="720" w:equalWidth="0">
            <w:col w:w="15160"/>
          </w:cols>
        </w:sectPr>
      </w:pPr>
    </w:p>
    <w:tbl>
      <w:tblPr>
        <w:tblW w:w="14458" w:type="dxa"/>
        <w:tblInd w:w="978" w:type="dxa"/>
        <w:tblCellMar>
          <w:top w:w="51" w:type="dxa"/>
          <w:left w:w="0" w:type="dxa"/>
          <w:bottom w:w="6" w:type="dxa"/>
          <w:right w:w="115" w:type="dxa"/>
        </w:tblCellMar>
        <w:tblLook w:val="04A0"/>
      </w:tblPr>
      <w:tblGrid>
        <w:gridCol w:w="5406"/>
        <w:gridCol w:w="2449"/>
        <w:gridCol w:w="6603"/>
      </w:tblGrid>
      <w:tr w:rsidR="00575C97" w:rsidRPr="000F28A3" w:rsidTr="00575C97">
        <w:trPr>
          <w:trHeight w:val="1328"/>
        </w:trPr>
        <w:tc>
          <w:tcPr>
            <w:tcW w:w="5406" w:type="dxa"/>
            <w:tcBorders>
              <w:top w:val="single" w:sz="4" w:space="0" w:color="000000"/>
              <w:left w:val="single" w:sz="4" w:space="0" w:color="000000"/>
              <w:bottom w:val="single" w:sz="4" w:space="0" w:color="000000"/>
              <w:right w:val="single" w:sz="4" w:space="0" w:color="000000"/>
            </w:tcBorders>
            <w:shd w:val="clear" w:color="auto" w:fill="auto"/>
          </w:tcPr>
          <w:p w:rsidR="00575C97" w:rsidRPr="000F28A3" w:rsidRDefault="00575C97" w:rsidP="00CF5922">
            <w:pPr>
              <w:suppressAutoHyphens w:val="0"/>
              <w:spacing w:after="0" w:line="240" w:lineRule="auto"/>
              <w:ind w:left="106"/>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lastRenderedPageBreak/>
              <w:t>Организованная</w:t>
            </w:r>
            <w:r w:rsidRPr="000F28A3">
              <w:rPr>
                <w:rFonts w:ascii="Times New Roman" w:eastAsia="Times New Roman" w:hAnsi="Times New Roman"/>
                <w:color w:val="000000"/>
                <w:sz w:val="24"/>
                <w:lang w:eastAsia="en-US"/>
              </w:rPr>
              <w:t xml:space="preserve">образовательная деятельность (музыка). </w:t>
            </w:r>
          </w:p>
          <w:p w:rsidR="00575C97" w:rsidRDefault="00575C97" w:rsidP="00CF5922">
            <w:pPr>
              <w:suppressAutoHyphens w:val="0"/>
              <w:spacing w:after="0" w:line="240" w:lineRule="auto"/>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 xml:space="preserve">Образовательная деятельность </w:t>
            </w:r>
            <w:r w:rsidRPr="000F28A3">
              <w:rPr>
                <w:rFonts w:ascii="Times New Roman" w:eastAsia="Times New Roman" w:hAnsi="Times New Roman"/>
                <w:color w:val="000000"/>
                <w:sz w:val="24"/>
                <w:lang w:eastAsia="en-US"/>
              </w:rPr>
              <w:t>в режимных момент</w:t>
            </w:r>
            <w:r>
              <w:rPr>
                <w:rFonts w:ascii="Times New Roman" w:eastAsia="Times New Roman" w:hAnsi="Times New Roman"/>
                <w:color w:val="000000"/>
                <w:sz w:val="24"/>
                <w:lang w:eastAsia="en-US"/>
              </w:rPr>
              <w:t xml:space="preserve">ов </w:t>
            </w:r>
          </w:p>
          <w:p w:rsidR="00575C97" w:rsidRPr="009C6F34" w:rsidRDefault="00575C97" w:rsidP="00CF5922">
            <w:pPr>
              <w:suppressAutoHyphens w:val="0"/>
              <w:spacing w:after="0" w:line="240" w:lineRule="auto"/>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 xml:space="preserve">Самостоятельная деятельность </w:t>
            </w:r>
            <w:r w:rsidRPr="000F28A3">
              <w:rPr>
                <w:rFonts w:ascii="Times New Roman" w:eastAsia="Times New Roman" w:hAnsi="Times New Roman"/>
                <w:color w:val="000000"/>
                <w:sz w:val="24"/>
                <w:lang w:eastAsia="en-US"/>
              </w:rPr>
              <w:t xml:space="preserve">детей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575C97" w:rsidRDefault="00575C97" w:rsidP="00CF5922">
            <w:pPr>
              <w:suppressAutoHyphens w:val="0"/>
              <w:spacing w:after="0" w:line="240" w:lineRule="auto"/>
              <w:ind w:left="108"/>
              <w:rPr>
                <w:rFonts w:ascii="Times New Roman" w:eastAsia="Times New Roman" w:hAnsi="Times New Roman"/>
                <w:color w:val="000000"/>
                <w:sz w:val="24"/>
                <w:lang w:val="en-US" w:eastAsia="en-US"/>
              </w:rPr>
            </w:pPr>
            <w:r w:rsidRPr="000F28A3">
              <w:rPr>
                <w:rFonts w:ascii="Times New Roman" w:eastAsia="Times New Roman" w:hAnsi="Times New Roman"/>
                <w:color w:val="000000"/>
                <w:sz w:val="24"/>
                <w:lang w:val="en-US" w:eastAsia="en-US"/>
              </w:rPr>
              <w:t xml:space="preserve">Групповая </w:t>
            </w:r>
          </w:p>
          <w:p w:rsidR="00575C97" w:rsidRPr="000F28A3" w:rsidRDefault="00575C97" w:rsidP="00CF5922">
            <w:pPr>
              <w:suppressAutoHyphens w:val="0"/>
              <w:spacing w:after="0" w:line="240" w:lineRule="auto"/>
              <w:ind w:left="108"/>
              <w:rPr>
                <w:rFonts w:ascii="Times New Roman" w:eastAsia="Times New Roman" w:hAnsi="Times New Roman"/>
                <w:color w:val="000000"/>
                <w:sz w:val="24"/>
                <w:lang w:val="en-US" w:eastAsia="en-US"/>
              </w:rPr>
            </w:pPr>
            <w:r w:rsidRPr="000F28A3">
              <w:rPr>
                <w:rFonts w:ascii="Times New Roman" w:eastAsia="Times New Roman" w:hAnsi="Times New Roman"/>
                <w:color w:val="000000"/>
                <w:sz w:val="24"/>
                <w:lang w:val="en-US" w:eastAsia="en-US"/>
              </w:rPr>
              <w:t xml:space="preserve">Подгрупповая </w:t>
            </w:r>
          </w:p>
          <w:p w:rsidR="00575C97" w:rsidRPr="000F28A3" w:rsidRDefault="00575C97" w:rsidP="00CF5922">
            <w:pPr>
              <w:suppressAutoHyphens w:val="0"/>
              <w:spacing w:after="0" w:line="240" w:lineRule="auto"/>
              <w:ind w:left="108"/>
              <w:rPr>
                <w:rFonts w:ascii="Times New Roman" w:eastAsia="Times New Roman" w:hAnsi="Times New Roman"/>
                <w:color w:val="000000"/>
                <w:sz w:val="24"/>
                <w:lang w:val="en-US" w:eastAsia="en-US"/>
              </w:rPr>
            </w:pPr>
            <w:r w:rsidRPr="000F28A3">
              <w:rPr>
                <w:rFonts w:ascii="Times New Roman" w:eastAsia="Times New Roman" w:hAnsi="Times New Roman"/>
                <w:color w:val="000000"/>
                <w:sz w:val="24"/>
                <w:lang w:val="en-US" w:eastAsia="en-US"/>
              </w:rPr>
              <w:t xml:space="preserve">Индивидуальная </w:t>
            </w:r>
          </w:p>
        </w:tc>
        <w:tc>
          <w:tcPr>
            <w:tcW w:w="6603" w:type="dxa"/>
            <w:tcBorders>
              <w:top w:val="single" w:sz="4" w:space="0" w:color="000000"/>
              <w:left w:val="single" w:sz="4" w:space="0" w:color="000000"/>
              <w:bottom w:val="single" w:sz="4" w:space="0" w:color="000000"/>
              <w:right w:val="single" w:sz="4" w:space="0" w:color="000000"/>
            </w:tcBorders>
            <w:shd w:val="clear" w:color="auto" w:fill="auto"/>
          </w:tcPr>
          <w:p w:rsidR="00575C97" w:rsidRPr="000F28A3" w:rsidRDefault="00575C97" w:rsidP="00CF5922">
            <w:pPr>
              <w:suppressAutoHyphens w:val="0"/>
              <w:spacing w:after="0" w:line="240" w:lineRule="auto"/>
              <w:ind w:left="211"/>
              <w:rPr>
                <w:rFonts w:ascii="Times New Roman" w:eastAsia="Times New Roman" w:hAnsi="Times New Roman"/>
                <w:color w:val="000000"/>
                <w:sz w:val="24"/>
                <w:lang w:eastAsia="en-US"/>
              </w:rPr>
            </w:pPr>
            <w:r w:rsidRPr="000F28A3">
              <w:rPr>
                <w:rFonts w:ascii="Times New Roman" w:eastAsia="Times New Roman" w:hAnsi="Times New Roman"/>
                <w:color w:val="000000"/>
                <w:sz w:val="24"/>
                <w:lang w:eastAsia="en-US"/>
              </w:rPr>
              <w:t xml:space="preserve">Слушание соответствующей возрасту народной, классической, детской музыки. </w:t>
            </w:r>
          </w:p>
          <w:p w:rsidR="00575C97" w:rsidRDefault="00575C97" w:rsidP="00CF5922">
            <w:pPr>
              <w:suppressAutoHyphens w:val="0"/>
              <w:spacing w:after="0" w:line="240" w:lineRule="auto"/>
              <w:ind w:left="211" w:right="6"/>
              <w:rPr>
                <w:rFonts w:ascii="Times New Roman" w:eastAsia="Times New Roman" w:hAnsi="Times New Roman"/>
                <w:color w:val="000000"/>
                <w:sz w:val="24"/>
                <w:lang w:eastAsia="en-US"/>
              </w:rPr>
            </w:pPr>
            <w:r w:rsidRPr="000F28A3">
              <w:rPr>
                <w:rFonts w:ascii="Times New Roman" w:eastAsia="Times New Roman" w:hAnsi="Times New Roman"/>
                <w:color w:val="000000"/>
                <w:sz w:val="24"/>
                <w:lang w:eastAsia="en-US"/>
              </w:rPr>
              <w:t xml:space="preserve">Музыкально-дидактическая игра.  </w:t>
            </w:r>
          </w:p>
          <w:p w:rsidR="00575C97" w:rsidRDefault="00575C97" w:rsidP="00CF5922">
            <w:pPr>
              <w:suppressAutoHyphens w:val="0"/>
              <w:spacing w:after="0" w:line="240" w:lineRule="auto"/>
              <w:ind w:left="211" w:right="6"/>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 xml:space="preserve">Игровые  ситуации </w:t>
            </w:r>
          </w:p>
          <w:p w:rsidR="00575C97" w:rsidRPr="000C621B" w:rsidRDefault="00575C97" w:rsidP="00CF5922">
            <w:pPr>
              <w:suppressAutoHyphens w:val="0"/>
              <w:spacing w:after="0" w:line="240" w:lineRule="auto"/>
              <w:ind w:left="211" w:right="6"/>
              <w:rPr>
                <w:rFonts w:ascii="Times New Roman" w:eastAsia="Times New Roman" w:hAnsi="Times New Roman"/>
                <w:color w:val="000000"/>
                <w:sz w:val="24"/>
                <w:lang w:eastAsia="en-US"/>
              </w:rPr>
            </w:pPr>
            <w:r w:rsidRPr="000C621B">
              <w:rPr>
                <w:rFonts w:ascii="Times New Roman" w:eastAsia="Times New Roman" w:hAnsi="Times New Roman"/>
                <w:color w:val="000000"/>
                <w:sz w:val="24"/>
                <w:lang w:eastAsia="en-US"/>
              </w:rPr>
              <w:t>Совместное пение</w:t>
            </w:r>
          </w:p>
          <w:p w:rsidR="00575C97" w:rsidRPr="000C621B" w:rsidRDefault="00575C97" w:rsidP="00CF5922">
            <w:pPr>
              <w:suppressAutoHyphens w:val="0"/>
              <w:spacing w:after="0" w:line="240" w:lineRule="auto"/>
              <w:ind w:left="211" w:right="6"/>
              <w:rPr>
                <w:rFonts w:ascii="Times New Roman" w:eastAsia="Times New Roman" w:hAnsi="Times New Roman"/>
                <w:color w:val="000000"/>
                <w:sz w:val="24"/>
                <w:lang w:eastAsia="en-US"/>
              </w:rPr>
            </w:pPr>
          </w:p>
        </w:tc>
      </w:tr>
    </w:tbl>
    <w:p w:rsidR="00575C97" w:rsidRDefault="00575C97" w:rsidP="00CF5922">
      <w:pPr>
        <w:suppressAutoHyphens w:val="0"/>
        <w:spacing w:after="0" w:line="240" w:lineRule="auto"/>
        <w:rPr>
          <w:rFonts w:ascii="Times New Roman" w:eastAsia="Times New Roman" w:hAnsi="Times New Roman"/>
          <w:color w:val="000000"/>
          <w:sz w:val="24"/>
          <w:lang w:eastAsia="en-US"/>
        </w:rPr>
        <w:sectPr w:rsidR="00575C97" w:rsidSect="00575C97">
          <w:type w:val="continuous"/>
          <w:pgSz w:w="16840" w:h="11906" w:orient="landscape"/>
          <w:pgMar w:top="1440" w:right="1038" w:bottom="1022" w:left="640" w:header="0" w:footer="0" w:gutter="0"/>
          <w:cols w:space="720"/>
        </w:sectPr>
      </w:pPr>
    </w:p>
    <w:tbl>
      <w:tblPr>
        <w:tblW w:w="14458" w:type="dxa"/>
        <w:tblInd w:w="978" w:type="dxa"/>
        <w:tblCellMar>
          <w:top w:w="51" w:type="dxa"/>
          <w:left w:w="0" w:type="dxa"/>
          <w:bottom w:w="6" w:type="dxa"/>
          <w:right w:w="115" w:type="dxa"/>
        </w:tblCellMar>
        <w:tblLook w:val="04A0"/>
      </w:tblPr>
      <w:tblGrid>
        <w:gridCol w:w="2967"/>
        <w:gridCol w:w="2416"/>
        <w:gridCol w:w="1941"/>
        <w:gridCol w:w="7134"/>
      </w:tblGrid>
      <w:tr w:rsidR="009C784D" w:rsidRPr="000F28A3" w:rsidTr="00F12F8B">
        <w:trPr>
          <w:trHeight w:val="278"/>
        </w:trPr>
        <w:tc>
          <w:tcPr>
            <w:tcW w:w="2967" w:type="dxa"/>
            <w:tcBorders>
              <w:top w:val="single" w:sz="4" w:space="0" w:color="000000"/>
              <w:left w:val="single" w:sz="4" w:space="0" w:color="000000"/>
              <w:bottom w:val="single" w:sz="4" w:space="0" w:color="000000"/>
              <w:right w:val="nil"/>
            </w:tcBorders>
            <w:shd w:val="clear" w:color="auto" w:fill="auto"/>
          </w:tcPr>
          <w:p w:rsidR="009C784D" w:rsidRPr="001D7DCD" w:rsidRDefault="009C784D" w:rsidP="00CF5922">
            <w:pPr>
              <w:suppressAutoHyphens w:val="0"/>
              <w:spacing w:after="160" w:line="259" w:lineRule="auto"/>
              <w:rPr>
                <w:rFonts w:ascii="Times New Roman" w:eastAsia="Times New Roman" w:hAnsi="Times New Roman"/>
                <w:color w:val="000000"/>
                <w:sz w:val="24"/>
                <w:lang w:eastAsia="en-US"/>
              </w:rPr>
            </w:pPr>
          </w:p>
        </w:tc>
        <w:tc>
          <w:tcPr>
            <w:tcW w:w="11491" w:type="dxa"/>
            <w:gridSpan w:val="3"/>
            <w:tcBorders>
              <w:top w:val="single" w:sz="4" w:space="0" w:color="000000"/>
              <w:left w:val="nil"/>
              <w:bottom w:val="single" w:sz="4" w:space="0" w:color="000000"/>
              <w:right w:val="single" w:sz="4" w:space="0" w:color="000000"/>
            </w:tcBorders>
            <w:shd w:val="clear" w:color="auto" w:fill="auto"/>
          </w:tcPr>
          <w:p w:rsidR="009C784D" w:rsidRPr="000F28A3" w:rsidRDefault="009C784D" w:rsidP="00CF5922">
            <w:pPr>
              <w:suppressAutoHyphens w:val="0"/>
              <w:spacing w:after="0" w:line="259" w:lineRule="auto"/>
              <w:ind w:left="1111"/>
              <w:rPr>
                <w:rFonts w:ascii="Times New Roman" w:eastAsia="Times New Roman" w:hAnsi="Times New Roman"/>
                <w:color w:val="000000"/>
                <w:sz w:val="24"/>
                <w:lang w:val="en-US" w:eastAsia="en-US"/>
              </w:rPr>
            </w:pPr>
            <w:r w:rsidRPr="000F28A3">
              <w:rPr>
                <w:rFonts w:ascii="Times New Roman" w:eastAsia="Times New Roman" w:hAnsi="Times New Roman"/>
                <w:b/>
                <w:color w:val="000000"/>
                <w:sz w:val="24"/>
                <w:lang w:val="en-US" w:eastAsia="en-US"/>
              </w:rPr>
              <w:t xml:space="preserve">Средняя группа 4-5 лет </w:t>
            </w:r>
          </w:p>
        </w:tc>
      </w:tr>
      <w:tr w:rsidR="009C784D" w:rsidRPr="000F28A3" w:rsidTr="00F12F8B">
        <w:trPr>
          <w:trHeight w:val="2207"/>
        </w:trPr>
        <w:tc>
          <w:tcPr>
            <w:tcW w:w="2967" w:type="dxa"/>
            <w:tcBorders>
              <w:top w:val="single" w:sz="4" w:space="0" w:color="000000"/>
              <w:left w:val="single" w:sz="4" w:space="0" w:color="000000"/>
              <w:bottom w:val="single" w:sz="4" w:space="0" w:color="000000"/>
              <w:right w:val="nil"/>
            </w:tcBorders>
            <w:shd w:val="clear" w:color="auto" w:fill="auto"/>
          </w:tcPr>
          <w:p w:rsidR="009C784D" w:rsidRPr="000F28A3" w:rsidRDefault="009C784D" w:rsidP="00CF5922">
            <w:pPr>
              <w:suppressAutoHyphens w:val="0"/>
              <w:spacing w:after="0" w:line="240" w:lineRule="auto"/>
              <w:ind w:left="-2" w:right="64"/>
              <w:rPr>
                <w:rFonts w:ascii="Times New Roman" w:eastAsia="Times New Roman" w:hAnsi="Times New Roman"/>
                <w:color w:val="000000"/>
                <w:sz w:val="24"/>
                <w:lang w:eastAsia="en-US"/>
              </w:rPr>
            </w:pPr>
            <w:r w:rsidRPr="000F28A3">
              <w:rPr>
                <w:rFonts w:ascii="Times New Roman" w:eastAsia="Times New Roman" w:hAnsi="Times New Roman"/>
                <w:color w:val="000000"/>
                <w:sz w:val="24"/>
                <w:lang w:eastAsia="en-US"/>
              </w:rPr>
              <w:t xml:space="preserve">Организованная образовательная деятельность (музыка). </w:t>
            </w:r>
          </w:p>
          <w:p w:rsidR="009C784D" w:rsidRPr="000F28A3" w:rsidRDefault="009C784D" w:rsidP="00CF5922">
            <w:pPr>
              <w:suppressAutoHyphens w:val="0"/>
              <w:spacing w:after="0" w:line="240" w:lineRule="auto"/>
              <w:ind w:left="-2"/>
              <w:rPr>
                <w:rFonts w:ascii="Times New Roman" w:eastAsia="Times New Roman" w:hAnsi="Times New Roman"/>
                <w:color w:val="000000"/>
                <w:sz w:val="24"/>
                <w:lang w:val="en-US" w:eastAsia="en-US"/>
              </w:rPr>
            </w:pPr>
            <w:r w:rsidRPr="000F28A3">
              <w:rPr>
                <w:rFonts w:ascii="Times New Roman" w:eastAsia="Times New Roman" w:hAnsi="Times New Roman"/>
                <w:color w:val="000000"/>
                <w:sz w:val="24"/>
                <w:lang w:eastAsia="en-US"/>
              </w:rPr>
              <w:t xml:space="preserve">Образовательная деятельность </w:t>
            </w:r>
            <w:r w:rsidRPr="000F28A3">
              <w:rPr>
                <w:rFonts w:ascii="Times New Roman" w:eastAsia="Times New Roman" w:hAnsi="Times New Roman"/>
                <w:color w:val="000000"/>
                <w:sz w:val="24"/>
                <w:lang w:eastAsia="en-US"/>
              </w:rPr>
              <w:tab/>
              <w:t xml:space="preserve">в режимных моментов. </w:t>
            </w:r>
            <w:r w:rsidRPr="000F28A3">
              <w:rPr>
                <w:rFonts w:ascii="Times New Roman" w:eastAsia="Times New Roman" w:hAnsi="Times New Roman"/>
                <w:color w:val="000000"/>
                <w:sz w:val="24"/>
                <w:lang w:val="en-US" w:eastAsia="en-US"/>
              </w:rPr>
              <w:t xml:space="preserve">Самостоятельная деятельность детей. </w:t>
            </w:r>
          </w:p>
        </w:tc>
        <w:tc>
          <w:tcPr>
            <w:tcW w:w="2416" w:type="dxa"/>
            <w:tcBorders>
              <w:top w:val="single" w:sz="4" w:space="0" w:color="000000"/>
              <w:left w:val="nil"/>
              <w:bottom w:val="single" w:sz="4" w:space="0" w:color="000000"/>
              <w:right w:val="single" w:sz="4" w:space="0" w:color="000000"/>
            </w:tcBorders>
            <w:shd w:val="clear" w:color="auto" w:fill="auto"/>
            <w:vAlign w:val="bottom"/>
          </w:tcPr>
          <w:p w:rsidR="009C784D" w:rsidRPr="000F28A3" w:rsidRDefault="009C784D" w:rsidP="00CF5922">
            <w:pPr>
              <w:suppressAutoHyphens w:val="0"/>
              <w:spacing w:after="0" w:line="240" w:lineRule="auto"/>
              <w:rPr>
                <w:rFonts w:ascii="Times New Roman" w:eastAsia="Times New Roman" w:hAnsi="Times New Roman"/>
                <w:color w:val="000000"/>
                <w:sz w:val="24"/>
                <w:lang w:val="en-US" w:eastAsia="en-US"/>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9C784D" w:rsidRPr="000F28A3" w:rsidRDefault="009C784D" w:rsidP="00CF5922">
            <w:pPr>
              <w:suppressAutoHyphens w:val="0"/>
              <w:spacing w:after="0" w:line="240" w:lineRule="auto"/>
              <w:ind w:left="108"/>
              <w:rPr>
                <w:rFonts w:ascii="Times New Roman" w:eastAsia="Times New Roman" w:hAnsi="Times New Roman"/>
                <w:color w:val="000000"/>
                <w:sz w:val="24"/>
                <w:lang w:val="en-US" w:eastAsia="en-US"/>
              </w:rPr>
            </w:pPr>
            <w:r w:rsidRPr="000F28A3">
              <w:rPr>
                <w:rFonts w:ascii="Times New Roman" w:eastAsia="Times New Roman" w:hAnsi="Times New Roman"/>
                <w:color w:val="000000"/>
                <w:sz w:val="24"/>
                <w:lang w:val="en-US" w:eastAsia="en-US"/>
              </w:rPr>
              <w:t xml:space="preserve">Групповая Подгрупповая </w:t>
            </w:r>
          </w:p>
          <w:p w:rsidR="009C784D" w:rsidRPr="000F28A3" w:rsidRDefault="009C784D" w:rsidP="00CF5922">
            <w:pPr>
              <w:suppressAutoHyphens w:val="0"/>
              <w:spacing w:after="0" w:line="240" w:lineRule="auto"/>
              <w:ind w:left="108"/>
              <w:rPr>
                <w:rFonts w:ascii="Times New Roman" w:eastAsia="Times New Roman" w:hAnsi="Times New Roman"/>
                <w:color w:val="000000"/>
                <w:sz w:val="24"/>
                <w:lang w:val="en-US" w:eastAsia="en-US"/>
              </w:rPr>
            </w:pPr>
            <w:r w:rsidRPr="000F28A3">
              <w:rPr>
                <w:rFonts w:ascii="Times New Roman" w:eastAsia="Times New Roman" w:hAnsi="Times New Roman"/>
                <w:color w:val="000000"/>
                <w:sz w:val="24"/>
                <w:lang w:val="en-US" w:eastAsia="en-US"/>
              </w:rPr>
              <w:t xml:space="preserve">Индивидуальная </w:t>
            </w: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rsidR="009C784D" w:rsidRPr="000F28A3" w:rsidRDefault="009C784D" w:rsidP="00CF5922">
            <w:pPr>
              <w:suppressAutoHyphens w:val="0"/>
              <w:spacing w:after="0" w:line="240" w:lineRule="auto"/>
              <w:ind w:left="106"/>
              <w:rPr>
                <w:rFonts w:ascii="Times New Roman" w:eastAsia="Times New Roman" w:hAnsi="Times New Roman"/>
                <w:color w:val="000000"/>
                <w:sz w:val="24"/>
                <w:lang w:eastAsia="en-US"/>
              </w:rPr>
            </w:pPr>
            <w:r w:rsidRPr="000F28A3">
              <w:rPr>
                <w:rFonts w:ascii="Times New Roman" w:eastAsia="Times New Roman" w:hAnsi="Times New Roman"/>
                <w:color w:val="000000"/>
                <w:sz w:val="24"/>
                <w:lang w:eastAsia="en-US"/>
              </w:rPr>
              <w:t>Слушание соответствующей во</w:t>
            </w:r>
            <w:r w:rsidR="0068214D">
              <w:rPr>
                <w:rFonts w:ascii="Times New Roman" w:eastAsia="Times New Roman" w:hAnsi="Times New Roman"/>
                <w:color w:val="000000"/>
                <w:sz w:val="24"/>
                <w:lang w:eastAsia="en-US"/>
              </w:rPr>
              <w:t xml:space="preserve">зрасту народной, классической, </w:t>
            </w:r>
            <w:r w:rsidRPr="000F28A3">
              <w:rPr>
                <w:rFonts w:ascii="Times New Roman" w:eastAsia="Times New Roman" w:hAnsi="Times New Roman"/>
                <w:color w:val="000000"/>
                <w:sz w:val="24"/>
                <w:lang w:eastAsia="en-US"/>
              </w:rPr>
              <w:t xml:space="preserve">детской музыки. Экспериментирование со звуками. Совместное пение. </w:t>
            </w:r>
          </w:p>
          <w:p w:rsidR="009C784D" w:rsidRPr="000F28A3" w:rsidRDefault="009C784D" w:rsidP="00CF5922">
            <w:pPr>
              <w:suppressAutoHyphens w:val="0"/>
              <w:spacing w:after="0" w:line="240" w:lineRule="auto"/>
              <w:ind w:left="106"/>
              <w:rPr>
                <w:rFonts w:ascii="Times New Roman" w:eastAsia="Times New Roman" w:hAnsi="Times New Roman"/>
                <w:color w:val="000000"/>
                <w:sz w:val="24"/>
                <w:lang w:eastAsia="en-US"/>
              </w:rPr>
            </w:pPr>
            <w:r w:rsidRPr="000F28A3">
              <w:rPr>
                <w:rFonts w:ascii="Times New Roman" w:eastAsia="Times New Roman" w:hAnsi="Times New Roman"/>
                <w:color w:val="000000"/>
                <w:sz w:val="24"/>
                <w:lang w:eastAsia="en-US"/>
              </w:rPr>
              <w:t xml:space="preserve">Экспериментирование со звучащими игрушками. </w:t>
            </w:r>
          </w:p>
          <w:p w:rsidR="009C784D" w:rsidRDefault="009C784D" w:rsidP="00CF5922">
            <w:pPr>
              <w:suppressAutoHyphens w:val="0"/>
              <w:spacing w:after="0" w:line="240" w:lineRule="auto"/>
              <w:ind w:left="106"/>
              <w:rPr>
                <w:rFonts w:ascii="Times New Roman" w:eastAsia="Times New Roman" w:hAnsi="Times New Roman"/>
                <w:color w:val="000000"/>
                <w:sz w:val="24"/>
                <w:lang w:eastAsia="en-US"/>
              </w:rPr>
            </w:pPr>
            <w:r w:rsidRPr="000F28A3">
              <w:rPr>
                <w:rFonts w:ascii="Times New Roman" w:eastAsia="Times New Roman" w:hAnsi="Times New Roman"/>
                <w:color w:val="000000"/>
                <w:sz w:val="24"/>
                <w:lang w:eastAsia="en-US"/>
              </w:rPr>
              <w:t xml:space="preserve">Музыкально– дидактические, хороводные, театрализованные игры. </w:t>
            </w:r>
          </w:p>
          <w:p w:rsidR="009C784D" w:rsidRPr="000F28A3" w:rsidRDefault="009C784D" w:rsidP="00CF5922">
            <w:pPr>
              <w:suppressAutoHyphens w:val="0"/>
              <w:spacing w:after="0" w:line="240" w:lineRule="auto"/>
              <w:ind w:left="106"/>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Сюжетно-ролевая игра.</w:t>
            </w:r>
          </w:p>
        </w:tc>
      </w:tr>
    </w:tbl>
    <w:p w:rsidR="009C784D" w:rsidRPr="009C784D" w:rsidRDefault="009C784D" w:rsidP="009C784D">
      <w:pPr>
        <w:suppressAutoHyphens w:val="0"/>
        <w:spacing w:after="160" w:line="259" w:lineRule="auto"/>
        <w:rPr>
          <w:rFonts w:eastAsia="Times New Roman"/>
          <w:lang w:eastAsia="ru-RU"/>
        </w:rPr>
        <w:sectPr w:rsidR="009C784D" w:rsidRPr="009C784D" w:rsidSect="0068214D">
          <w:type w:val="continuous"/>
          <w:pgSz w:w="16840" w:h="11906" w:orient="landscape"/>
          <w:pgMar w:top="1440" w:right="1038" w:bottom="1022" w:left="640" w:header="0" w:footer="0" w:gutter="0"/>
          <w:cols w:space="720" w:equalWidth="0">
            <w:col w:w="15160"/>
          </w:cols>
        </w:sectPr>
      </w:pPr>
    </w:p>
    <w:p w:rsidR="009C784D" w:rsidRPr="00CB2B40" w:rsidRDefault="009C784D" w:rsidP="00575C97">
      <w:pPr>
        <w:spacing w:line="240" w:lineRule="auto"/>
        <w:jc w:val="center"/>
        <w:rPr>
          <w:rFonts w:ascii="Times New Roman" w:hAnsi="Times New Roman"/>
          <w:sz w:val="24"/>
          <w:szCs w:val="24"/>
        </w:rPr>
      </w:pPr>
      <w:r w:rsidRPr="00CB2B40">
        <w:rPr>
          <w:rFonts w:ascii="Times New Roman" w:hAnsi="Times New Roman"/>
          <w:b/>
          <w:iCs/>
          <w:sz w:val="24"/>
          <w:szCs w:val="24"/>
        </w:rPr>
        <w:lastRenderedPageBreak/>
        <w:t>Методы и приёмы,</w:t>
      </w:r>
      <w:r w:rsidR="00920903">
        <w:rPr>
          <w:rFonts w:ascii="Times New Roman" w:hAnsi="Times New Roman"/>
          <w:b/>
          <w:iCs/>
          <w:sz w:val="24"/>
          <w:szCs w:val="24"/>
        </w:rPr>
        <w:t xml:space="preserve"> </w:t>
      </w:r>
      <w:r w:rsidRPr="00CB2B40">
        <w:rPr>
          <w:rFonts w:ascii="Times New Roman" w:hAnsi="Times New Roman"/>
          <w:b/>
          <w:sz w:val="24"/>
          <w:szCs w:val="24"/>
        </w:rPr>
        <w:t>используемые в музыкально-образовательном процессе</w:t>
      </w:r>
    </w:p>
    <w:p w:rsidR="00575C97" w:rsidRDefault="00575C97" w:rsidP="00CF5922">
      <w:pPr>
        <w:spacing w:line="240" w:lineRule="auto"/>
        <w:rPr>
          <w:rFonts w:ascii="Times New Roman" w:hAnsi="Times New Roman"/>
          <w:b/>
          <w:sz w:val="24"/>
          <w:szCs w:val="24"/>
        </w:rPr>
        <w:sectPr w:rsidR="00575C97" w:rsidSect="00575C97">
          <w:pgSz w:w="16838" w:h="11900" w:orient="landscape"/>
          <w:pgMar w:top="700" w:right="303" w:bottom="526" w:left="1091" w:header="0" w:footer="0" w:gutter="0"/>
          <w:cols w:space="720"/>
          <w:docGrid w:linePitch="299"/>
        </w:sectPr>
      </w:pPr>
    </w:p>
    <w:tbl>
      <w:tblPr>
        <w:tblW w:w="1530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827"/>
        <w:gridCol w:w="7655"/>
        <w:gridCol w:w="3827"/>
      </w:tblGrid>
      <w:tr w:rsidR="009C784D" w:rsidRPr="00CB2B40" w:rsidTr="0075325E">
        <w:trPr>
          <w:trHeight w:val="1001"/>
        </w:trPr>
        <w:tc>
          <w:tcPr>
            <w:tcW w:w="3827" w:type="dxa"/>
            <w:shd w:val="clear" w:color="auto" w:fill="auto"/>
          </w:tcPr>
          <w:p w:rsidR="009C784D" w:rsidRPr="00CB2B40" w:rsidRDefault="009C784D" w:rsidP="00CF5922">
            <w:pPr>
              <w:spacing w:line="240" w:lineRule="auto"/>
              <w:rPr>
                <w:rFonts w:ascii="Times New Roman" w:hAnsi="Times New Roman"/>
                <w:sz w:val="24"/>
                <w:szCs w:val="24"/>
              </w:rPr>
            </w:pPr>
            <w:r w:rsidRPr="00CB2B40">
              <w:rPr>
                <w:rFonts w:ascii="Times New Roman" w:hAnsi="Times New Roman"/>
                <w:b/>
                <w:sz w:val="24"/>
                <w:szCs w:val="24"/>
              </w:rPr>
              <w:lastRenderedPageBreak/>
              <w:t>Наглядный метод</w:t>
            </w:r>
            <w:r w:rsidRPr="00CB2B40">
              <w:rPr>
                <w:rFonts w:ascii="Times New Roman" w:hAnsi="Times New Roman"/>
                <w:sz w:val="24"/>
                <w:szCs w:val="24"/>
              </w:rPr>
              <w:t xml:space="preserve"> – позволяет в конкретных, красочных образах показать детям явления, события окружающей действительности, рассказать о чувствах и действиях людей, животных, познакомиться с предметами быта.</w:t>
            </w:r>
          </w:p>
        </w:tc>
        <w:tc>
          <w:tcPr>
            <w:tcW w:w="7655" w:type="dxa"/>
            <w:shd w:val="clear" w:color="auto" w:fill="auto"/>
          </w:tcPr>
          <w:p w:rsidR="009C784D" w:rsidRPr="00CB2B40" w:rsidRDefault="009C784D" w:rsidP="00CF5922">
            <w:pPr>
              <w:spacing w:line="240" w:lineRule="auto"/>
              <w:rPr>
                <w:rFonts w:ascii="Times New Roman" w:hAnsi="Times New Roman"/>
                <w:sz w:val="24"/>
                <w:szCs w:val="24"/>
              </w:rPr>
            </w:pPr>
            <w:r w:rsidRPr="00CB2B40">
              <w:rPr>
                <w:rFonts w:ascii="Times New Roman" w:hAnsi="Times New Roman"/>
                <w:b/>
                <w:sz w:val="24"/>
                <w:szCs w:val="24"/>
              </w:rPr>
              <w:t xml:space="preserve">Словесный метод </w:t>
            </w:r>
            <w:r w:rsidRPr="00CB2B40">
              <w:rPr>
                <w:rFonts w:ascii="Times New Roman" w:hAnsi="Times New Roman"/>
                <w:sz w:val="24"/>
                <w:szCs w:val="24"/>
              </w:rPr>
              <w:t xml:space="preserve"> обращен к сознанию ребёнка, способствует осмысленности, содержательности его деятельности.</w:t>
            </w:r>
          </w:p>
        </w:tc>
        <w:tc>
          <w:tcPr>
            <w:tcW w:w="3827" w:type="dxa"/>
            <w:shd w:val="clear" w:color="auto" w:fill="auto"/>
          </w:tcPr>
          <w:p w:rsidR="009C784D" w:rsidRPr="00CB2B40" w:rsidRDefault="009C784D" w:rsidP="00CF5922">
            <w:pPr>
              <w:spacing w:line="240" w:lineRule="auto"/>
              <w:rPr>
                <w:rFonts w:ascii="Times New Roman" w:hAnsi="Times New Roman"/>
                <w:sz w:val="24"/>
                <w:szCs w:val="24"/>
              </w:rPr>
            </w:pPr>
            <w:r w:rsidRPr="00CB2B40">
              <w:rPr>
                <w:rFonts w:ascii="Times New Roman" w:hAnsi="Times New Roman"/>
                <w:b/>
                <w:sz w:val="24"/>
                <w:szCs w:val="24"/>
              </w:rPr>
              <w:t xml:space="preserve">Метод практической деятельности </w:t>
            </w:r>
            <w:r w:rsidRPr="00CB2B40">
              <w:rPr>
                <w:rFonts w:ascii="Times New Roman" w:hAnsi="Times New Roman"/>
                <w:sz w:val="24"/>
                <w:szCs w:val="24"/>
              </w:rPr>
              <w:t xml:space="preserve">- конкретная деятельность детей рассматривается как целенаправленное воспитание и обучение в виде систематических </w:t>
            </w:r>
            <w:r w:rsidRPr="00CB2B40">
              <w:rPr>
                <w:rFonts w:ascii="Times New Roman" w:hAnsi="Times New Roman"/>
                <w:b/>
                <w:sz w:val="24"/>
                <w:szCs w:val="24"/>
              </w:rPr>
              <w:t>упражнений</w:t>
            </w:r>
            <w:r w:rsidRPr="00CB2B40">
              <w:rPr>
                <w:rFonts w:ascii="Times New Roman" w:hAnsi="Times New Roman"/>
                <w:sz w:val="24"/>
                <w:szCs w:val="24"/>
              </w:rPr>
              <w:t>.</w:t>
            </w:r>
          </w:p>
        </w:tc>
      </w:tr>
      <w:tr w:rsidR="009C784D" w:rsidRPr="00CB2B40" w:rsidTr="0075325E">
        <w:trPr>
          <w:trHeight w:val="1415"/>
        </w:trPr>
        <w:tc>
          <w:tcPr>
            <w:tcW w:w="3827" w:type="dxa"/>
            <w:shd w:val="clear" w:color="auto" w:fill="FFFFFF" w:themeFill="background1"/>
          </w:tcPr>
          <w:p w:rsidR="009C784D" w:rsidRPr="00CB2B40" w:rsidRDefault="009C784D" w:rsidP="00CF5922">
            <w:pPr>
              <w:spacing w:line="240" w:lineRule="auto"/>
              <w:rPr>
                <w:rFonts w:ascii="Times New Roman" w:hAnsi="Times New Roman"/>
                <w:b/>
                <w:sz w:val="24"/>
                <w:szCs w:val="24"/>
              </w:rPr>
            </w:pPr>
            <w:r w:rsidRPr="00CB2B40">
              <w:rPr>
                <w:rFonts w:ascii="Times New Roman" w:hAnsi="Times New Roman"/>
                <w:b/>
                <w:sz w:val="24"/>
                <w:szCs w:val="24"/>
              </w:rPr>
              <w:t xml:space="preserve">1. Слуховая наглядность </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Непосредственное</w:t>
            </w:r>
            <w:r w:rsidRPr="00CB2B40">
              <w:rPr>
                <w:rFonts w:ascii="Times New Roman" w:hAnsi="Times New Roman"/>
                <w:b/>
                <w:sz w:val="24"/>
                <w:szCs w:val="24"/>
              </w:rPr>
              <w:t xml:space="preserve"> слушание </w:t>
            </w:r>
            <w:r w:rsidRPr="00CB2B40">
              <w:rPr>
                <w:rFonts w:ascii="Times New Roman" w:hAnsi="Times New Roman"/>
                <w:sz w:val="24"/>
                <w:szCs w:val="24"/>
              </w:rPr>
              <w:t xml:space="preserve">музыки ребёнком, как специальное, так и во время исполнения им </w:t>
            </w:r>
            <w:r w:rsidRPr="00CB2B40">
              <w:rPr>
                <w:rFonts w:ascii="Times New Roman" w:hAnsi="Times New Roman"/>
                <w:b/>
                <w:sz w:val="24"/>
                <w:szCs w:val="24"/>
              </w:rPr>
              <w:t>песен и музыкально-ритмических движений</w:t>
            </w:r>
            <w:r w:rsidRPr="00CB2B40">
              <w:rPr>
                <w:rFonts w:ascii="Times New Roman" w:hAnsi="Times New Roman"/>
                <w:sz w:val="24"/>
                <w:szCs w:val="24"/>
              </w:rPr>
              <w:t>Образец (показ) правильного исполнения песни</w:t>
            </w:r>
          </w:p>
        </w:tc>
        <w:tc>
          <w:tcPr>
            <w:tcW w:w="7655" w:type="dxa"/>
            <w:shd w:val="clear" w:color="auto" w:fill="FFFFFF" w:themeFill="background1"/>
          </w:tcPr>
          <w:p w:rsidR="009C784D" w:rsidRPr="00CB2B40" w:rsidRDefault="009C784D" w:rsidP="00CF5922">
            <w:pPr>
              <w:spacing w:line="240" w:lineRule="auto"/>
              <w:rPr>
                <w:rFonts w:ascii="Times New Roman" w:hAnsi="Times New Roman"/>
                <w:b/>
                <w:sz w:val="24"/>
                <w:szCs w:val="24"/>
              </w:rPr>
            </w:pPr>
            <w:r w:rsidRPr="00CB2B40">
              <w:rPr>
                <w:rFonts w:ascii="Times New Roman" w:hAnsi="Times New Roman"/>
                <w:b/>
                <w:sz w:val="24"/>
                <w:szCs w:val="24"/>
              </w:rPr>
              <w:t>1.Объяснение</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 xml:space="preserve">Оно используется, когда предлагается новое произведение для </w:t>
            </w:r>
            <w:r w:rsidRPr="00CB2B40">
              <w:rPr>
                <w:rFonts w:ascii="Times New Roman" w:hAnsi="Times New Roman"/>
                <w:b/>
                <w:sz w:val="24"/>
                <w:szCs w:val="24"/>
              </w:rPr>
              <w:t>слушания, игры, пляски, упражнения.</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 xml:space="preserve">Объяснение в виде </w:t>
            </w:r>
            <w:r w:rsidRPr="00CB2B40">
              <w:rPr>
                <w:rFonts w:ascii="Times New Roman" w:hAnsi="Times New Roman"/>
                <w:b/>
                <w:sz w:val="24"/>
                <w:szCs w:val="24"/>
              </w:rPr>
              <w:t>образного рассказа</w:t>
            </w:r>
            <w:r w:rsidRPr="00CB2B40">
              <w:rPr>
                <w:rFonts w:ascii="Times New Roman" w:hAnsi="Times New Roman"/>
                <w:sz w:val="24"/>
                <w:szCs w:val="24"/>
              </w:rPr>
              <w:t xml:space="preserve"> используется перед </w:t>
            </w:r>
            <w:r w:rsidRPr="00CB2B40">
              <w:rPr>
                <w:rFonts w:ascii="Times New Roman" w:hAnsi="Times New Roman"/>
                <w:b/>
                <w:sz w:val="24"/>
                <w:szCs w:val="24"/>
              </w:rPr>
              <w:t>слушанием</w:t>
            </w:r>
            <w:r w:rsidRPr="00CB2B40">
              <w:rPr>
                <w:rFonts w:ascii="Times New Roman" w:hAnsi="Times New Roman"/>
                <w:sz w:val="24"/>
                <w:szCs w:val="24"/>
              </w:rPr>
              <w:t xml:space="preserve"> программных музыкальных произведений и исполнением </w:t>
            </w:r>
            <w:r w:rsidRPr="00CB2B40">
              <w:rPr>
                <w:rFonts w:ascii="Times New Roman" w:hAnsi="Times New Roman"/>
                <w:b/>
                <w:sz w:val="24"/>
                <w:szCs w:val="24"/>
              </w:rPr>
              <w:t>сюжетных музыкальных игр</w:t>
            </w:r>
            <w:r w:rsidRPr="00CB2B40">
              <w:rPr>
                <w:rFonts w:ascii="Times New Roman" w:hAnsi="Times New Roman"/>
                <w:sz w:val="24"/>
                <w:szCs w:val="24"/>
              </w:rPr>
              <w:t>.Используется при разучивании движений Содержание объяснений изменяется в зависимости от конкретных задач обучения, подготовленности детей, их возрастных и индивидуальных особенностей</w:t>
            </w:r>
          </w:p>
        </w:tc>
        <w:tc>
          <w:tcPr>
            <w:tcW w:w="3827" w:type="dxa"/>
            <w:vMerge w:val="restart"/>
            <w:shd w:val="clear" w:color="auto" w:fill="FFFFFF" w:themeFill="background1"/>
          </w:tcPr>
          <w:p w:rsidR="009C784D" w:rsidRPr="00CB2B40" w:rsidRDefault="009C784D" w:rsidP="00CF5922">
            <w:pPr>
              <w:spacing w:line="240" w:lineRule="auto"/>
              <w:rPr>
                <w:rFonts w:ascii="Times New Roman" w:hAnsi="Times New Roman"/>
                <w:sz w:val="24"/>
                <w:szCs w:val="24"/>
              </w:rPr>
            </w:pPr>
            <w:r w:rsidRPr="00CB2B40">
              <w:rPr>
                <w:rFonts w:ascii="Times New Roman" w:hAnsi="Times New Roman"/>
                <w:b/>
                <w:sz w:val="24"/>
                <w:szCs w:val="24"/>
              </w:rPr>
              <w:t xml:space="preserve">В пении, в музыкально – ритмических движениях, игре на детских музыкальных инструментах </w:t>
            </w:r>
            <w:r w:rsidRPr="00CB2B40">
              <w:rPr>
                <w:rFonts w:ascii="Times New Roman" w:hAnsi="Times New Roman"/>
                <w:sz w:val="24"/>
                <w:szCs w:val="24"/>
              </w:rPr>
              <w:t xml:space="preserve"> необходимо так руководить детьми, чтобы они стремились исполнять задание предельно выразительно.</w:t>
            </w:r>
          </w:p>
          <w:p w:rsidR="009C784D" w:rsidRPr="00CB2B40" w:rsidRDefault="009C784D" w:rsidP="00433EA2">
            <w:pPr>
              <w:numPr>
                <w:ilvl w:val="0"/>
                <w:numId w:val="5"/>
              </w:numPr>
              <w:tabs>
                <w:tab w:val="num" w:pos="0"/>
              </w:tabs>
              <w:spacing w:line="240" w:lineRule="auto"/>
              <w:rPr>
                <w:rFonts w:ascii="Times New Roman" w:hAnsi="Times New Roman"/>
                <w:sz w:val="24"/>
                <w:szCs w:val="24"/>
              </w:rPr>
            </w:pPr>
            <w:r w:rsidRPr="00CB2B40">
              <w:rPr>
                <w:rFonts w:ascii="Times New Roman" w:hAnsi="Times New Roman"/>
                <w:sz w:val="24"/>
                <w:szCs w:val="24"/>
              </w:rPr>
              <w:t>При</w:t>
            </w:r>
            <w:r w:rsidRPr="00CB2B40">
              <w:rPr>
                <w:rFonts w:ascii="Times New Roman" w:hAnsi="Times New Roman"/>
                <w:b/>
                <w:sz w:val="24"/>
                <w:szCs w:val="24"/>
              </w:rPr>
              <w:t xml:space="preserve"> обучении пению</w:t>
            </w:r>
            <w:r w:rsidRPr="00CB2B40">
              <w:rPr>
                <w:rFonts w:ascii="Times New Roman" w:hAnsi="Times New Roman"/>
                <w:sz w:val="24"/>
                <w:szCs w:val="24"/>
              </w:rPr>
              <w:t xml:space="preserve"> с помощью практического метода (в сочетании сословесным и наглядным) педагог показывает детям приёмы </w:t>
            </w:r>
            <w:r w:rsidRPr="00CB2B40">
              <w:rPr>
                <w:rFonts w:ascii="Times New Roman" w:hAnsi="Times New Roman"/>
                <w:b/>
                <w:sz w:val="24"/>
                <w:szCs w:val="24"/>
              </w:rPr>
              <w:t>дикции, правильного дыхания, звукообразования.</w:t>
            </w:r>
          </w:p>
          <w:p w:rsidR="009C784D" w:rsidRPr="00CB2B40" w:rsidRDefault="009C784D" w:rsidP="00433EA2">
            <w:pPr>
              <w:numPr>
                <w:ilvl w:val="0"/>
                <w:numId w:val="5"/>
              </w:numPr>
              <w:tabs>
                <w:tab w:val="num" w:pos="0"/>
              </w:tabs>
              <w:spacing w:line="240" w:lineRule="auto"/>
              <w:rPr>
                <w:rFonts w:ascii="Times New Roman" w:hAnsi="Times New Roman"/>
                <w:sz w:val="24"/>
                <w:szCs w:val="24"/>
              </w:rPr>
            </w:pPr>
            <w:r w:rsidRPr="00CB2B40">
              <w:rPr>
                <w:rFonts w:ascii="Times New Roman" w:hAnsi="Times New Roman"/>
                <w:b/>
                <w:sz w:val="24"/>
                <w:szCs w:val="24"/>
              </w:rPr>
              <w:t>Выразительный показ</w:t>
            </w:r>
            <w:r w:rsidRPr="00CB2B40">
              <w:rPr>
                <w:rFonts w:ascii="Times New Roman" w:hAnsi="Times New Roman"/>
                <w:sz w:val="24"/>
                <w:szCs w:val="24"/>
              </w:rPr>
              <w:t xml:space="preserve"> музыкально - ритмических движений имеет важное значение для освоения их детьми.</w:t>
            </w:r>
          </w:p>
          <w:p w:rsidR="009C784D" w:rsidRPr="00CB2B40" w:rsidRDefault="009C784D" w:rsidP="00433EA2">
            <w:pPr>
              <w:numPr>
                <w:ilvl w:val="0"/>
                <w:numId w:val="5"/>
              </w:numPr>
              <w:tabs>
                <w:tab w:val="num" w:pos="0"/>
              </w:tabs>
              <w:spacing w:line="240" w:lineRule="auto"/>
              <w:rPr>
                <w:rFonts w:ascii="Times New Roman" w:hAnsi="Times New Roman"/>
                <w:sz w:val="24"/>
                <w:szCs w:val="24"/>
              </w:rPr>
            </w:pPr>
            <w:r w:rsidRPr="00CB2B40">
              <w:rPr>
                <w:rFonts w:ascii="Times New Roman" w:hAnsi="Times New Roman"/>
                <w:b/>
                <w:sz w:val="24"/>
                <w:szCs w:val="24"/>
              </w:rPr>
              <w:t xml:space="preserve">Показ </w:t>
            </w:r>
            <w:r w:rsidRPr="00CB2B40">
              <w:rPr>
                <w:rFonts w:ascii="Times New Roman" w:hAnsi="Times New Roman"/>
                <w:sz w:val="24"/>
                <w:szCs w:val="24"/>
              </w:rPr>
              <w:t xml:space="preserve">способов и приёмов </w:t>
            </w:r>
            <w:r w:rsidRPr="00CB2B40">
              <w:rPr>
                <w:rFonts w:ascii="Times New Roman" w:hAnsi="Times New Roman"/>
                <w:b/>
                <w:sz w:val="24"/>
                <w:szCs w:val="24"/>
              </w:rPr>
              <w:t>игры на музыкальных инструментах</w:t>
            </w:r>
            <w:r w:rsidRPr="00CB2B40">
              <w:rPr>
                <w:rFonts w:ascii="Times New Roman" w:hAnsi="Times New Roman"/>
                <w:sz w:val="24"/>
                <w:szCs w:val="24"/>
              </w:rPr>
              <w:t xml:space="preserve"> тоже необходим, так как многие действия здесь дети осваивают по </w:t>
            </w:r>
            <w:r w:rsidRPr="00CB2B40">
              <w:rPr>
                <w:rFonts w:ascii="Times New Roman" w:hAnsi="Times New Roman"/>
                <w:b/>
                <w:sz w:val="24"/>
                <w:szCs w:val="24"/>
              </w:rPr>
              <w:t>подражанию</w:t>
            </w:r>
            <w:r w:rsidRPr="00CB2B40">
              <w:rPr>
                <w:rFonts w:ascii="Times New Roman" w:hAnsi="Times New Roman"/>
                <w:sz w:val="24"/>
                <w:szCs w:val="24"/>
              </w:rPr>
              <w:t>.</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lastRenderedPageBreak/>
              <w:t>Интонирование</w:t>
            </w:r>
            <w:r w:rsidRPr="00CB2B40">
              <w:rPr>
                <w:rFonts w:ascii="Times New Roman" w:hAnsi="Times New Roman"/>
                <w:sz w:val="24"/>
                <w:szCs w:val="24"/>
              </w:rPr>
              <w:tab/>
              <w:t>- «сыграть мелодию на дудочке» и др.;спеть, как «гуси, кукушка» и др.;</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b/>
                <w:sz w:val="24"/>
                <w:szCs w:val="24"/>
              </w:rPr>
              <w:t>4.Помощь.</w:t>
            </w:r>
            <w:r w:rsidRPr="00CB2B40">
              <w:rPr>
                <w:rFonts w:ascii="Times New Roman" w:hAnsi="Times New Roman"/>
                <w:sz w:val="24"/>
                <w:szCs w:val="24"/>
              </w:rPr>
              <w:tab/>
              <w:t>Педагог помогает детям выполнить чего-либо.</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5.</w:t>
            </w:r>
            <w:r w:rsidRPr="00CB2B40">
              <w:rPr>
                <w:rFonts w:ascii="Times New Roman" w:hAnsi="Times New Roman"/>
                <w:b/>
                <w:sz w:val="24"/>
                <w:szCs w:val="24"/>
              </w:rPr>
              <w:t>Имитация</w:t>
            </w:r>
            <w:r w:rsidRPr="00CB2B40">
              <w:rPr>
                <w:rFonts w:ascii="Times New Roman" w:hAnsi="Times New Roman"/>
                <w:sz w:val="24"/>
                <w:szCs w:val="24"/>
              </w:rPr>
              <w:t>(подражание).Подражательство, стремление копировать то, что ребёнок наблюдает, о чём ему рассказывают, читают.</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6.Проведение упражнений в игровой форме</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7.</w:t>
            </w:r>
            <w:r w:rsidRPr="00CB2B40">
              <w:rPr>
                <w:rFonts w:ascii="Times New Roman" w:hAnsi="Times New Roman"/>
                <w:b/>
                <w:sz w:val="24"/>
                <w:szCs w:val="24"/>
              </w:rPr>
              <w:t>Повторение</w:t>
            </w:r>
            <w:r w:rsidRPr="00CB2B40">
              <w:rPr>
                <w:rFonts w:ascii="Times New Roman" w:hAnsi="Times New Roman"/>
                <w:sz w:val="24"/>
                <w:szCs w:val="24"/>
              </w:rPr>
              <w:t xml:space="preserve">. </w:t>
            </w:r>
            <w:r w:rsidRPr="00CB2B40">
              <w:rPr>
                <w:rFonts w:ascii="Times New Roman" w:hAnsi="Times New Roman"/>
                <w:b/>
                <w:sz w:val="24"/>
                <w:szCs w:val="24"/>
              </w:rPr>
              <w:t>8.Соревновательный метод</w:t>
            </w:r>
            <w:r w:rsidRPr="00CB2B40">
              <w:rPr>
                <w:rFonts w:ascii="Times New Roman" w:hAnsi="Times New Roman"/>
                <w:sz w:val="24"/>
                <w:szCs w:val="24"/>
              </w:rPr>
              <w:t xml:space="preserve"> – применяется в том случае, когда дети хорошо освоили движения (проводить со всей группой одновременно). Используется в </w:t>
            </w:r>
            <w:r>
              <w:rPr>
                <w:rFonts w:ascii="Times New Roman" w:hAnsi="Times New Roman"/>
                <w:sz w:val="24"/>
                <w:szCs w:val="24"/>
              </w:rPr>
              <w:t>работе со старшими дошкольникам</w:t>
            </w:r>
          </w:p>
        </w:tc>
      </w:tr>
      <w:tr w:rsidR="009C784D" w:rsidRPr="00CB2B40" w:rsidTr="0075325E">
        <w:trPr>
          <w:trHeight w:val="249"/>
        </w:trPr>
        <w:tc>
          <w:tcPr>
            <w:tcW w:w="3827" w:type="dxa"/>
            <w:shd w:val="clear" w:color="auto" w:fill="FFFFFF" w:themeFill="background1"/>
          </w:tcPr>
          <w:p w:rsidR="009C784D" w:rsidRPr="00CB2B40" w:rsidRDefault="009C784D" w:rsidP="00CF5922">
            <w:pPr>
              <w:spacing w:line="240" w:lineRule="auto"/>
              <w:rPr>
                <w:rFonts w:ascii="Times New Roman" w:hAnsi="Times New Roman"/>
                <w:b/>
                <w:sz w:val="24"/>
                <w:szCs w:val="24"/>
              </w:rPr>
            </w:pPr>
            <w:r w:rsidRPr="00CB2B40">
              <w:rPr>
                <w:rFonts w:ascii="Times New Roman" w:hAnsi="Times New Roman"/>
                <w:b/>
                <w:sz w:val="24"/>
                <w:szCs w:val="24"/>
              </w:rPr>
              <w:t>2. Тактильная  наглядность</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Непосредственное ощущение телом волновых колебаний музыкального звучания.</w:t>
            </w:r>
          </w:p>
        </w:tc>
        <w:tc>
          <w:tcPr>
            <w:tcW w:w="7655" w:type="dxa"/>
            <w:shd w:val="clear" w:color="auto" w:fill="FFFFFF" w:themeFill="background1"/>
          </w:tcPr>
          <w:p w:rsidR="009C784D" w:rsidRPr="00CB2B40" w:rsidRDefault="009C784D" w:rsidP="00CF5922">
            <w:pPr>
              <w:spacing w:line="240" w:lineRule="auto"/>
              <w:rPr>
                <w:rFonts w:ascii="Times New Roman" w:hAnsi="Times New Roman"/>
                <w:b/>
                <w:sz w:val="24"/>
                <w:szCs w:val="24"/>
              </w:rPr>
            </w:pPr>
            <w:r w:rsidRPr="00CB2B40">
              <w:rPr>
                <w:rFonts w:ascii="Times New Roman" w:hAnsi="Times New Roman"/>
                <w:b/>
                <w:sz w:val="24"/>
                <w:szCs w:val="24"/>
              </w:rPr>
              <w:t>2. Пояснения</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 xml:space="preserve">Они даются при показе </w:t>
            </w:r>
            <w:r w:rsidRPr="00CB2B40">
              <w:rPr>
                <w:rFonts w:ascii="Times New Roman" w:hAnsi="Times New Roman"/>
                <w:b/>
                <w:sz w:val="24"/>
                <w:szCs w:val="24"/>
              </w:rPr>
              <w:t xml:space="preserve">движений, игр, плясок, упражнений </w:t>
            </w:r>
            <w:r w:rsidRPr="00CB2B40">
              <w:rPr>
                <w:rFonts w:ascii="Times New Roman" w:hAnsi="Times New Roman"/>
                <w:sz w:val="24"/>
                <w:szCs w:val="24"/>
              </w:rPr>
              <w:t xml:space="preserve">и различных </w:t>
            </w:r>
            <w:r w:rsidRPr="00CB2B40">
              <w:rPr>
                <w:rFonts w:ascii="Times New Roman" w:hAnsi="Times New Roman"/>
                <w:b/>
                <w:sz w:val="24"/>
                <w:szCs w:val="24"/>
              </w:rPr>
              <w:t xml:space="preserve">певческих приёмов </w:t>
            </w:r>
            <w:r w:rsidRPr="00CB2B40">
              <w:rPr>
                <w:rFonts w:ascii="Times New Roman" w:hAnsi="Times New Roman"/>
                <w:sz w:val="24"/>
                <w:szCs w:val="24"/>
              </w:rPr>
              <w:t>в ходе занятия. Пояснение должно быть тесно связано с</w:t>
            </w:r>
            <w:r w:rsidRPr="00CB2B40">
              <w:rPr>
                <w:rFonts w:ascii="Times New Roman" w:hAnsi="Times New Roman"/>
                <w:b/>
                <w:sz w:val="24"/>
                <w:szCs w:val="24"/>
              </w:rPr>
              <w:t xml:space="preserve"> показом</w:t>
            </w:r>
            <w:r w:rsidRPr="00CB2B40">
              <w:rPr>
                <w:rFonts w:ascii="Times New Roman" w:hAnsi="Times New Roman"/>
                <w:sz w:val="24"/>
                <w:szCs w:val="24"/>
              </w:rPr>
              <w:t>. Применяется с целью направить на что-то внимание или углубить восприятие детей</w:t>
            </w:r>
          </w:p>
        </w:tc>
        <w:tc>
          <w:tcPr>
            <w:tcW w:w="3827" w:type="dxa"/>
            <w:vMerge/>
            <w:shd w:val="clear" w:color="auto" w:fill="FFFFFF" w:themeFill="background1"/>
            <w:vAlign w:val="center"/>
          </w:tcPr>
          <w:p w:rsidR="009C784D" w:rsidRPr="00CB2B40" w:rsidRDefault="009C784D" w:rsidP="00CF5922">
            <w:pPr>
              <w:spacing w:line="240" w:lineRule="auto"/>
              <w:rPr>
                <w:rFonts w:ascii="Times New Roman" w:hAnsi="Times New Roman"/>
                <w:sz w:val="24"/>
                <w:szCs w:val="24"/>
              </w:rPr>
            </w:pPr>
          </w:p>
        </w:tc>
      </w:tr>
      <w:tr w:rsidR="009C784D" w:rsidRPr="00CB2B40" w:rsidTr="0075325E">
        <w:trPr>
          <w:trHeight w:val="125"/>
        </w:trPr>
        <w:tc>
          <w:tcPr>
            <w:tcW w:w="3827" w:type="dxa"/>
            <w:vMerge w:val="restart"/>
            <w:shd w:val="clear" w:color="auto" w:fill="FFFFFF" w:themeFill="background1"/>
          </w:tcPr>
          <w:p w:rsidR="009C784D" w:rsidRPr="00CB2B40" w:rsidRDefault="009C784D" w:rsidP="00CF5922">
            <w:pPr>
              <w:spacing w:line="240" w:lineRule="auto"/>
              <w:rPr>
                <w:rFonts w:ascii="Times New Roman" w:hAnsi="Times New Roman"/>
                <w:b/>
                <w:sz w:val="24"/>
                <w:szCs w:val="24"/>
              </w:rPr>
            </w:pPr>
            <w:r w:rsidRPr="00CB2B40">
              <w:rPr>
                <w:rFonts w:ascii="Times New Roman" w:hAnsi="Times New Roman"/>
                <w:b/>
                <w:sz w:val="24"/>
                <w:szCs w:val="24"/>
              </w:rPr>
              <w:t>3. Зрительная наглядность</w:t>
            </w:r>
            <w:r w:rsidRPr="00CB2B40">
              <w:rPr>
                <w:rFonts w:ascii="Times New Roman" w:hAnsi="Times New Roman"/>
                <w:sz w:val="24"/>
                <w:szCs w:val="24"/>
              </w:rPr>
              <w:t xml:space="preserve">, которая в процессе музыкального воспитания </w:t>
            </w:r>
            <w:r w:rsidRPr="00CB2B40">
              <w:rPr>
                <w:rFonts w:ascii="Times New Roman" w:hAnsi="Times New Roman"/>
                <w:b/>
                <w:sz w:val="24"/>
                <w:szCs w:val="24"/>
              </w:rPr>
              <w:t>сочетается со слуховой.</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Относится:</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 xml:space="preserve">- </w:t>
            </w:r>
            <w:r w:rsidRPr="00CB2B40">
              <w:rPr>
                <w:rFonts w:ascii="Times New Roman" w:hAnsi="Times New Roman"/>
                <w:b/>
                <w:sz w:val="24"/>
                <w:szCs w:val="24"/>
              </w:rPr>
              <w:t>показ</w:t>
            </w:r>
            <w:r w:rsidRPr="00CB2B40">
              <w:rPr>
                <w:rFonts w:ascii="Times New Roman" w:hAnsi="Times New Roman"/>
                <w:sz w:val="24"/>
                <w:szCs w:val="24"/>
              </w:rPr>
              <w:t xml:space="preserve"> певческих приёмов, движений (воспитатель) в плясках, играх, упражнениях;</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lastRenderedPageBreak/>
              <w:t xml:space="preserve">- </w:t>
            </w:r>
            <w:r w:rsidRPr="00CB2B40">
              <w:rPr>
                <w:rFonts w:ascii="Times New Roman" w:hAnsi="Times New Roman"/>
                <w:b/>
                <w:sz w:val="24"/>
                <w:szCs w:val="24"/>
              </w:rPr>
              <w:t xml:space="preserve">показ </w:t>
            </w:r>
            <w:r w:rsidRPr="00CB2B40">
              <w:rPr>
                <w:rFonts w:ascii="Times New Roman" w:hAnsi="Times New Roman"/>
                <w:sz w:val="24"/>
                <w:szCs w:val="24"/>
              </w:rPr>
              <w:t>игрушек, картинок, костюмов, рисунков, цветных карточек и т.д., относящихся к данному музыкальному произведению</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 показ движений, использование наглядных пособий, имитации (подражания), зрительные ориентиры, звуковые сигналы, помощь.</w:t>
            </w:r>
          </w:p>
        </w:tc>
        <w:tc>
          <w:tcPr>
            <w:tcW w:w="7655" w:type="dxa"/>
            <w:shd w:val="clear" w:color="auto" w:fill="FFFFFF" w:themeFill="background1"/>
          </w:tcPr>
          <w:p w:rsidR="009C784D" w:rsidRPr="00CB2B40" w:rsidRDefault="009C784D" w:rsidP="00CF5922">
            <w:pPr>
              <w:spacing w:line="240" w:lineRule="auto"/>
              <w:rPr>
                <w:rFonts w:ascii="Times New Roman" w:hAnsi="Times New Roman"/>
                <w:b/>
                <w:sz w:val="24"/>
                <w:szCs w:val="24"/>
              </w:rPr>
            </w:pPr>
            <w:r w:rsidRPr="00CB2B40">
              <w:rPr>
                <w:rFonts w:ascii="Times New Roman" w:hAnsi="Times New Roman"/>
                <w:b/>
                <w:sz w:val="24"/>
                <w:szCs w:val="24"/>
              </w:rPr>
              <w:lastRenderedPageBreak/>
              <w:t>3. Указания</w:t>
            </w:r>
          </w:p>
          <w:p w:rsidR="009C784D" w:rsidRPr="00CB2B40" w:rsidRDefault="009C784D" w:rsidP="00CF5922">
            <w:pPr>
              <w:spacing w:after="0" w:line="240" w:lineRule="auto"/>
              <w:rPr>
                <w:rFonts w:ascii="Times New Roman" w:hAnsi="Times New Roman"/>
                <w:sz w:val="24"/>
                <w:szCs w:val="24"/>
              </w:rPr>
            </w:pPr>
            <w:r w:rsidRPr="00CB2B40">
              <w:rPr>
                <w:rFonts w:ascii="Times New Roman" w:hAnsi="Times New Roman"/>
                <w:sz w:val="24"/>
                <w:szCs w:val="24"/>
              </w:rPr>
              <w:t xml:space="preserve">Даются во время выполнения детьми </w:t>
            </w:r>
            <w:r w:rsidRPr="00CB2B40">
              <w:rPr>
                <w:rFonts w:ascii="Times New Roman" w:hAnsi="Times New Roman"/>
                <w:b/>
                <w:sz w:val="24"/>
                <w:szCs w:val="24"/>
              </w:rPr>
              <w:t>игр, плясок и упражнений</w:t>
            </w:r>
            <w:r w:rsidRPr="00CB2B40">
              <w:rPr>
                <w:rFonts w:ascii="Times New Roman" w:hAnsi="Times New Roman"/>
                <w:sz w:val="24"/>
                <w:szCs w:val="24"/>
              </w:rPr>
              <w:t>. Используется для:</w:t>
            </w:r>
          </w:p>
          <w:p w:rsidR="009C784D" w:rsidRPr="00CB2B40" w:rsidRDefault="009C784D" w:rsidP="00CF5922">
            <w:pPr>
              <w:spacing w:after="0" w:line="240" w:lineRule="auto"/>
              <w:rPr>
                <w:rFonts w:ascii="Times New Roman" w:hAnsi="Times New Roman"/>
                <w:sz w:val="24"/>
                <w:szCs w:val="24"/>
              </w:rPr>
            </w:pPr>
            <w:r w:rsidRPr="00CB2B40">
              <w:rPr>
                <w:rFonts w:ascii="Times New Roman" w:hAnsi="Times New Roman"/>
                <w:sz w:val="24"/>
                <w:szCs w:val="24"/>
              </w:rPr>
              <w:t>- уточнения задания;</w:t>
            </w:r>
          </w:p>
          <w:p w:rsidR="009C784D" w:rsidRPr="00CB2B40" w:rsidRDefault="009C784D" w:rsidP="00CF5922">
            <w:pPr>
              <w:spacing w:after="0" w:line="240" w:lineRule="auto"/>
              <w:rPr>
                <w:rFonts w:ascii="Times New Roman" w:hAnsi="Times New Roman"/>
                <w:sz w:val="24"/>
                <w:szCs w:val="24"/>
              </w:rPr>
            </w:pPr>
            <w:r w:rsidRPr="00CB2B40">
              <w:rPr>
                <w:rFonts w:ascii="Times New Roman" w:hAnsi="Times New Roman"/>
                <w:sz w:val="24"/>
                <w:szCs w:val="24"/>
              </w:rPr>
              <w:t xml:space="preserve">- напоминания, как </w:t>
            </w:r>
          </w:p>
          <w:p w:rsidR="009C784D" w:rsidRPr="00CB2B40" w:rsidRDefault="009C784D" w:rsidP="00CF5922">
            <w:pPr>
              <w:spacing w:after="0" w:line="240" w:lineRule="auto"/>
              <w:rPr>
                <w:rFonts w:ascii="Times New Roman" w:hAnsi="Times New Roman"/>
                <w:sz w:val="24"/>
                <w:szCs w:val="24"/>
              </w:rPr>
            </w:pPr>
            <w:r w:rsidRPr="00CB2B40">
              <w:rPr>
                <w:rFonts w:ascii="Times New Roman" w:hAnsi="Times New Roman"/>
                <w:sz w:val="24"/>
                <w:szCs w:val="24"/>
              </w:rPr>
              <w:t xml:space="preserve">   действовать;(пой как я)</w:t>
            </w:r>
          </w:p>
          <w:p w:rsidR="009C784D" w:rsidRPr="00CB2B40" w:rsidRDefault="009C784D" w:rsidP="00CF5922">
            <w:pPr>
              <w:spacing w:after="0" w:line="240" w:lineRule="auto"/>
              <w:rPr>
                <w:rFonts w:ascii="Times New Roman" w:hAnsi="Times New Roman"/>
                <w:sz w:val="24"/>
                <w:szCs w:val="24"/>
              </w:rPr>
            </w:pPr>
            <w:r w:rsidRPr="00CB2B40">
              <w:rPr>
                <w:rFonts w:ascii="Times New Roman" w:hAnsi="Times New Roman"/>
                <w:sz w:val="24"/>
                <w:szCs w:val="24"/>
              </w:rPr>
              <w:t xml:space="preserve">- предупреждения и    </w:t>
            </w:r>
          </w:p>
          <w:p w:rsidR="009C784D" w:rsidRPr="00CB2B40" w:rsidRDefault="009C784D" w:rsidP="00CF5922">
            <w:pPr>
              <w:spacing w:after="0" w:line="240" w:lineRule="auto"/>
              <w:rPr>
                <w:rFonts w:ascii="Times New Roman" w:hAnsi="Times New Roman"/>
                <w:sz w:val="24"/>
                <w:szCs w:val="24"/>
              </w:rPr>
            </w:pPr>
            <w:r w:rsidRPr="00CB2B40">
              <w:rPr>
                <w:rFonts w:ascii="Times New Roman" w:hAnsi="Times New Roman"/>
                <w:sz w:val="24"/>
                <w:szCs w:val="24"/>
              </w:rPr>
              <w:t xml:space="preserve">  исправления ошибок у детей;</w:t>
            </w:r>
          </w:p>
          <w:p w:rsidR="009C784D" w:rsidRPr="00CB2B40" w:rsidRDefault="009C784D" w:rsidP="00CF5922">
            <w:pPr>
              <w:spacing w:after="0" w:line="240" w:lineRule="auto"/>
              <w:rPr>
                <w:rFonts w:ascii="Times New Roman" w:hAnsi="Times New Roman"/>
                <w:sz w:val="24"/>
                <w:szCs w:val="24"/>
              </w:rPr>
            </w:pPr>
            <w:r w:rsidRPr="00CB2B40">
              <w:rPr>
                <w:rFonts w:ascii="Times New Roman" w:hAnsi="Times New Roman"/>
                <w:sz w:val="24"/>
                <w:szCs w:val="24"/>
              </w:rPr>
              <w:t xml:space="preserve">- оценки выполнения </w:t>
            </w:r>
          </w:p>
          <w:p w:rsidR="009C784D" w:rsidRPr="00CB2B40" w:rsidRDefault="009C784D" w:rsidP="00CF5922">
            <w:pPr>
              <w:spacing w:after="0" w:line="240" w:lineRule="auto"/>
              <w:rPr>
                <w:rFonts w:ascii="Times New Roman" w:hAnsi="Times New Roman"/>
                <w:sz w:val="24"/>
                <w:szCs w:val="24"/>
              </w:rPr>
            </w:pPr>
            <w:r w:rsidRPr="00CB2B40">
              <w:rPr>
                <w:rFonts w:ascii="Times New Roman" w:hAnsi="Times New Roman"/>
                <w:sz w:val="24"/>
                <w:szCs w:val="24"/>
              </w:rPr>
              <w:t xml:space="preserve"> упражнений (одобрение и не о</w:t>
            </w:r>
            <w:r w:rsidR="0075325E">
              <w:rPr>
                <w:rFonts w:ascii="Times New Roman" w:hAnsi="Times New Roman"/>
                <w:sz w:val="24"/>
                <w:szCs w:val="24"/>
              </w:rPr>
              <w:t>добре</w:t>
            </w:r>
            <w:r w:rsidRPr="00CB2B40">
              <w:rPr>
                <w:rFonts w:ascii="Times New Roman" w:hAnsi="Times New Roman"/>
                <w:sz w:val="24"/>
                <w:szCs w:val="24"/>
              </w:rPr>
              <w:t>ние);</w:t>
            </w:r>
          </w:p>
          <w:p w:rsidR="009C784D" w:rsidRPr="00CB2B40" w:rsidRDefault="009C784D" w:rsidP="00CF5922">
            <w:pPr>
              <w:spacing w:after="0" w:line="240" w:lineRule="auto"/>
              <w:rPr>
                <w:rFonts w:ascii="Times New Roman" w:hAnsi="Times New Roman"/>
                <w:sz w:val="24"/>
                <w:szCs w:val="24"/>
              </w:rPr>
            </w:pPr>
            <w:r w:rsidRPr="00CB2B40">
              <w:rPr>
                <w:rFonts w:ascii="Times New Roman" w:hAnsi="Times New Roman"/>
                <w:sz w:val="24"/>
                <w:szCs w:val="24"/>
              </w:rPr>
              <w:lastRenderedPageBreak/>
              <w:t>- поощрения.</w:t>
            </w:r>
          </w:p>
        </w:tc>
        <w:tc>
          <w:tcPr>
            <w:tcW w:w="3827" w:type="dxa"/>
            <w:vMerge/>
            <w:shd w:val="clear" w:color="auto" w:fill="FFFFFF" w:themeFill="background1"/>
            <w:vAlign w:val="center"/>
          </w:tcPr>
          <w:p w:rsidR="009C784D" w:rsidRPr="00CB2B40" w:rsidRDefault="009C784D" w:rsidP="00CF5922">
            <w:pPr>
              <w:spacing w:line="240" w:lineRule="auto"/>
              <w:rPr>
                <w:rFonts w:ascii="Times New Roman" w:hAnsi="Times New Roman"/>
                <w:sz w:val="24"/>
                <w:szCs w:val="24"/>
              </w:rPr>
            </w:pPr>
          </w:p>
        </w:tc>
      </w:tr>
      <w:tr w:rsidR="009C784D" w:rsidRPr="00CB2B40" w:rsidTr="0075325E">
        <w:trPr>
          <w:trHeight w:val="210"/>
        </w:trPr>
        <w:tc>
          <w:tcPr>
            <w:tcW w:w="3827" w:type="dxa"/>
            <w:vMerge/>
            <w:shd w:val="clear" w:color="auto" w:fill="FFFFFF" w:themeFill="background1"/>
          </w:tcPr>
          <w:p w:rsidR="009C784D" w:rsidRPr="00CB2B40" w:rsidRDefault="009C784D" w:rsidP="00CF5922">
            <w:pPr>
              <w:spacing w:line="240" w:lineRule="auto"/>
              <w:rPr>
                <w:rFonts w:ascii="Times New Roman" w:hAnsi="Times New Roman"/>
                <w:sz w:val="24"/>
                <w:szCs w:val="24"/>
              </w:rPr>
            </w:pPr>
          </w:p>
        </w:tc>
        <w:tc>
          <w:tcPr>
            <w:tcW w:w="7655" w:type="dxa"/>
            <w:shd w:val="clear" w:color="auto" w:fill="FFFFFF" w:themeFill="background1"/>
          </w:tcPr>
          <w:p w:rsidR="009C784D" w:rsidRPr="00CB2B40" w:rsidRDefault="009C784D" w:rsidP="00CF5922">
            <w:pPr>
              <w:spacing w:line="240" w:lineRule="auto"/>
              <w:rPr>
                <w:rFonts w:ascii="Times New Roman" w:hAnsi="Times New Roman"/>
                <w:b/>
                <w:sz w:val="24"/>
                <w:szCs w:val="24"/>
              </w:rPr>
            </w:pPr>
            <w:r w:rsidRPr="00CB2B40">
              <w:rPr>
                <w:rFonts w:ascii="Times New Roman" w:hAnsi="Times New Roman"/>
                <w:b/>
                <w:sz w:val="24"/>
                <w:szCs w:val="24"/>
              </w:rPr>
              <w:t xml:space="preserve">4.Поэтическое слово. </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Перед исполнением музыки помогает детям глубже понять и почувствовать её образных строй.</w:t>
            </w:r>
          </w:p>
        </w:tc>
        <w:tc>
          <w:tcPr>
            <w:tcW w:w="3827" w:type="dxa"/>
            <w:vMerge/>
            <w:shd w:val="clear" w:color="auto" w:fill="FFFFFF" w:themeFill="background1"/>
            <w:vAlign w:val="center"/>
          </w:tcPr>
          <w:p w:rsidR="009C784D" w:rsidRPr="00CB2B40" w:rsidRDefault="009C784D" w:rsidP="00CF5922">
            <w:pPr>
              <w:spacing w:line="240" w:lineRule="auto"/>
              <w:rPr>
                <w:rFonts w:ascii="Times New Roman" w:hAnsi="Times New Roman"/>
                <w:sz w:val="24"/>
                <w:szCs w:val="24"/>
              </w:rPr>
            </w:pPr>
          </w:p>
        </w:tc>
      </w:tr>
      <w:tr w:rsidR="009C784D" w:rsidRPr="00CB2B40" w:rsidTr="0075325E">
        <w:trPr>
          <w:trHeight w:val="3619"/>
        </w:trPr>
        <w:tc>
          <w:tcPr>
            <w:tcW w:w="3827" w:type="dxa"/>
            <w:shd w:val="clear" w:color="auto" w:fill="FFFFFF" w:themeFill="background1"/>
          </w:tcPr>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Зрительные ориентиры.</w:t>
            </w:r>
          </w:p>
          <w:p w:rsidR="009C784D" w:rsidRPr="00CB2B40" w:rsidRDefault="009C784D" w:rsidP="00CF5922">
            <w:pPr>
              <w:spacing w:line="240" w:lineRule="auto"/>
              <w:rPr>
                <w:rFonts w:ascii="Times New Roman" w:hAnsi="Times New Roman"/>
                <w:sz w:val="24"/>
                <w:szCs w:val="24"/>
              </w:rPr>
            </w:pPr>
            <w:r w:rsidRPr="00CB2B40">
              <w:rPr>
                <w:rFonts w:ascii="Times New Roman" w:hAnsi="Times New Roman"/>
                <w:sz w:val="24"/>
                <w:szCs w:val="24"/>
              </w:rPr>
              <w:t>(предметы, игрушки, разметка пола).</w:t>
            </w:r>
            <w:r w:rsidRPr="00CB2B40">
              <w:rPr>
                <w:rFonts w:ascii="Times New Roman" w:hAnsi="Times New Roman"/>
                <w:sz w:val="24"/>
                <w:szCs w:val="24"/>
              </w:rPr>
              <w:tab/>
              <w:t>Побуждают детей к деятельности, помогают им уточнить представления о разучиваемом движении, пение по руке</w:t>
            </w:r>
          </w:p>
        </w:tc>
        <w:tc>
          <w:tcPr>
            <w:tcW w:w="7655" w:type="dxa"/>
            <w:shd w:val="clear" w:color="auto" w:fill="FFFFFF" w:themeFill="background1"/>
          </w:tcPr>
          <w:p w:rsidR="009C784D" w:rsidRPr="00CB2B40" w:rsidRDefault="009C784D" w:rsidP="00CF5922">
            <w:pPr>
              <w:spacing w:line="240" w:lineRule="auto"/>
              <w:rPr>
                <w:rFonts w:ascii="Times New Roman" w:hAnsi="Times New Roman"/>
                <w:b/>
                <w:sz w:val="24"/>
                <w:szCs w:val="24"/>
              </w:rPr>
            </w:pPr>
            <w:r w:rsidRPr="00CB2B40">
              <w:rPr>
                <w:rFonts w:ascii="Times New Roman" w:hAnsi="Times New Roman"/>
                <w:b/>
                <w:sz w:val="24"/>
                <w:szCs w:val="24"/>
              </w:rPr>
              <w:t>5. Беседа, вопросы</w:t>
            </w:r>
          </w:p>
          <w:p w:rsidR="009C784D" w:rsidRPr="00CB2B40" w:rsidRDefault="009C784D" w:rsidP="008F0CBF">
            <w:pPr>
              <w:spacing w:after="0" w:line="240" w:lineRule="auto"/>
              <w:rPr>
                <w:rFonts w:ascii="Times New Roman" w:hAnsi="Times New Roman"/>
                <w:sz w:val="24"/>
                <w:szCs w:val="24"/>
              </w:rPr>
            </w:pPr>
            <w:r w:rsidRPr="00CB2B40">
              <w:rPr>
                <w:rFonts w:ascii="Times New Roman" w:hAnsi="Times New Roman"/>
                <w:sz w:val="24"/>
                <w:szCs w:val="24"/>
              </w:rPr>
              <w:t xml:space="preserve">Характеристика </w:t>
            </w:r>
            <w:r w:rsidRPr="00CB2B40">
              <w:rPr>
                <w:rFonts w:ascii="Times New Roman" w:hAnsi="Times New Roman"/>
                <w:b/>
                <w:sz w:val="24"/>
                <w:szCs w:val="24"/>
              </w:rPr>
              <w:t>эмоционально-образного содержания</w:t>
            </w:r>
            <w:r w:rsidRPr="00CB2B40">
              <w:rPr>
                <w:rFonts w:ascii="Times New Roman" w:hAnsi="Times New Roman"/>
                <w:sz w:val="24"/>
                <w:szCs w:val="24"/>
              </w:rPr>
              <w:t xml:space="preserve"> музыки: чувств, настроений, выраженных в произведении – это </w:t>
            </w:r>
            <w:r w:rsidRPr="00CB2B40">
              <w:rPr>
                <w:rFonts w:ascii="Times New Roman" w:hAnsi="Times New Roman"/>
                <w:b/>
                <w:sz w:val="24"/>
                <w:szCs w:val="24"/>
              </w:rPr>
              <w:t>слова – качества</w:t>
            </w:r>
            <w:r w:rsidRPr="00CB2B40">
              <w:rPr>
                <w:rFonts w:ascii="Times New Roman" w:hAnsi="Times New Roman"/>
                <w:sz w:val="24"/>
                <w:szCs w:val="24"/>
              </w:rPr>
              <w:t>.</w:t>
            </w:r>
            <w:r w:rsidR="0075325E">
              <w:rPr>
                <w:rFonts w:ascii="Times New Roman" w:hAnsi="Times New Roman"/>
                <w:sz w:val="24"/>
                <w:szCs w:val="24"/>
              </w:rPr>
              <w:t xml:space="preserve"> </w:t>
            </w:r>
            <w:r w:rsidRPr="00CB2B40">
              <w:rPr>
                <w:rFonts w:ascii="Times New Roman" w:hAnsi="Times New Roman"/>
                <w:sz w:val="24"/>
                <w:szCs w:val="24"/>
              </w:rPr>
              <w:t>Беседа помогает педагогу выяснить интересы детей, их знания</w:t>
            </w:r>
          </w:p>
          <w:p w:rsidR="009C784D" w:rsidRPr="00CB2B40" w:rsidRDefault="009C784D" w:rsidP="008F0CBF">
            <w:pPr>
              <w:spacing w:after="0" w:line="240" w:lineRule="auto"/>
              <w:rPr>
                <w:rFonts w:ascii="Times New Roman" w:hAnsi="Times New Roman"/>
                <w:sz w:val="24"/>
                <w:szCs w:val="24"/>
              </w:rPr>
            </w:pPr>
            <w:r w:rsidRPr="00CB2B40">
              <w:rPr>
                <w:rFonts w:ascii="Times New Roman" w:hAnsi="Times New Roman"/>
                <w:sz w:val="24"/>
                <w:szCs w:val="24"/>
              </w:rPr>
              <w:t xml:space="preserve">Характеристика музыки: весёлая, грустная. – это </w:t>
            </w:r>
            <w:r w:rsidRPr="00CB2B40">
              <w:rPr>
                <w:rFonts w:ascii="Times New Roman" w:hAnsi="Times New Roman"/>
                <w:b/>
                <w:sz w:val="24"/>
                <w:szCs w:val="24"/>
              </w:rPr>
              <w:t>слова - образы</w:t>
            </w:r>
            <w:r w:rsidRPr="00CB2B40">
              <w:rPr>
                <w:rFonts w:ascii="Times New Roman" w:hAnsi="Times New Roman"/>
                <w:sz w:val="24"/>
                <w:szCs w:val="24"/>
              </w:rPr>
              <w:t>. Обычно проводится после слушания музыки.</w:t>
            </w:r>
          </w:p>
          <w:p w:rsidR="009C784D" w:rsidRPr="00CB2B40" w:rsidRDefault="009C784D" w:rsidP="008F0CBF">
            <w:pPr>
              <w:spacing w:after="0" w:line="240" w:lineRule="auto"/>
              <w:rPr>
                <w:rFonts w:ascii="Times New Roman" w:hAnsi="Times New Roman"/>
                <w:b/>
                <w:sz w:val="24"/>
                <w:szCs w:val="24"/>
              </w:rPr>
            </w:pPr>
            <w:r w:rsidRPr="00CB2B40">
              <w:rPr>
                <w:rFonts w:ascii="Times New Roman" w:hAnsi="Times New Roman"/>
                <w:b/>
                <w:sz w:val="24"/>
                <w:szCs w:val="24"/>
              </w:rPr>
              <w:t>Побуждают к наблюдательност</w:t>
            </w:r>
            <w:r>
              <w:rPr>
                <w:rFonts w:ascii="Times New Roman" w:hAnsi="Times New Roman"/>
                <w:b/>
                <w:sz w:val="24"/>
                <w:szCs w:val="24"/>
              </w:rPr>
              <w:t>и, активизируют мышление и речь</w:t>
            </w:r>
          </w:p>
          <w:p w:rsidR="009C784D" w:rsidRPr="00CB2B40" w:rsidRDefault="009C784D" w:rsidP="008F0CBF">
            <w:pPr>
              <w:spacing w:after="0" w:line="240" w:lineRule="auto"/>
              <w:rPr>
                <w:rFonts w:ascii="Times New Roman" w:hAnsi="Times New Roman"/>
                <w:sz w:val="24"/>
                <w:szCs w:val="24"/>
              </w:rPr>
            </w:pPr>
            <w:r w:rsidRPr="00CB2B40">
              <w:rPr>
                <w:rFonts w:ascii="Times New Roman" w:hAnsi="Times New Roman"/>
                <w:sz w:val="24"/>
                <w:szCs w:val="24"/>
              </w:rPr>
              <w:t xml:space="preserve">Беседа с детьми строится в форме </w:t>
            </w:r>
            <w:r w:rsidRPr="00CB2B40">
              <w:rPr>
                <w:rFonts w:ascii="Times New Roman" w:hAnsi="Times New Roman"/>
                <w:b/>
                <w:sz w:val="24"/>
                <w:szCs w:val="24"/>
              </w:rPr>
              <w:t>вопросов и ответов</w:t>
            </w:r>
            <w:r w:rsidRPr="00CB2B40">
              <w:rPr>
                <w:rFonts w:ascii="Times New Roman" w:hAnsi="Times New Roman"/>
                <w:sz w:val="24"/>
                <w:szCs w:val="24"/>
              </w:rPr>
              <w:t>.</w:t>
            </w:r>
          </w:p>
          <w:p w:rsidR="009C784D" w:rsidRDefault="009C784D" w:rsidP="008F0CBF">
            <w:pPr>
              <w:spacing w:after="0" w:line="240" w:lineRule="auto"/>
              <w:rPr>
                <w:rFonts w:ascii="Times New Roman" w:hAnsi="Times New Roman"/>
                <w:sz w:val="24"/>
                <w:szCs w:val="24"/>
              </w:rPr>
            </w:pPr>
            <w:r w:rsidRPr="00CB2B40">
              <w:rPr>
                <w:rFonts w:ascii="Times New Roman" w:hAnsi="Times New Roman"/>
                <w:sz w:val="24"/>
                <w:szCs w:val="24"/>
              </w:rPr>
              <w:t>Вопросами уточняется содержание, характер музыкального образа, форма и средства выразительн</w:t>
            </w:r>
            <w:r>
              <w:rPr>
                <w:rFonts w:ascii="Times New Roman" w:hAnsi="Times New Roman"/>
                <w:sz w:val="24"/>
                <w:szCs w:val="24"/>
              </w:rPr>
              <w:t>ости музыкального произведения.</w:t>
            </w:r>
          </w:p>
          <w:p w:rsidR="009C784D" w:rsidRPr="00184809" w:rsidRDefault="009C784D" w:rsidP="00CF5922">
            <w:pPr>
              <w:spacing w:after="0" w:line="240" w:lineRule="auto"/>
              <w:rPr>
                <w:rFonts w:ascii="Times New Roman" w:hAnsi="Times New Roman"/>
                <w:sz w:val="24"/>
                <w:szCs w:val="24"/>
              </w:rPr>
            </w:pPr>
          </w:p>
        </w:tc>
        <w:tc>
          <w:tcPr>
            <w:tcW w:w="3827" w:type="dxa"/>
            <w:vMerge/>
            <w:shd w:val="clear" w:color="auto" w:fill="FFFFFF" w:themeFill="background1"/>
            <w:vAlign w:val="center"/>
          </w:tcPr>
          <w:p w:rsidR="009C784D" w:rsidRPr="00CB2B40" w:rsidRDefault="009C784D" w:rsidP="00CF5922">
            <w:pPr>
              <w:spacing w:line="240" w:lineRule="auto"/>
              <w:rPr>
                <w:rFonts w:ascii="Times New Roman" w:hAnsi="Times New Roman"/>
                <w:sz w:val="24"/>
                <w:szCs w:val="24"/>
              </w:rPr>
            </w:pPr>
          </w:p>
        </w:tc>
      </w:tr>
    </w:tbl>
    <w:p w:rsidR="0068214D" w:rsidRDefault="0068214D" w:rsidP="0068214D">
      <w:pPr>
        <w:suppressAutoHyphens w:val="0"/>
        <w:spacing w:after="160" w:line="241" w:lineRule="auto"/>
        <w:ind w:right="640"/>
        <w:rPr>
          <w:rFonts w:ascii="Times New Roman" w:eastAsia="Times New Roman" w:hAnsi="Times New Roman"/>
          <w:b/>
          <w:bCs/>
          <w:sz w:val="24"/>
          <w:szCs w:val="24"/>
          <w:lang w:eastAsia="ru-RU"/>
        </w:rPr>
        <w:sectPr w:rsidR="0068214D" w:rsidSect="00575C97">
          <w:type w:val="continuous"/>
          <w:pgSz w:w="16838" w:h="11900" w:orient="landscape"/>
          <w:pgMar w:top="700" w:right="303" w:bottom="526" w:left="1091" w:header="0" w:footer="0" w:gutter="0"/>
          <w:cols w:space="720" w:equalWidth="0">
            <w:col w:w="10680"/>
          </w:cols>
          <w:docGrid w:linePitch="299"/>
        </w:sectPr>
      </w:pPr>
    </w:p>
    <w:p w:rsidR="00663C50" w:rsidRPr="00663C50" w:rsidRDefault="0068214D" w:rsidP="0068214D">
      <w:pPr>
        <w:suppressAutoHyphens w:val="0"/>
        <w:spacing w:after="160" w:line="241" w:lineRule="auto"/>
        <w:ind w:right="640"/>
        <w:jc w:val="both"/>
        <w:rPr>
          <w:rFonts w:eastAsia="Times New Roman"/>
          <w:sz w:val="20"/>
          <w:szCs w:val="20"/>
          <w:lang w:eastAsia="ru-RU"/>
        </w:rPr>
      </w:pPr>
      <w:r>
        <w:rPr>
          <w:rFonts w:ascii="Times New Roman" w:eastAsia="Times New Roman" w:hAnsi="Times New Roman"/>
          <w:b/>
          <w:bCs/>
          <w:sz w:val="24"/>
          <w:szCs w:val="24"/>
          <w:lang w:eastAsia="ru-RU"/>
        </w:rPr>
        <w:lastRenderedPageBreak/>
        <w:t xml:space="preserve">                            2</w:t>
      </w:r>
      <w:r w:rsidR="00663C50" w:rsidRPr="00663C50">
        <w:rPr>
          <w:rFonts w:ascii="Times New Roman" w:eastAsia="Times New Roman" w:hAnsi="Times New Roman"/>
          <w:b/>
          <w:bCs/>
          <w:sz w:val="24"/>
          <w:szCs w:val="24"/>
          <w:lang w:eastAsia="ru-RU"/>
        </w:rPr>
        <w:t>.7. Особенности образовательной деятель</w:t>
      </w:r>
      <w:r w:rsidR="00046BD4">
        <w:rPr>
          <w:rFonts w:ascii="Times New Roman" w:eastAsia="Times New Roman" w:hAnsi="Times New Roman"/>
          <w:b/>
          <w:bCs/>
          <w:sz w:val="24"/>
          <w:szCs w:val="24"/>
          <w:lang w:eastAsia="ru-RU"/>
        </w:rPr>
        <w:t xml:space="preserve">ности разных видов и культурных </w:t>
      </w:r>
      <w:r w:rsidR="00663C50" w:rsidRPr="00663C50">
        <w:rPr>
          <w:rFonts w:ascii="Times New Roman" w:eastAsia="Times New Roman" w:hAnsi="Times New Roman"/>
          <w:b/>
          <w:bCs/>
          <w:sz w:val="24"/>
          <w:szCs w:val="24"/>
          <w:lang w:eastAsia="ru-RU"/>
        </w:rPr>
        <w:t>практик</w:t>
      </w:r>
    </w:p>
    <w:p w:rsidR="0068214D" w:rsidRDefault="0068214D" w:rsidP="00663C50">
      <w:pPr>
        <w:suppressAutoHyphens w:val="0"/>
        <w:spacing w:after="160" w:line="259" w:lineRule="auto"/>
        <w:ind w:right="-559"/>
        <w:jc w:val="center"/>
        <w:rPr>
          <w:rFonts w:ascii="Times New Roman" w:eastAsia="Times New Roman" w:hAnsi="Times New Roman"/>
          <w:b/>
          <w:bCs/>
          <w:sz w:val="24"/>
          <w:szCs w:val="24"/>
          <w:lang w:eastAsia="ru-RU"/>
        </w:rPr>
        <w:sectPr w:rsidR="0068214D" w:rsidSect="0068214D">
          <w:type w:val="continuous"/>
          <w:pgSz w:w="16838" w:h="11900" w:orient="landscape"/>
          <w:pgMar w:top="700" w:right="303" w:bottom="526" w:left="1091" w:header="0" w:footer="0" w:gutter="0"/>
          <w:cols w:space="720"/>
          <w:docGrid w:linePitch="299"/>
        </w:sectPr>
      </w:pPr>
    </w:p>
    <w:p w:rsidR="00663C50" w:rsidRPr="00663C50" w:rsidRDefault="00663C50" w:rsidP="00663C50">
      <w:pPr>
        <w:suppressAutoHyphens w:val="0"/>
        <w:spacing w:after="160" w:line="259" w:lineRule="auto"/>
        <w:ind w:right="-559"/>
        <w:jc w:val="center"/>
        <w:rPr>
          <w:rFonts w:eastAsia="Times New Roman"/>
          <w:sz w:val="20"/>
          <w:szCs w:val="20"/>
          <w:lang w:eastAsia="ru-RU"/>
        </w:rPr>
      </w:pPr>
      <w:r w:rsidRPr="00663C50">
        <w:rPr>
          <w:rFonts w:ascii="Times New Roman" w:eastAsia="Times New Roman" w:hAnsi="Times New Roman"/>
          <w:b/>
          <w:bCs/>
          <w:sz w:val="24"/>
          <w:szCs w:val="24"/>
          <w:lang w:eastAsia="ru-RU"/>
        </w:rPr>
        <w:lastRenderedPageBreak/>
        <w:t>2.7.1. Особенности образовательной деятельности.</w:t>
      </w:r>
    </w:p>
    <w:p w:rsidR="00663C50" w:rsidRPr="00663C50" w:rsidRDefault="00663C50" w:rsidP="00663C50">
      <w:pPr>
        <w:suppressAutoHyphens w:val="0"/>
        <w:spacing w:after="160" w:line="9" w:lineRule="exact"/>
        <w:rPr>
          <w:rFonts w:eastAsia="Times New Roman"/>
          <w:sz w:val="20"/>
          <w:szCs w:val="20"/>
          <w:lang w:eastAsia="ru-RU"/>
        </w:rPr>
      </w:pPr>
    </w:p>
    <w:p w:rsidR="0068214D" w:rsidRDefault="0068214D" w:rsidP="0068214D">
      <w:pPr>
        <w:suppressAutoHyphens w:val="0"/>
        <w:spacing w:after="160" w:line="242" w:lineRule="auto"/>
        <w:ind w:firstLine="566"/>
        <w:rPr>
          <w:rFonts w:ascii="Times New Roman" w:eastAsia="Times New Roman" w:hAnsi="Times New Roman"/>
          <w:sz w:val="24"/>
          <w:szCs w:val="24"/>
          <w:lang w:eastAsia="ru-RU"/>
        </w:rPr>
        <w:sectPr w:rsidR="0068214D" w:rsidSect="0068214D">
          <w:type w:val="continuous"/>
          <w:pgSz w:w="16838" w:h="11900" w:orient="landscape"/>
          <w:pgMar w:top="700" w:right="303" w:bottom="526" w:left="1091" w:header="0" w:footer="0" w:gutter="0"/>
          <w:cols w:space="720" w:equalWidth="0">
            <w:col w:w="10680"/>
          </w:cols>
          <w:docGrid w:linePitch="299"/>
        </w:sectPr>
      </w:pPr>
    </w:p>
    <w:p w:rsidR="0068214D" w:rsidRDefault="00663C50" w:rsidP="008F0CBF">
      <w:pPr>
        <w:suppressAutoHyphens w:val="0"/>
        <w:spacing w:after="0" w:line="240" w:lineRule="auto"/>
        <w:ind w:firstLine="566"/>
        <w:rPr>
          <w:rFonts w:ascii="Times New Roman" w:eastAsia="Times New Roman" w:hAnsi="Times New Roman"/>
          <w:sz w:val="24"/>
          <w:szCs w:val="24"/>
          <w:lang w:eastAsia="ru-RU"/>
        </w:rPr>
        <w:sectPr w:rsidR="0068214D" w:rsidSect="0068214D">
          <w:type w:val="continuous"/>
          <w:pgSz w:w="16838" w:h="11900" w:orient="landscape"/>
          <w:pgMar w:top="700" w:right="303" w:bottom="526" w:left="1091" w:header="0" w:footer="0" w:gutter="0"/>
          <w:cols w:space="720"/>
          <w:docGrid w:linePitch="299"/>
        </w:sectPr>
      </w:pPr>
      <w:r w:rsidRPr="00663C50">
        <w:rPr>
          <w:rFonts w:ascii="Times New Roman" w:eastAsia="Times New Roman" w:hAnsi="Times New Roman"/>
          <w:sz w:val="24"/>
          <w:szCs w:val="24"/>
          <w:lang w:eastAsia="ru-RU"/>
        </w:rPr>
        <w:lastRenderedPageBreak/>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w:t>
      </w:r>
      <w:r w:rsidR="008F0CBF">
        <w:rPr>
          <w:rFonts w:ascii="Times New Roman" w:eastAsia="Times New Roman" w:hAnsi="Times New Roman"/>
          <w:sz w:val="24"/>
          <w:szCs w:val="24"/>
          <w:lang w:eastAsia="ru-RU"/>
        </w:rPr>
        <w:t>-игровой характер, предполагает</w:t>
      </w:r>
    </w:p>
    <w:p w:rsidR="00663C50" w:rsidRPr="00663C50" w:rsidRDefault="008F0CBF" w:rsidP="008F0CBF">
      <w:pPr>
        <w:suppressAutoHyphens w:val="0"/>
        <w:spacing w:after="0" w:line="240" w:lineRule="auto"/>
        <w:rPr>
          <w:rFonts w:eastAsia="Times New Roman"/>
          <w:sz w:val="20"/>
          <w:szCs w:val="20"/>
          <w:lang w:eastAsia="ru-RU"/>
        </w:rPr>
      </w:pPr>
      <w:r>
        <w:rPr>
          <w:rFonts w:ascii="Times New Roman" w:eastAsia="Times New Roman" w:hAnsi="Times New Roman"/>
          <w:sz w:val="24"/>
          <w:szCs w:val="24"/>
          <w:lang w:eastAsia="ru-RU"/>
        </w:rPr>
        <w:lastRenderedPageBreak/>
        <w:t>п</w:t>
      </w:r>
      <w:r w:rsidR="00663C50" w:rsidRPr="00663C50">
        <w:rPr>
          <w:rFonts w:ascii="Times New Roman" w:eastAsia="Times New Roman" w:hAnsi="Times New Roman"/>
          <w:sz w:val="24"/>
          <w:szCs w:val="24"/>
          <w:lang w:eastAsia="ru-RU"/>
        </w:rPr>
        <w:t>ознавательное</w:t>
      </w:r>
      <w:r w:rsidR="0075325E">
        <w:rPr>
          <w:rFonts w:ascii="Times New Roman" w:eastAsia="Times New Roman" w:hAnsi="Times New Roman"/>
          <w:sz w:val="24"/>
          <w:szCs w:val="24"/>
          <w:lang w:eastAsia="ru-RU"/>
        </w:rPr>
        <w:t xml:space="preserve"> </w:t>
      </w:r>
      <w:r w:rsidR="00663C50" w:rsidRPr="00663C50">
        <w:rPr>
          <w:rFonts w:ascii="Times New Roman" w:eastAsia="Times New Roman" w:hAnsi="Times New Roman"/>
          <w:sz w:val="24"/>
          <w:szCs w:val="24"/>
          <w:lang w:eastAsia="ru-RU"/>
        </w:rPr>
        <w:t>общение воспитателя и детей, самостоятельность детей и личностно-ориентированный подход педагога.</w:t>
      </w:r>
    </w:p>
    <w:p w:rsidR="00663C50" w:rsidRPr="00663C50" w:rsidRDefault="00663C50" w:rsidP="0068214D">
      <w:pPr>
        <w:suppressAutoHyphens w:val="0"/>
        <w:spacing w:after="160" w:line="3" w:lineRule="exact"/>
        <w:rPr>
          <w:rFonts w:eastAsia="Times New Roman"/>
          <w:sz w:val="20"/>
          <w:szCs w:val="20"/>
          <w:lang w:eastAsia="ru-RU"/>
        </w:rPr>
      </w:pPr>
    </w:p>
    <w:p w:rsidR="00663C50" w:rsidRPr="00663C50" w:rsidRDefault="00663C50" w:rsidP="0068214D">
      <w:pPr>
        <w:suppressAutoHyphens w:val="0"/>
        <w:spacing w:after="160" w:line="243" w:lineRule="auto"/>
        <w:rPr>
          <w:rFonts w:eastAsia="Times New Roman"/>
          <w:sz w:val="20"/>
          <w:szCs w:val="20"/>
          <w:lang w:eastAsia="ru-RU"/>
        </w:rPr>
      </w:pPr>
      <w:r w:rsidRPr="00663C50">
        <w:rPr>
          <w:rFonts w:ascii="Times New Roman" w:eastAsia="Times New Roman" w:hAnsi="Times New Roman"/>
          <w:sz w:val="24"/>
          <w:szCs w:val="24"/>
          <w:lang w:eastAsia="ru-RU"/>
        </w:rPr>
        <w:t>Основными единицами образовательного процесса является образовательная ситуация и занятие.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определенных задач</w:t>
      </w:r>
    </w:p>
    <w:p w:rsidR="00663C50" w:rsidRPr="00663C50" w:rsidRDefault="00663C50" w:rsidP="0068214D">
      <w:pPr>
        <w:suppressAutoHyphens w:val="0"/>
        <w:spacing w:after="160" w:line="2" w:lineRule="exact"/>
        <w:rPr>
          <w:rFonts w:eastAsia="Times New Roman"/>
          <w:sz w:val="20"/>
          <w:szCs w:val="20"/>
          <w:lang w:eastAsia="ru-RU"/>
        </w:rPr>
      </w:pPr>
    </w:p>
    <w:p w:rsidR="00663C50" w:rsidRPr="00663C50" w:rsidRDefault="00663C50" w:rsidP="0068214D">
      <w:pPr>
        <w:suppressAutoHyphens w:val="0"/>
        <w:spacing w:after="160" w:line="259" w:lineRule="auto"/>
        <w:rPr>
          <w:rFonts w:eastAsia="Times New Roman"/>
          <w:sz w:val="20"/>
          <w:szCs w:val="20"/>
          <w:lang w:eastAsia="ru-RU"/>
        </w:rPr>
      </w:pPr>
      <w:r w:rsidRPr="00663C50">
        <w:rPr>
          <w:rFonts w:ascii="Times New Roman" w:eastAsia="Times New Roman" w:hAnsi="Times New Roman"/>
          <w:sz w:val="24"/>
          <w:szCs w:val="24"/>
          <w:lang w:eastAsia="ru-RU"/>
        </w:rPr>
        <w:t>развития, воспитания и обучения.</w:t>
      </w:r>
      <w:r w:rsidR="0075325E">
        <w:rPr>
          <w:rFonts w:ascii="Times New Roman" w:eastAsia="Times New Roman" w:hAnsi="Times New Roman"/>
          <w:sz w:val="24"/>
          <w:szCs w:val="24"/>
          <w:lang w:eastAsia="ru-RU"/>
        </w:rPr>
        <w:t xml:space="preserve"> </w:t>
      </w:r>
      <w:r w:rsidRPr="00663C50">
        <w:rPr>
          <w:rFonts w:ascii="Times New Roman" w:eastAsia="Times New Roman" w:hAnsi="Times New Roman"/>
          <w:sz w:val="24"/>
          <w:szCs w:val="24"/>
          <w:lang w:eastAsia="ru-RU"/>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w:t>
      </w:r>
      <w:r w:rsidRPr="00663C50">
        <w:rPr>
          <w:rFonts w:ascii="Times New Roman" w:eastAsia="Times New Roman" w:hAnsi="Times New Roman"/>
          <w:sz w:val="24"/>
          <w:szCs w:val="24"/>
          <w:lang w:eastAsia="ru-RU"/>
        </w:rPr>
        <w:lastRenderedPageBreak/>
        <w:t>представлений, обобщение знаний по теме, развитие способности рассуждать и делать выводы.</w:t>
      </w:r>
      <w:r w:rsidR="0075325E">
        <w:rPr>
          <w:rFonts w:ascii="Times New Roman" w:eastAsia="Times New Roman" w:hAnsi="Times New Roman"/>
          <w:sz w:val="24"/>
          <w:szCs w:val="24"/>
          <w:lang w:eastAsia="ru-RU"/>
        </w:rPr>
        <w:t xml:space="preserve"> </w:t>
      </w:r>
      <w:r w:rsidR="0068214D">
        <w:rPr>
          <w:rFonts w:ascii="Times New Roman" w:eastAsia="Times New Roman" w:hAnsi="Times New Roman"/>
          <w:sz w:val="24"/>
          <w:szCs w:val="24"/>
          <w:lang w:eastAsia="ru-RU"/>
        </w:rPr>
        <w:t>М</w:t>
      </w:r>
      <w:r w:rsidRPr="00663C50">
        <w:rPr>
          <w:rFonts w:ascii="Times New Roman" w:eastAsia="Times New Roman" w:hAnsi="Times New Roman"/>
          <w:sz w:val="24"/>
          <w:szCs w:val="24"/>
          <w:lang w:eastAsia="ru-RU"/>
        </w:rPr>
        <w:t>узыкальные занятия с детьми проводятся музыкальным руководителем фронтально в музыкальном зале 2 раза в неделю.</w:t>
      </w:r>
    </w:p>
    <w:p w:rsidR="00663C50" w:rsidRPr="00663C50" w:rsidRDefault="00663C50" w:rsidP="0068214D">
      <w:pPr>
        <w:suppressAutoHyphens w:val="0"/>
        <w:spacing w:after="160" w:line="1" w:lineRule="exact"/>
        <w:rPr>
          <w:rFonts w:eastAsia="Times New Roman"/>
          <w:sz w:val="20"/>
          <w:szCs w:val="20"/>
          <w:lang w:eastAsia="ru-RU"/>
        </w:rPr>
      </w:pPr>
    </w:p>
    <w:p w:rsidR="00663C50" w:rsidRPr="00663C50" w:rsidRDefault="00663C50" w:rsidP="0068214D">
      <w:pPr>
        <w:suppressAutoHyphens w:val="0"/>
        <w:spacing w:after="160" w:line="259" w:lineRule="auto"/>
        <w:ind w:left="560"/>
        <w:rPr>
          <w:rFonts w:eastAsia="Times New Roman"/>
          <w:sz w:val="20"/>
          <w:szCs w:val="20"/>
          <w:lang w:eastAsia="ru-RU"/>
        </w:rPr>
      </w:pPr>
      <w:r w:rsidRPr="00663C50">
        <w:rPr>
          <w:rFonts w:ascii="Times New Roman" w:eastAsia="Times New Roman" w:hAnsi="Times New Roman"/>
          <w:b/>
          <w:bCs/>
          <w:sz w:val="24"/>
          <w:szCs w:val="24"/>
          <w:lang w:eastAsia="ru-RU"/>
        </w:rPr>
        <w:t>Образовательные ситуации также используются в режимных моментах.</w:t>
      </w:r>
    </w:p>
    <w:p w:rsidR="00663C50" w:rsidRPr="00663C50" w:rsidRDefault="00663C50" w:rsidP="00433EA2">
      <w:pPr>
        <w:numPr>
          <w:ilvl w:val="0"/>
          <w:numId w:val="14"/>
        </w:numPr>
        <w:tabs>
          <w:tab w:val="left" w:pos="842"/>
        </w:tabs>
        <w:suppressAutoHyphens w:val="0"/>
        <w:spacing w:after="0" w:line="240" w:lineRule="auto"/>
        <w:ind w:firstLine="564"/>
        <w:rPr>
          <w:rFonts w:eastAsia="Times New Roman"/>
          <w:sz w:val="24"/>
          <w:szCs w:val="24"/>
          <w:lang w:eastAsia="ru-RU"/>
        </w:rPr>
      </w:pPr>
      <w:r w:rsidRPr="00663C50">
        <w:rPr>
          <w:rFonts w:ascii="Times New Roman" w:eastAsia="Times New Roman" w:hAnsi="Times New Roman"/>
          <w:sz w:val="24"/>
          <w:szCs w:val="24"/>
          <w:lang w:eastAsia="ru-RU"/>
        </w:rPr>
        <w:t>данном случае они направлены на закрепление имеющихся у детей знаний, умений и их применение в новых условиях, на проявление ребенком активности, самостоятельности и творчества.</w:t>
      </w:r>
    </w:p>
    <w:p w:rsidR="00663C50" w:rsidRPr="008F0CBF" w:rsidRDefault="00663C50" w:rsidP="008F0CBF">
      <w:pPr>
        <w:suppressAutoHyphens w:val="0"/>
        <w:spacing w:after="160" w:line="240" w:lineRule="auto"/>
        <w:ind w:firstLine="566"/>
        <w:rPr>
          <w:rFonts w:eastAsia="Times New Roman"/>
          <w:sz w:val="24"/>
          <w:szCs w:val="24"/>
          <w:lang w:eastAsia="ru-RU"/>
        </w:rPr>
      </w:pPr>
      <w:r w:rsidRPr="00663C50">
        <w:rPr>
          <w:rFonts w:ascii="Times New Roman" w:eastAsia="Times New Roman" w:hAnsi="Times New Roman"/>
          <w:b/>
          <w:bCs/>
          <w:sz w:val="24"/>
          <w:szCs w:val="24"/>
          <w:lang w:eastAsia="ru-RU"/>
        </w:rPr>
        <w:t xml:space="preserve">Игровая деятельность </w:t>
      </w:r>
      <w:r w:rsidRPr="00663C50">
        <w:rPr>
          <w:rFonts w:ascii="Times New Roman" w:eastAsia="Times New Roman" w:hAnsi="Times New Roman"/>
          <w:sz w:val="24"/>
          <w:szCs w:val="24"/>
          <w:lang w:eastAsia="ru-RU"/>
        </w:rPr>
        <w:t>является ведущей деятельностью ребенка дошкольного возраста.</w:t>
      </w:r>
      <w:r w:rsidR="0075325E">
        <w:rPr>
          <w:rFonts w:ascii="Times New Roman" w:eastAsia="Times New Roman" w:hAnsi="Times New Roman"/>
          <w:sz w:val="24"/>
          <w:szCs w:val="24"/>
          <w:lang w:eastAsia="ru-RU"/>
        </w:rPr>
        <w:t xml:space="preserve"> </w:t>
      </w:r>
      <w:r w:rsidRPr="00663C50">
        <w:rPr>
          <w:rFonts w:ascii="Times New Roman" w:eastAsia="Times New Roman" w:hAnsi="Times New Roman"/>
          <w:sz w:val="24"/>
          <w:szCs w:val="24"/>
          <w:lang w:eastAsia="ru-RU"/>
        </w:rPr>
        <w:t>В</w:t>
      </w:r>
      <w:r w:rsidR="0075325E">
        <w:rPr>
          <w:rFonts w:ascii="Times New Roman" w:eastAsia="Times New Roman" w:hAnsi="Times New Roman"/>
          <w:sz w:val="24"/>
          <w:szCs w:val="24"/>
          <w:lang w:eastAsia="ru-RU"/>
        </w:rPr>
        <w:t xml:space="preserve"> </w:t>
      </w:r>
      <w:r w:rsidRPr="00663C50">
        <w:rPr>
          <w:rFonts w:ascii="Times New Roman" w:eastAsia="Times New Roman" w:hAnsi="Times New Roman"/>
          <w:sz w:val="24"/>
          <w:szCs w:val="24"/>
          <w:lang w:eastAsia="ru-RU"/>
        </w:rPr>
        <w:t>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r w:rsidR="0075325E">
        <w:rPr>
          <w:rFonts w:ascii="Times New Roman" w:eastAsia="Times New Roman" w:hAnsi="Times New Roman"/>
          <w:sz w:val="24"/>
          <w:szCs w:val="24"/>
          <w:lang w:eastAsia="ru-RU"/>
        </w:rPr>
        <w:t xml:space="preserve"> </w:t>
      </w:r>
      <w:r w:rsidRPr="00663C50">
        <w:rPr>
          <w:rFonts w:ascii="Times New Roman" w:eastAsia="Times New Roman" w:hAnsi="Times New Roman"/>
          <w:b/>
          <w:bCs/>
          <w:sz w:val="24"/>
          <w:szCs w:val="24"/>
          <w:lang w:eastAsia="ru-RU"/>
        </w:rPr>
        <w:t xml:space="preserve">Коммуникативная деятельность </w:t>
      </w:r>
      <w:r w:rsidRPr="00663C50">
        <w:rPr>
          <w:rFonts w:ascii="Times New Roman" w:eastAsia="Times New Roman" w:hAnsi="Times New Roman"/>
          <w:sz w:val="24"/>
          <w:szCs w:val="24"/>
          <w:lang w:eastAsia="ru-RU"/>
        </w:rPr>
        <w:t>направлена на решение задач,</w:t>
      </w:r>
      <w:r w:rsidR="0075325E">
        <w:rPr>
          <w:rFonts w:ascii="Times New Roman" w:eastAsia="Times New Roman" w:hAnsi="Times New Roman"/>
          <w:sz w:val="24"/>
          <w:szCs w:val="24"/>
          <w:lang w:eastAsia="ru-RU"/>
        </w:rPr>
        <w:t xml:space="preserve"> </w:t>
      </w:r>
      <w:r w:rsidRPr="00663C50">
        <w:rPr>
          <w:rFonts w:ascii="Times New Roman" w:eastAsia="Times New Roman" w:hAnsi="Times New Roman"/>
          <w:sz w:val="24"/>
          <w:szCs w:val="24"/>
          <w:lang w:eastAsia="ru-RU"/>
        </w:rPr>
        <w:t>связанных с развитием</w:t>
      </w:r>
      <w:r w:rsidR="0075325E">
        <w:rPr>
          <w:rFonts w:ascii="Times New Roman" w:eastAsia="Times New Roman" w:hAnsi="Times New Roman"/>
          <w:sz w:val="24"/>
          <w:szCs w:val="24"/>
          <w:lang w:eastAsia="ru-RU"/>
        </w:rPr>
        <w:t xml:space="preserve"> </w:t>
      </w:r>
      <w:r w:rsidRPr="00663C50">
        <w:rPr>
          <w:rFonts w:ascii="Times New Roman" w:eastAsia="Times New Roman" w:hAnsi="Times New Roman"/>
          <w:sz w:val="24"/>
          <w:szCs w:val="24"/>
          <w:lang w:eastAsia="ru-RU"/>
        </w:rPr>
        <w:t>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w:t>
      </w:r>
      <w:r w:rsidR="0068214D">
        <w:rPr>
          <w:rFonts w:ascii="Times New Roman" w:eastAsia="Times New Roman" w:hAnsi="Times New Roman"/>
          <w:sz w:val="24"/>
          <w:szCs w:val="24"/>
          <w:lang w:eastAsia="ru-RU"/>
        </w:rPr>
        <w:t>ьми в других видах деятельности</w:t>
      </w:r>
      <w:r w:rsidR="0075325E">
        <w:rPr>
          <w:rFonts w:ascii="Times New Roman" w:eastAsia="Times New Roman" w:hAnsi="Times New Roman"/>
          <w:sz w:val="24"/>
          <w:szCs w:val="24"/>
          <w:lang w:eastAsia="ru-RU"/>
        </w:rPr>
        <w:t xml:space="preserve"> </w:t>
      </w:r>
      <w:r w:rsidRPr="00663C50">
        <w:rPr>
          <w:rFonts w:ascii="Times New Roman" w:eastAsia="Times New Roman" w:hAnsi="Times New Roman"/>
          <w:b/>
          <w:bCs/>
          <w:sz w:val="24"/>
          <w:szCs w:val="24"/>
          <w:lang w:eastAsia="ru-RU"/>
        </w:rPr>
        <w:t xml:space="preserve">Музыкальная деятельность </w:t>
      </w:r>
      <w:r w:rsidRPr="00663C50">
        <w:rPr>
          <w:rFonts w:ascii="Times New Roman" w:eastAsia="Times New Roman" w:hAnsi="Times New Roman"/>
          <w:sz w:val="24"/>
          <w:szCs w:val="24"/>
          <w:lang w:eastAsia="ru-RU"/>
        </w:rPr>
        <w:t>организуется в процессе музыкальных занятий,</w:t>
      </w:r>
      <w:r w:rsidR="0075325E">
        <w:rPr>
          <w:rFonts w:ascii="Times New Roman" w:eastAsia="Times New Roman" w:hAnsi="Times New Roman"/>
          <w:sz w:val="24"/>
          <w:szCs w:val="24"/>
          <w:lang w:eastAsia="ru-RU"/>
        </w:rPr>
        <w:t xml:space="preserve"> </w:t>
      </w:r>
      <w:r w:rsidRPr="00663C50">
        <w:rPr>
          <w:rFonts w:ascii="Times New Roman" w:eastAsia="Times New Roman" w:hAnsi="Times New Roman"/>
          <w:sz w:val="24"/>
          <w:szCs w:val="24"/>
          <w:lang w:eastAsia="ru-RU"/>
        </w:rPr>
        <w:t>которые</w:t>
      </w:r>
      <w:r w:rsidR="0075325E">
        <w:rPr>
          <w:rFonts w:ascii="Times New Roman" w:eastAsia="Times New Roman" w:hAnsi="Times New Roman"/>
          <w:sz w:val="24"/>
          <w:szCs w:val="24"/>
          <w:lang w:eastAsia="ru-RU"/>
        </w:rPr>
        <w:t xml:space="preserve"> </w:t>
      </w:r>
      <w:r w:rsidRPr="00663C50">
        <w:rPr>
          <w:rFonts w:ascii="Times New Roman" w:eastAsia="Times New Roman" w:hAnsi="Times New Roman"/>
          <w:sz w:val="24"/>
          <w:szCs w:val="24"/>
          <w:lang w:eastAsia="ru-RU"/>
        </w:rPr>
        <w:t>проводятся музыкальным руководителем в специально оборудованном помещении.</w:t>
      </w:r>
    </w:p>
    <w:p w:rsidR="00663C50" w:rsidRPr="00663C50" w:rsidRDefault="00895131" w:rsidP="0068214D">
      <w:pPr>
        <w:suppressAutoHyphens w:val="0"/>
        <w:spacing w:after="160" w:line="259" w:lineRule="auto"/>
        <w:ind w:right="-559"/>
        <w:rPr>
          <w:rFonts w:eastAsia="Times New Roman"/>
          <w:sz w:val="20"/>
          <w:szCs w:val="20"/>
          <w:lang w:eastAsia="ru-RU"/>
        </w:rPr>
      </w:pPr>
      <w:r>
        <w:rPr>
          <w:rFonts w:ascii="Times New Roman" w:eastAsia="Times New Roman" w:hAnsi="Times New Roman"/>
          <w:b/>
          <w:bCs/>
          <w:sz w:val="24"/>
          <w:szCs w:val="24"/>
          <w:lang w:eastAsia="ru-RU"/>
        </w:rPr>
        <w:t>2.7.</w:t>
      </w:r>
      <w:r w:rsidR="00663C50" w:rsidRPr="00663C50">
        <w:rPr>
          <w:rFonts w:ascii="Times New Roman" w:eastAsia="Times New Roman" w:hAnsi="Times New Roman"/>
          <w:b/>
          <w:bCs/>
          <w:sz w:val="24"/>
          <w:szCs w:val="24"/>
          <w:lang w:eastAsia="ru-RU"/>
        </w:rPr>
        <w:t xml:space="preserve"> Культурные практики</w:t>
      </w:r>
    </w:p>
    <w:p w:rsidR="00663C50" w:rsidRPr="00663C50" w:rsidRDefault="00663C50" w:rsidP="008F0CBF">
      <w:pPr>
        <w:suppressAutoHyphens w:val="0"/>
        <w:spacing w:after="160" w:line="242" w:lineRule="auto"/>
        <w:rPr>
          <w:rFonts w:eastAsia="Times New Roman"/>
          <w:sz w:val="20"/>
          <w:szCs w:val="20"/>
          <w:lang w:eastAsia="ru-RU"/>
        </w:rPr>
      </w:pPr>
      <w:r w:rsidRPr="00663C50">
        <w:rPr>
          <w:rFonts w:ascii="Times New Roman" w:eastAsia="Times New Roman" w:hAnsi="Times New Roman"/>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63C50" w:rsidRPr="00663C50" w:rsidRDefault="00663C50" w:rsidP="0068214D">
      <w:pPr>
        <w:suppressAutoHyphens w:val="0"/>
        <w:spacing w:after="160" w:line="248" w:lineRule="auto"/>
        <w:rPr>
          <w:rFonts w:eastAsia="Times New Roman"/>
          <w:sz w:val="20"/>
          <w:szCs w:val="20"/>
          <w:lang w:eastAsia="ru-RU"/>
        </w:rPr>
      </w:pPr>
      <w:r w:rsidRPr="00663C50">
        <w:rPr>
          <w:rFonts w:ascii="Times New Roman" w:eastAsia="Times New Roman" w:hAnsi="Times New Roman"/>
          <w:sz w:val="24"/>
          <w:szCs w:val="24"/>
          <w:lang w:eastAsia="ru-RU"/>
        </w:rPr>
        <w:t>Программой предусмотрено организация разнообразных культурных практик, ориентированных на проявление детьми самостоятельности и творчества в разных видах деятельности.</w:t>
      </w:r>
    </w:p>
    <w:p w:rsidR="00663C50" w:rsidRPr="00663C50" w:rsidRDefault="00663C50" w:rsidP="0068214D">
      <w:pPr>
        <w:suppressAutoHyphens w:val="0"/>
        <w:spacing w:after="160" w:line="242" w:lineRule="auto"/>
        <w:rPr>
          <w:rFonts w:eastAsia="Times New Roman"/>
          <w:sz w:val="20"/>
          <w:szCs w:val="20"/>
          <w:lang w:eastAsia="ru-RU"/>
        </w:rPr>
      </w:pPr>
      <w:r w:rsidRPr="00663C50">
        <w:rPr>
          <w:rFonts w:ascii="Times New Roman" w:eastAsia="Times New Roman" w:hAnsi="Times New Roman"/>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63C50" w:rsidRPr="00663C50" w:rsidRDefault="00663C50" w:rsidP="0068214D">
      <w:pPr>
        <w:suppressAutoHyphens w:val="0"/>
        <w:spacing w:after="160" w:line="259" w:lineRule="auto"/>
        <w:rPr>
          <w:rFonts w:eastAsia="Times New Roman"/>
          <w:sz w:val="20"/>
          <w:szCs w:val="20"/>
          <w:lang w:eastAsia="ru-RU"/>
        </w:rPr>
      </w:pPr>
      <w:r w:rsidRPr="00663C50">
        <w:rPr>
          <w:rFonts w:ascii="Times New Roman" w:eastAsia="Times New Roman" w:hAnsi="Times New Roman"/>
          <w:bCs/>
          <w:sz w:val="24"/>
          <w:szCs w:val="24"/>
          <w:lang w:eastAsia="ru-RU"/>
        </w:rPr>
        <w:t>В Учреждении  как вид культурной  практики:</w:t>
      </w:r>
      <w:r w:rsidR="0075325E">
        <w:rPr>
          <w:rFonts w:ascii="Times New Roman" w:eastAsia="Times New Roman" w:hAnsi="Times New Roman"/>
          <w:bCs/>
          <w:sz w:val="24"/>
          <w:szCs w:val="24"/>
          <w:lang w:eastAsia="ru-RU"/>
        </w:rPr>
        <w:t xml:space="preserve"> </w:t>
      </w:r>
      <w:r w:rsidRPr="00663C50">
        <w:rPr>
          <w:rFonts w:ascii="Times New Roman" w:eastAsia="Times New Roman" w:hAnsi="Times New Roman"/>
          <w:bCs/>
          <w:sz w:val="24"/>
          <w:szCs w:val="24"/>
          <w:lang w:eastAsia="ru-RU"/>
        </w:rPr>
        <w:t xml:space="preserve">используется </w:t>
      </w:r>
      <w:r w:rsidRPr="00663C50">
        <w:rPr>
          <w:rFonts w:ascii="Times New Roman" w:eastAsia="Times New Roman" w:hAnsi="Times New Roman"/>
          <w:sz w:val="24"/>
          <w:szCs w:val="24"/>
          <w:lang w:eastAsia="ru-RU"/>
        </w:rPr>
        <w:t>детский досуг</w:t>
      </w:r>
      <w:r>
        <w:rPr>
          <w:rFonts w:ascii="Times New Roman" w:eastAsia="Times New Roman" w:hAnsi="Times New Roman"/>
          <w:sz w:val="24"/>
          <w:szCs w:val="24"/>
          <w:lang w:eastAsia="ru-RU"/>
        </w:rPr>
        <w:t>-</w:t>
      </w:r>
      <w:r w:rsidRPr="00663C50">
        <w:rPr>
          <w:rFonts w:ascii="Times New Roman" w:eastAsia="Times New Roman" w:hAnsi="Times New Roman"/>
          <w:sz w:val="24"/>
          <w:szCs w:val="24"/>
          <w:lang w:eastAsia="ru-RU"/>
        </w:rPr>
        <w:t>вид деятельности, целенаправленно организуемый взрослы</w:t>
      </w:r>
      <w:r>
        <w:rPr>
          <w:rFonts w:ascii="Times New Roman" w:eastAsia="Times New Roman" w:hAnsi="Times New Roman"/>
          <w:sz w:val="24"/>
          <w:szCs w:val="24"/>
          <w:lang w:eastAsia="ru-RU"/>
        </w:rPr>
        <w:t>ми для игры, развлечения.</w:t>
      </w:r>
    </w:p>
    <w:p w:rsidR="00663C50" w:rsidRDefault="00945C63" w:rsidP="0068214D">
      <w:pPr>
        <w:suppressAutoHyphens w:val="0"/>
        <w:spacing w:after="160" w:line="244" w:lineRule="auto"/>
        <w:ind w:left="560" w:right="14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w:t>
      </w:r>
      <w:r w:rsidR="00663C50" w:rsidRPr="00663C50">
        <w:rPr>
          <w:rFonts w:ascii="Times New Roman" w:eastAsia="Times New Roman" w:hAnsi="Times New Roman"/>
          <w:b/>
          <w:bCs/>
          <w:sz w:val="24"/>
          <w:szCs w:val="24"/>
          <w:lang w:eastAsia="ru-RU"/>
        </w:rPr>
        <w:t>.Способы и направления поддержки детской инициативы и индивидуальности</w:t>
      </w:r>
    </w:p>
    <w:p w:rsidR="00663C50" w:rsidRPr="00663C50" w:rsidRDefault="00663C50" w:rsidP="0068214D">
      <w:pPr>
        <w:suppressAutoHyphens w:val="0"/>
        <w:spacing w:after="0" w:line="244" w:lineRule="auto"/>
        <w:ind w:left="560" w:right="140"/>
        <w:rPr>
          <w:rFonts w:eastAsia="Times New Roman"/>
          <w:sz w:val="24"/>
          <w:szCs w:val="24"/>
          <w:lang w:eastAsia="ru-RU"/>
        </w:rPr>
      </w:pPr>
      <w:r w:rsidRPr="00663C50">
        <w:rPr>
          <w:rFonts w:ascii="Times New Roman" w:eastAsia="Times New Roman" w:hAnsi="Times New Roman"/>
          <w:sz w:val="24"/>
          <w:szCs w:val="24"/>
          <w:lang w:eastAsia="ru-RU"/>
        </w:rPr>
        <w:t>Детская инициатива проявляется в самостоятельной деятельности детей по выбору и интересам.</w:t>
      </w:r>
      <w:r w:rsidR="00895A3D">
        <w:rPr>
          <w:rFonts w:ascii="Times New Roman" w:eastAsia="Times New Roman" w:hAnsi="Times New Roman"/>
          <w:sz w:val="24"/>
          <w:szCs w:val="24"/>
          <w:lang w:eastAsia="ru-RU"/>
        </w:rPr>
        <w:t xml:space="preserve"> </w:t>
      </w:r>
      <w:r w:rsidRPr="00663C50">
        <w:rPr>
          <w:rFonts w:ascii="Times New Roman" w:eastAsia="Times New Roman" w:hAnsi="Times New Roman"/>
          <w:sz w:val="23"/>
          <w:szCs w:val="23"/>
          <w:lang w:eastAsia="ru-RU"/>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663C50" w:rsidRPr="00663C50" w:rsidRDefault="00663C50" w:rsidP="0068214D">
      <w:pPr>
        <w:suppressAutoHyphens w:val="0"/>
        <w:spacing w:after="0" w:line="2" w:lineRule="exact"/>
        <w:rPr>
          <w:rFonts w:eastAsia="Times New Roman"/>
          <w:sz w:val="24"/>
          <w:szCs w:val="24"/>
          <w:lang w:eastAsia="ru-RU"/>
        </w:rPr>
      </w:pPr>
    </w:p>
    <w:p w:rsidR="00663C50" w:rsidRPr="00663C50" w:rsidRDefault="00663C50" w:rsidP="0068214D">
      <w:pPr>
        <w:suppressAutoHyphens w:val="0"/>
        <w:spacing w:after="160" w:line="245" w:lineRule="auto"/>
        <w:ind w:right="120" w:firstLine="566"/>
        <w:rPr>
          <w:rFonts w:eastAsia="Times New Roman"/>
          <w:sz w:val="24"/>
          <w:szCs w:val="24"/>
          <w:lang w:eastAsia="ru-RU"/>
        </w:rPr>
      </w:pPr>
      <w:r w:rsidRPr="00663C50">
        <w:rPr>
          <w:rFonts w:ascii="Times New Roman" w:eastAsia="Times New Roman" w:hAnsi="Times New Roman"/>
          <w:sz w:val="24"/>
          <w:szCs w:val="24"/>
          <w:lang w:eastAsia="ru-RU"/>
        </w:rPr>
        <w:t>Самостоятельная деятельность детей протекает преимущественно в утренний отрезок времени и во второй половине дня.</w:t>
      </w:r>
    </w:p>
    <w:p w:rsidR="00663C50" w:rsidRPr="00663C50" w:rsidRDefault="00663C50" w:rsidP="0068214D">
      <w:pPr>
        <w:suppressAutoHyphens w:val="0"/>
        <w:spacing w:after="0" w:line="253" w:lineRule="auto"/>
        <w:ind w:right="580" w:firstLine="626"/>
        <w:rPr>
          <w:rFonts w:eastAsia="Times New Roman"/>
          <w:sz w:val="24"/>
          <w:szCs w:val="24"/>
          <w:lang w:eastAsia="ru-RU"/>
        </w:rPr>
      </w:pPr>
      <w:r w:rsidRPr="00663C50">
        <w:rPr>
          <w:rFonts w:ascii="Times New Roman" w:eastAsia="Times New Roman" w:hAnsi="Times New Roman"/>
          <w:sz w:val="24"/>
          <w:szCs w:val="24"/>
          <w:lang w:eastAsia="ru-RU"/>
        </w:rPr>
        <w:t>Содержание программы отражает следующие направления развития детской инициативы и самостоятельности:</w:t>
      </w:r>
    </w:p>
    <w:p w:rsidR="00663C50" w:rsidRPr="00663C50" w:rsidRDefault="00663C50" w:rsidP="0068214D">
      <w:pPr>
        <w:suppressAutoHyphens w:val="0"/>
        <w:spacing w:after="0" w:line="1" w:lineRule="exact"/>
        <w:rPr>
          <w:rFonts w:eastAsia="Times New Roman"/>
          <w:sz w:val="24"/>
          <w:szCs w:val="24"/>
          <w:lang w:eastAsia="ru-RU"/>
        </w:rPr>
      </w:pPr>
    </w:p>
    <w:p w:rsidR="00663C50" w:rsidRPr="00663C50" w:rsidRDefault="00663C50" w:rsidP="00433EA2">
      <w:pPr>
        <w:numPr>
          <w:ilvl w:val="0"/>
          <w:numId w:val="15"/>
        </w:numPr>
        <w:tabs>
          <w:tab w:val="left" w:pos="1274"/>
        </w:tabs>
        <w:suppressAutoHyphens w:val="0"/>
        <w:spacing w:after="0" w:line="240" w:lineRule="auto"/>
        <w:ind w:firstLine="564"/>
        <w:rPr>
          <w:rFonts w:eastAsia="Times New Roman"/>
          <w:sz w:val="26"/>
          <w:szCs w:val="26"/>
          <w:lang w:eastAsia="ru-RU"/>
        </w:rPr>
      </w:pPr>
      <w:r w:rsidRPr="00663C50">
        <w:rPr>
          <w:rFonts w:ascii="Times New Roman" w:eastAsia="Times New Roman" w:hAnsi="Times New Roman"/>
          <w:sz w:val="24"/>
          <w:szCs w:val="24"/>
          <w:lang w:eastAsia="ru-RU"/>
        </w:rPr>
        <w:t>развивать активный интерес детей к окружающему миру, стремление к получению новых знаний и умений;</w:t>
      </w:r>
    </w:p>
    <w:p w:rsidR="00663C50" w:rsidRPr="00663C50" w:rsidRDefault="00663C50" w:rsidP="008F0CBF">
      <w:pPr>
        <w:suppressAutoHyphens w:val="0"/>
        <w:spacing w:after="160" w:line="240" w:lineRule="auto"/>
        <w:rPr>
          <w:rFonts w:eastAsia="Times New Roman"/>
          <w:sz w:val="26"/>
          <w:szCs w:val="26"/>
          <w:lang w:eastAsia="ru-RU"/>
        </w:rPr>
      </w:pPr>
    </w:p>
    <w:p w:rsidR="00663C50" w:rsidRPr="008F0CBF" w:rsidRDefault="00663C50" w:rsidP="00433EA2">
      <w:pPr>
        <w:numPr>
          <w:ilvl w:val="0"/>
          <w:numId w:val="15"/>
        </w:numPr>
        <w:tabs>
          <w:tab w:val="left" w:pos="1274"/>
        </w:tabs>
        <w:suppressAutoHyphens w:val="0"/>
        <w:spacing w:after="0" w:line="240" w:lineRule="auto"/>
        <w:ind w:firstLine="564"/>
        <w:rPr>
          <w:rFonts w:eastAsia="Times New Roman"/>
          <w:sz w:val="26"/>
          <w:szCs w:val="26"/>
          <w:lang w:eastAsia="ru-RU"/>
        </w:rPr>
      </w:pPr>
      <w:r w:rsidRPr="00663C50">
        <w:rPr>
          <w:rFonts w:ascii="Times New Roman" w:eastAsia="Times New Roman" w:hAnsi="Times New Roman"/>
          <w:sz w:val="24"/>
          <w:szCs w:val="24"/>
          <w:lang w:eastAsia="ru-RU"/>
        </w:rPr>
        <w:lastRenderedPageBreak/>
        <w:t>создавать разнообразные условия и ситуации, побуждающие детей к активному применению знаний, умений, способов деятельности в личном опыте;</w:t>
      </w:r>
    </w:p>
    <w:p w:rsidR="00663C50" w:rsidRPr="008F0CBF" w:rsidRDefault="00663C50" w:rsidP="00433EA2">
      <w:pPr>
        <w:numPr>
          <w:ilvl w:val="0"/>
          <w:numId w:val="15"/>
        </w:numPr>
        <w:tabs>
          <w:tab w:val="left" w:pos="1280"/>
        </w:tabs>
        <w:suppressAutoHyphens w:val="0"/>
        <w:spacing w:after="0" w:line="240" w:lineRule="auto"/>
        <w:ind w:left="1280" w:hanging="716"/>
        <w:rPr>
          <w:rFonts w:eastAsia="Times New Roman"/>
          <w:sz w:val="26"/>
          <w:szCs w:val="26"/>
          <w:lang w:eastAsia="ru-RU"/>
        </w:rPr>
      </w:pPr>
      <w:r w:rsidRPr="00663C50">
        <w:rPr>
          <w:rFonts w:ascii="Times New Roman" w:eastAsia="Times New Roman" w:hAnsi="Times New Roman"/>
          <w:sz w:val="24"/>
          <w:szCs w:val="24"/>
          <w:lang w:eastAsia="ru-RU"/>
        </w:rPr>
        <w:t>постоянно расширять область задач, которые дети решают самостоятельно.</w:t>
      </w:r>
    </w:p>
    <w:p w:rsidR="00663C50" w:rsidRPr="008F0CBF" w:rsidRDefault="00663C50" w:rsidP="00433EA2">
      <w:pPr>
        <w:numPr>
          <w:ilvl w:val="0"/>
          <w:numId w:val="15"/>
        </w:numPr>
        <w:tabs>
          <w:tab w:val="left" w:pos="1274"/>
        </w:tabs>
        <w:suppressAutoHyphens w:val="0"/>
        <w:spacing w:after="0" w:line="240" w:lineRule="auto"/>
        <w:ind w:firstLine="564"/>
        <w:rPr>
          <w:rFonts w:eastAsia="Times New Roman"/>
          <w:sz w:val="26"/>
          <w:szCs w:val="26"/>
          <w:lang w:eastAsia="ru-RU"/>
        </w:rPr>
      </w:pPr>
      <w:r w:rsidRPr="00663C50">
        <w:rPr>
          <w:rFonts w:ascii="Times New Roman" w:eastAsia="Times New Roman" w:hAnsi="Times New Roman"/>
          <w:sz w:val="24"/>
          <w:szCs w:val="24"/>
          <w:lang w:eastAsia="ru-RU"/>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63C50" w:rsidRPr="008F0CBF" w:rsidRDefault="00663C50" w:rsidP="00433EA2">
      <w:pPr>
        <w:numPr>
          <w:ilvl w:val="0"/>
          <w:numId w:val="15"/>
        </w:numPr>
        <w:tabs>
          <w:tab w:val="left" w:pos="1274"/>
        </w:tabs>
        <w:suppressAutoHyphens w:val="0"/>
        <w:spacing w:after="0" w:line="240" w:lineRule="auto"/>
        <w:ind w:firstLine="564"/>
        <w:rPr>
          <w:rFonts w:eastAsia="Times New Roman"/>
          <w:sz w:val="26"/>
          <w:szCs w:val="26"/>
          <w:lang w:eastAsia="ru-RU"/>
        </w:rPr>
      </w:pPr>
      <w:r w:rsidRPr="00663C50">
        <w:rPr>
          <w:rFonts w:ascii="Times New Roman" w:eastAsia="Times New Roman" w:hAnsi="Times New Roman"/>
          <w:sz w:val="24"/>
          <w:szCs w:val="24"/>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63C50" w:rsidRPr="00663C50" w:rsidRDefault="00663C50" w:rsidP="00433EA2">
      <w:pPr>
        <w:numPr>
          <w:ilvl w:val="0"/>
          <w:numId w:val="15"/>
        </w:numPr>
        <w:tabs>
          <w:tab w:val="left" w:pos="1274"/>
        </w:tabs>
        <w:suppressAutoHyphens w:val="0"/>
        <w:spacing w:after="0" w:line="240" w:lineRule="auto"/>
        <w:ind w:firstLine="564"/>
        <w:rPr>
          <w:rFonts w:eastAsia="Times New Roman"/>
          <w:sz w:val="26"/>
          <w:szCs w:val="26"/>
          <w:lang w:eastAsia="ru-RU"/>
        </w:rPr>
      </w:pPr>
      <w:r w:rsidRPr="00663C50">
        <w:rPr>
          <w:rFonts w:ascii="Times New Roman" w:eastAsia="Times New Roman" w:hAnsi="Times New Roman"/>
          <w:sz w:val="24"/>
          <w:szCs w:val="24"/>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663C50" w:rsidRPr="00663C50" w:rsidRDefault="00663C50" w:rsidP="0068214D">
      <w:pPr>
        <w:tabs>
          <w:tab w:val="left" w:pos="862"/>
        </w:tabs>
        <w:suppressAutoHyphens w:val="0"/>
        <w:spacing w:after="0" w:line="274" w:lineRule="auto"/>
        <w:rPr>
          <w:rFonts w:eastAsia="Times New Roman"/>
          <w:sz w:val="24"/>
          <w:szCs w:val="24"/>
          <w:lang w:eastAsia="ru-RU"/>
        </w:rPr>
      </w:pPr>
    </w:p>
    <w:p w:rsidR="00663C50" w:rsidRPr="00663C50" w:rsidRDefault="00663C50" w:rsidP="0068214D">
      <w:pPr>
        <w:suppressAutoHyphens w:val="0"/>
        <w:spacing w:after="160" w:line="259" w:lineRule="auto"/>
        <w:ind w:left="1140"/>
        <w:rPr>
          <w:rFonts w:eastAsia="Times New Roman"/>
          <w:sz w:val="26"/>
          <w:szCs w:val="26"/>
          <w:lang w:eastAsia="ru-RU"/>
        </w:rPr>
      </w:pPr>
      <w:r w:rsidRPr="00663C50">
        <w:rPr>
          <w:rFonts w:ascii="Times New Roman" w:eastAsia="Times New Roman" w:hAnsi="Times New Roman"/>
          <w:b/>
          <w:bCs/>
          <w:sz w:val="24"/>
          <w:szCs w:val="24"/>
          <w:lang w:eastAsia="ru-RU"/>
        </w:rPr>
        <w:t>2.7.4. Особенности взаимодействия с семьями воспитанников</w:t>
      </w:r>
    </w:p>
    <w:p w:rsidR="00663C50" w:rsidRPr="00663C50" w:rsidRDefault="00663C50" w:rsidP="0068214D">
      <w:pPr>
        <w:suppressAutoHyphens w:val="0"/>
        <w:spacing w:after="160" w:line="241" w:lineRule="auto"/>
        <w:ind w:left="560" w:firstLine="626"/>
        <w:rPr>
          <w:rFonts w:eastAsia="Times New Roman"/>
          <w:sz w:val="26"/>
          <w:szCs w:val="26"/>
          <w:lang w:eastAsia="ru-RU"/>
        </w:rPr>
      </w:pPr>
      <w:r w:rsidRPr="00663C50">
        <w:rPr>
          <w:rFonts w:ascii="Times New Roman" w:eastAsia="Times New Roman" w:hAnsi="Times New Roman"/>
          <w:sz w:val="24"/>
          <w:szCs w:val="24"/>
          <w:lang w:eastAsia="ru-RU"/>
        </w:rPr>
        <w:t>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w:t>
      </w:r>
    </w:p>
    <w:p w:rsidR="0068214D" w:rsidRDefault="0068214D" w:rsidP="00663C50">
      <w:pPr>
        <w:suppressAutoHyphens w:val="0"/>
        <w:spacing w:after="160" w:line="259" w:lineRule="auto"/>
        <w:ind w:left="1240"/>
        <w:rPr>
          <w:rFonts w:ascii="Times New Roman" w:eastAsia="Times New Roman" w:hAnsi="Times New Roman"/>
          <w:b/>
          <w:bCs/>
          <w:sz w:val="24"/>
          <w:szCs w:val="24"/>
          <w:lang w:eastAsia="ru-RU"/>
        </w:rPr>
        <w:sectPr w:rsidR="0068214D" w:rsidSect="0068214D">
          <w:type w:val="continuous"/>
          <w:pgSz w:w="16838" w:h="11900" w:orient="landscape"/>
          <w:pgMar w:top="700" w:right="303" w:bottom="526" w:left="1091" w:header="0" w:footer="0" w:gutter="0"/>
          <w:cols w:space="720"/>
          <w:docGrid w:linePitch="299"/>
        </w:sectPr>
      </w:pPr>
    </w:p>
    <w:p w:rsidR="00663C50" w:rsidRDefault="00663C50" w:rsidP="00663C50">
      <w:pPr>
        <w:suppressAutoHyphens w:val="0"/>
        <w:spacing w:after="160" w:line="259" w:lineRule="auto"/>
        <w:ind w:left="1240"/>
        <w:rPr>
          <w:rFonts w:ascii="Times New Roman" w:eastAsia="Times New Roman" w:hAnsi="Times New Roman"/>
          <w:b/>
          <w:bCs/>
          <w:sz w:val="24"/>
          <w:szCs w:val="24"/>
          <w:lang w:eastAsia="ru-RU"/>
        </w:rPr>
      </w:pPr>
      <w:r w:rsidRPr="00663C50">
        <w:rPr>
          <w:rFonts w:ascii="Times New Roman" w:eastAsia="Times New Roman" w:hAnsi="Times New Roman"/>
          <w:b/>
          <w:bCs/>
          <w:sz w:val="24"/>
          <w:szCs w:val="24"/>
          <w:lang w:eastAsia="ru-RU"/>
        </w:rPr>
        <w:lastRenderedPageBreak/>
        <w:t>Перспективный план взаимодействия с родителями по музыкальному воспитанию</w:t>
      </w:r>
    </w:p>
    <w:tbl>
      <w:tblPr>
        <w:tblStyle w:val="af2"/>
        <w:tblW w:w="0" w:type="auto"/>
        <w:tblLook w:val="04A0"/>
      </w:tblPr>
      <w:tblGrid>
        <w:gridCol w:w="2235"/>
        <w:gridCol w:w="7336"/>
      </w:tblGrid>
      <w:tr w:rsidR="001162C4" w:rsidTr="001D7DCD">
        <w:tc>
          <w:tcPr>
            <w:tcW w:w="2235" w:type="dxa"/>
          </w:tcPr>
          <w:p w:rsidR="001162C4" w:rsidRPr="001162C4" w:rsidRDefault="001162C4" w:rsidP="001D7DCD">
            <w:pPr>
              <w:jc w:val="center"/>
              <w:rPr>
                <w:rFonts w:ascii="Times New Roman" w:hAnsi="Times New Roman"/>
                <w:b/>
                <w:sz w:val="24"/>
                <w:szCs w:val="32"/>
              </w:rPr>
            </w:pPr>
            <w:r w:rsidRPr="001162C4">
              <w:rPr>
                <w:rFonts w:ascii="Times New Roman" w:hAnsi="Times New Roman"/>
                <w:b/>
                <w:sz w:val="24"/>
                <w:szCs w:val="32"/>
              </w:rPr>
              <w:t>Месяц</w:t>
            </w:r>
          </w:p>
        </w:tc>
        <w:tc>
          <w:tcPr>
            <w:tcW w:w="7336" w:type="dxa"/>
          </w:tcPr>
          <w:p w:rsidR="001162C4" w:rsidRPr="001162C4" w:rsidRDefault="001162C4" w:rsidP="001D7DCD">
            <w:pPr>
              <w:jc w:val="center"/>
              <w:rPr>
                <w:rFonts w:ascii="Times New Roman" w:hAnsi="Times New Roman"/>
                <w:b/>
                <w:sz w:val="24"/>
                <w:szCs w:val="32"/>
              </w:rPr>
            </w:pPr>
            <w:r w:rsidRPr="001162C4">
              <w:rPr>
                <w:rFonts w:ascii="Times New Roman" w:hAnsi="Times New Roman"/>
                <w:b/>
                <w:sz w:val="24"/>
                <w:szCs w:val="32"/>
              </w:rPr>
              <w:t>Работа с родителями</w:t>
            </w:r>
          </w:p>
        </w:tc>
      </w:tr>
      <w:tr w:rsidR="001162C4" w:rsidTr="001D7DCD">
        <w:tc>
          <w:tcPr>
            <w:tcW w:w="2235" w:type="dxa"/>
            <w:vAlign w:val="center"/>
          </w:tcPr>
          <w:p w:rsidR="001162C4" w:rsidRPr="001162C4" w:rsidRDefault="001162C4" w:rsidP="001D7DCD">
            <w:pPr>
              <w:spacing w:line="240" w:lineRule="auto"/>
              <w:rPr>
                <w:rFonts w:ascii="Times New Roman" w:hAnsi="Times New Roman"/>
                <w:b/>
                <w:sz w:val="24"/>
                <w:szCs w:val="32"/>
              </w:rPr>
            </w:pPr>
            <w:r w:rsidRPr="001162C4">
              <w:rPr>
                <w:rFonts w:ascii="Times New Roman" w:hAnsi="Times New Roman"/>
                <w:b/>
                <w:sz w:val="24"/>
                <w:szCs w:val="32"/>
              </w:rPr>
              <w:t>сентябрь</w:t>
            </w:r>
          </w:p>
        </w:tc>
        <w:tc>
          <w:tcPr>
            <w:tcW w:w="7336" w:type="dxa"/>
          </w:tcPr>
          <w:p w:rsidR="001162C4" w:rsidRPr="001162C4" w:rsidRDefault="001162C4" w:rsidP="001162C4">
            <w:pPr>
              <w:spacing w:after="0" w:line="240" w:lineRule="auto"/>
              <w:rPr>
                <w:rFonts w:ascii="Times New Roman" w:hAnsi="Times New Roman"/>
                <w:sz w:val="24"/>
                <w:szCs w:val="32"/>
              </w:rPr>
            </w:pPr>
            <w:r w:rsidRPr="001162C4">
              <w:rPr>
                <w:rFonts w:ascii="Times New Roman" w:hAnsi="Times New Roman"/>
                <w:sz w:val="24"/>
                <w:szCs w:val="32"/>
              </w:rPr>
              <w:t>1.Посетить  родительские  собрания  с  целью  ознакомления  плана    работы  по  музыкальному  воспитанию.</w:t>
            </w:r>
          </w:p>
          <w:p w:rsidR="001162C4" w:rsidRPr="001162C4" w:rsidRDefault="001162C4" w:rsidP="001162C4">
            <w:pPr>
              <w:spacing w:after="0" w:line="240" w:lineRule="auto"/>
              <w:rPr>
                <w:rFonts w:ascii="Times New Roman" w:hAnsi="Times New Roman"/>
                <w:sz w:val="24"/>
                <w:szCs w:val="32"/>
              </w:rPr>
            </w:pPr>
            <w:r w:rsidRPr="001162C4">
              <w:rPr>
                <w:rFonts w:ascii="Times New Roman" w:hAnsi="Times New Roman"/>
                <w:sz w:val="24"/>
                <w:szCs w:val="32"/>
              </w:rPr>
              <w:t xml:space="preserve">а).культура  поведения  родителей  на  праздниках  и развлечениях. </w:t>
            </w:r>
          </w:p>
          <w:p w:rsidR="001162C4" w:rsidRPr="001162C4" w:rsidRDefault="001162C4" w:rsidP="001162C4">
            <w:pPr>
              <w:spacing w:after="0" w:line="240" w:lineRule="auto"/>
              <w:rPr>
                <w:rFonts w:ascii="Times New Roman" w:hAnsi="Times New Roman"/>
                <w:sz w:val="24"/>
                <w:szCs w:val="32"/>
              </w:rPr>
            </w:pPr>
            <w:r w:rsidRPr="001162C4">
              <w:rPr>
                <w:rFonts w:ascii="Times New Roman" w:hAnsi="Times New Roman"/>
                <w:sz w:val="24"/>
                <w:szCs w:val="32"/>
              </w:rPr>
              <w:t>б).Внешний  вид  детей  на  праздниках    и  развлечениях.</w:t>
            </w:r>
          </w:p>
          <w:p w:rsidR="001162C4" w:rsidRPr="001162C4" w:rsidRDefault="001162C4" w:rsidP="001162C4">
            <w:pPr>
              <w:spacing w:after="0" w:line="240" w:lineRule="auto"/>
              <w:rPr>
                <w:rFonts w:ascii="Times New Roman" w:hAnsi="Times New Roman"/>
                <w:sz w:val="24"/>
                <w:szCs w:val="32"/>
              </w:rPr>
            </w:pPr>
            <w:r w:rsidRPr="001162C4">
              <w:rPr>
                <w:rFonts w:ascii="Times New Roman" w:hAnsi="Times New Roman"/>
                <w:sz w:val="24"/>
                <w:szCs w:val="32"/>
              </w:rPr>
              <w:t>2.Анкетирование  родителей  тема:"Роль   музыки  в   семье".</w:t>
            </w:r>
          </w:p>
        </w:tc>
      </w:tr>
      <w:tr w:rsidR="001162C4" w:rsidTr="001D7DCD">
        <w:tc>
          <w:tcPr>
            <w:tcW w:w="2235" w:type="dxa"/>
            <w:vAlign w:val="center"/>
          </w:tcPr>
          <w:p w:rsidR="001162C4" w:rsidRPr="001162C4" w:rsidRDefault="001162C4" w:rsidP="001D7DCD">
            <w:pPr>
              <w:spacing w:line="240" w:lineRule="auto"/>
              <w:rPr>
                <w:rFonts w:ascii="Times New Roman" w:hAnsi="Times New Roman"/>
                <w:b/>
                <w:sz w:val="24"/>
                <w:szCs w:val="32"/>
              </w:rPr>
            </w:pPr>
            <w:r w:rsidRPr="001162C4">
              <w:rPr>
                <w:rFonts w:ascii="Times New Roman" w:hAnsi="Times New Roman"/>
                <w:b/>
                <w:sz w:val="24"/>
                <w:szCs w:val="32"/>
              </w:rPr>
              <w:t>октябрь</w:t>
            </w:r>
          </w:p>
        </w:tc>
        <w:tc>
          <w:tcPr>
            <w:tcW w:w="7336" w:type="dxa"/>
          </w:tcPr>
          <w:p w:rsidR="001162C4" w:rsidRPr="001162C4" w:rsidRDefault="001162C4" w:rsidP="001162C4">
            <w:pPr>
              <w:spacing w:after="0" w:line="240" w:lineRule="auto"/>
              <w:rPr>
                <w:rFonts w:ascii="Times New Roman" w:hAnsi="Times New Roman"/>
                <w:sz w:val="24"/>
                <w:szCs w:val="32"/>
              </w:rPr>
            </w:pPr>
            <w:r w:rsidRPr="001162C4">
              <w:rPr>
                <w:rFonts w:ascii="Times New Roman" w:hAnsi="Times New Roman"/>
                <w:sz w:val="24"/>
                <w:szCs w:val="32"/>
              </w:rPr>
              <w:t>1.Включить   в  сценарий   осенних       праздников игры   и  конкурсы  для  детей  и  родителей.</w:t>
            </w:r>
          </w:p>
          <w:p w:rsidR="001162C4" w:rsidRPr="001162C4" w:rsidRDefault="001162C4" w:rsidP="001162C4">
            <w:pPr>
              <w:spacing w:after="0" w:line="240" w:lineRule="auto"/>
              <w:rPr>
                <w:rFonts w:ascii="Times New Roman" w:hAnsi="Times New Roman"/>
                <w:sz w:val="24"/>
                <w:szCs w:val="32"/>
              </w:rPr>
            </w:pPr>
            <w:r w:rsidRPr="001162C4">
              <w:rPr>
                <w:rFonts w:ascii="Times New Roman" w:hAnsi="Times New Roman"/>
                <w:sz w:val="24"/>
                <w:szCs w:val="32"/>
              </w:rPr>
              <w:t>2.Привлечь  родителей  к  изготовлению  костюмов и  атрибутов  к осенним  праздникам.</w:t>
            </w:r>
          </w:p>
        </w:tc>
      </w:tr>
      <w:tr w:rsidR="001162C4" w:rsidTr="001D7DCD">
        <w:tc>
          <w:tcPr>
            <w:tcW w:w="2235" w:type="dxa"/>
            <w:vAlign w:val="center"/>
          </w:tcPr>
          <w:p w:rsidR="001162C4" w:rsidRPr="001162C4" w:rsidRDefault="001162C4" w:rsidP="001D7DCD">
            <w:pPr>
              <w:spacing w:line="240" w:lineRule="auto"/>
              <w:rPr>
                <w:rFonts w:ascii="Times New Roman" w:hAnsi="Times New Roman"/>
                <w:b/>
                <w:sz w:val="24"/>
                <w:szCs w:val="32"/>
              </w:rPr>
            </w:pPr>
            <w:r w:rsidRPr="001162C4">
              <w:rPr>
                <w:rFonts w:ascii="Times New Roman" w:hAnsi="Times New Roman"/>
                <w:b/>
                <w:sz w:val="24"/>
                <w:szCs w:val="32"/>
              </w:rPr>
              <w:t>ноябрь</w:t>
            </w:r>
          </w:p>
        </w:tc>
        <w:tc>
          <w:tcPr>
            <w:tcW w:w="7336" w:type="dxa"/>
          </w:tcPr>
          <w:p w:rsidR="001162C4" w:rsidRPr="001162C4" w:rsidRDefault="001162C4" w:rsidP="001162C4">
            <w:pPr>
              <w:spacing w:after="0" w:line="240" w:lineRule="auto"/>
              <w:rPr>
                <w:rFonts w:ascii="Times New Roman" w:hAnsi="Times New Roman"/>
                <w:sz w:val="24"/>
                <w:szCs w:val="32"/>
              </w:rPr>
            </w:pPr>
            <w:r w:rsidRPr="001162C4">
              <w:rPr>
                <w:rFonts w:ascii="Times New Roman" w:hAnsi="Times New Roman"/>
                <w:sz w:val="24"/>
                <w:szCs w:val="32"/>
              </w:rPr>
              <w:t>1.Информация   в  родительские  уголки  о  музыкальном  репертуаре.</w:t>
            </w:r>
          </w:p>
          <w:p w:rsidR="001162C4" w:rsidRPr="001162C4" w:rsidRDefault="001162C4" w:rsidP="001162C4">
            <w:pPr>
              <w:spacing w:after="0" w:line="240" w:lineRule="auto"/>
              <w:rPr>
                <w:rFonts w:ascii="Times New Roman" w:hAnsi="Times New Roman"/>
                <w:sz w:val="24"/>
                <w:szCs w:val="32"/>
              </w:rPr>
            </w:pPr>
            <w:r w:rsidRPr="001162C4">
              <w:rPr>
                <w:rFonts w:ascii="Times New Roman" w:hAnsi="Times New Roman"/>
                <w:sz w:val="24"/>
                <w:szCs w:val="32"/>
              </w:rPr>
              <w:t>2." День  матери"-участие  родителей  в  развлечении.</w:t>
            </w:r>
          </w:p>
        </w:tc>
      </w:tr>
      <w:tr w:rsidR="001162C4" w:rsidTr="001D7DCD">
        <w:tc>
          <w:tcPr>
            <w:tcW w:w="2235" w:type="dxa"/>
            <w:vAlign w:val="center"/>
          </w:tcPr>
          <w:p w:rsidR="001162C4" w:rsidRPr="001162C4" w:rsidRDefault="001162C4" w:rsidP="001D7DCD">
            <w:pPr>
              <w:spacing w:line="240" w:lineRule="auto"/>
              <w:rPr>
                <w:rFonts w:ascii="Times New Roman" w:hAnsi="Times New Roman"/>
                <w:b/>
                <w:sz w:val="24"/>
                <w:szCs w:val="32"/>
              </w:rPr>
            </w:pPr>
            <w:r w:rsidRPr="001162C4">
              <w:rPr>
                <w:rFonts w:ascii="Times New Roman" w:hAnsi="Times New Roman"/>
                <w:b/>
                <w:sz w:val="24"/>
                <w:szCs w:val="32"/>
              </w:rPr>
              <w:t>декабрь</w:t>
            </w:r>
          </w:p>
        </w:tc>
        <w:tc>
          <w:tcPr>
            <w:tcW w:w="7336" w:type="dxa"/>
          </w:tcPr>
          <w:p w:rsidR="001162C4" w:rsidRPr="001162C4" w:rsidRDefault="001162C4" w:rsidP="001162C4">
            <w:pPr>
              <w:spacing w:after="0" w:line="240" w:lineRule="auto"/>
              <w:rPr>
                <w:rFonts w:ascii="Times New Roman" w:hAnsi="Times New Roman"/>
                <w:sz w:val="24"/>
                <w:szCs w:val="32"/>
              </w:rPr>
            </w:pPr>
            <w:r w:rsidRPr="001162C4">
              <w:rPr>
                <w:rFonts w:ascii="Times New Roman" w:hAnsi="Times New Roman"/>
                <w:sz w:val="24"/>
                <w:szCs w:val="32"/>
              </w:rPr>
              <w:t>1.Консультация :"Новогодняя  елочка  дома".</w:t>
            </w:r>
          </w:p>
          <w:p w:rsidR="001162C4" w:rsidRPr="001162C4" w:rsidRDefault="001162C4" w:rsidP="001162C4">
            <w:pPr>
              <w:spacing w:after="0" w:line="240" w:lineRule="auto"/>
              <w:rPr>
                <w:rFonts w:ascii="Times New Roman" w:hAnsi="Times New Roman"/>
                <w:sz w:val="24"/>
                <w:szCs w:val="32"/>
              </w:rPr>
            </w:pPr>
            <w:r w:rsidRPr="001162C4">
              <w:rPr>
                <w:rFonts w:ascii="Times New Roman" w:hAnsi="Times New Roman"/>
                <w:sz w:val="24"/>
                <w:szCs w:val="32"/>
              </w:rPr>
              <w:t>2.Привлечь  родителей  к  изготовлению  костюмов  и  участию          в новогоднем  карнавале.</w:t>
            </w:r>
          </w:p>
        </w:tc>
      </w:tr>
      <w:tr w:rsidR="001162C4" w:rsidTr="001D7DCD">
        <w:tc>
          <w:tcPr>
            <w:tcW w:w="2235" w:type="dxa"/>
            <w:vAlign w:val="center"/>
          </w:tcPr>
          <w:p w:rsidR="001162C4" w:rsidRPr="001162C4" w:rsidRDefault="001162C4" w:rsidP="001D7DCD">
            <w:pPr>
              <w:spacing w:line="240" w:lineRule="auto"/>
              <w:rPr>
                <w:rFonts w:ascii="Times New Roman" w:hAnsi="Times New Roman"/>
                <w:b/>
                <w:sz w:val="24"/>
                <w:szCs w:val="32"/>
              </w:rPr>
            </w:pPr>
            <w:r w:rsidRPr="001162C4">
              <w:rPr>
                <w:rFonts w:ascii="Times New Roman" w:hAnsi="Times New Roman"/>
                <w:b/>
                <w:sz w:val="24"/>
                <w:szCs w:val="32"/>
              </w:rPr>
              <w:t>январь</w:t>
            </w:r>
          </w:p>
        </w:tc>
        <w:tc>
          <w:tcPr>
            <w:tcW w:w="7336" w:type="dxa"/>
          </w:tcPr>
          <w:p w:rsidR="001162C4" w:rsidRPr="001162C4" w:rsidRDefault="001162C4" w:rsidP="001D7DCD">
            <w:pPr>
              <w:spacing w:line="240" w:lineRule="auto"/>
              <w:rPr>
                <w:rFonts w:ascii="Times New Roman" w:hAnsi="Times New Roman"/>
                <w:sz w:val="24"/>
                <w:szCs w:val="32"/>
              </w:rPr>
            </w:pPr>
            <w:r w:rsidRPr="001162C4">
              <w:rPr>
                <w:rFonts w:ascii="Times New Roman" w:hAnsi="Times New Roman"/>
                <w:sz w:val="24"/>
                <w:szCs w:val="32"/>
              </w:rPr>
              <w:t>1.Организовать  участие  родителей к  выпуску  стен-газеты в  Новогодние  и  Рождественские  праздники.</w:t>
            </w:r>
          </w:p>
        </w:tc>
      </w:tr>
      <w:tr w:rsidR="001162C4" w:rsidTr="001D7DCD">
        <w:tc>
          <w:tcPr>
            <w:tcW w:w="2235" w:type="dxa"/>
            <w:vAlign w:val="center"/>
          </w:tcPr>
          <w:p w:rsidR="001162C4" w:rsidRPr="001162C4" w:rsidRDefault="001162C4" w:rsidP="001D7DCD">
            <w:pPr>
              <w:spacing w:line="240" w:lineRule="auto"/>
              <w:rPr>
                <w:rFonts w:ascii="Times New Roman" w:hAnsi="Times New Roman"/>
                <w:b/>
                <w:sz w:val="24"/>
                <w:szCs w:val="32"/>
              </w:rPr>
            </w:pPr>
            <w:r w:rsidRPr="001162C4">
              <w:rPr>
                <w:rFonts w:ascii="Times New Roman" w:hAnsi="Times New Roman"/>
                <w:b/>
                <w:sz w:val="24"/>
                <w:szCs w:val="32"/>
              </w:rPr>
              <w:t>февраль</w:t>
            </w:r>
          </w:p>
        </w:tc>
        <w:tc>
          <w:tcPr>
            <w:tcW w:w="7336" w:type="dxa"/>
          </w:tcPr>
          <w:p w:rsidR="001162C4" w:rsidRPr="001162C4" w:rsidRDefault="001162C4" w:rsidP="00920903">
            <w:pPr>
              <w:spacing w:after="0" w:line="240" w:lineRule="auto"/>
              <w:rPr>
                <w:rFonts w:ascii="Times New Roman" w:hAnsi="Times New Roman"/>
                <w:sz w:val="24"/>
                <w:szCs w:val="32"/>
              </w:rPr>
            </w:pPr>
            <w:r w:rsidRPr="001162C4">
              <w:rPr>
                <w:rFonts w:ascii="Times New Roman" w:hAnsi="Times New Roman"/>
                <w:sz w:val="24"/>
                <w:szCs w:val="32"/>
              </w:rPr>
              <w:t>1.Пригласить  родителей   для  участия  в  праздниках:"День  защитника  Отечества","8  Марта".,"Масленица".</w:t>
            </w:r>
          </w:p>
        </w:tc>
      </w:tr>
      <w:tr w:rsidR="001162C4" w:rsidTr="001D7DCD">
        <w:tc>
          <w:tcPr>
            <w:tcW w:w="2235" w:type="dxa"/>
            <w:vAlign w:val="center"/>
          </w:tcPr>
          <w:p w:rsidR="001162C4" w:rsidRPr="001162C4" w:rsidRDefault="001162C4" w:rsidP="001D7DCD">
            <w:pPr>
              <w:spacing w:line="240" w:lineRule="auto"/>
              <w:rPr>
                <w:rFonts w:ascii="Times New Roman" w:hAnsi="Times New Roman"/>
                <w:b/>
                <w:sz w:val="24"/>
                <w:szCs w:val="32"/>
              </w:rPr>
            </w:pPr>
            <w:r w:rsidRPr="001162C4">
              <w:rPr>
                <w:rFonts w:ascii="Times New Roman" w:hAnsi="Times New Roman"/>
                <w:b/>
                <w:sz w:val="24"/>
                <w:szCs w:val="32"/>
              </w:rPr>
              <w:lastRenderedPageBreak/>
              <w:t>март</w:t>
            </w:r>
          </w:p>
        </w:tc>
        <w:tc>
          <w:tcPr>
            <w:tcW w:w="7336" w:type="dxa"/>
          </w:tcPr>
          <w:p w:rsidR="001162C4" w:rsidRPr="001162C4" w:rsidRDefault="001162C4" w:rsidP="00920903">
            <w:pPr>
              <w:spacing w:after="0" w:line="240" w:lineRule="auto"/>
              <w:rPr>
                <w:rFonts w:ascii="Times New Roman" w:hAnsi="Times New Roman"/>
                <w:sz w:val="24"/>
                <w:szCs w:val="32"/>
              </w:rPr>
            </w:pPr>
            <w:r w:rsidRPr="001162C4">
              <w:rPr>
                <w:rFonts w:ascii="Times New Roman" w:hAnsi="Times New Roman"/>
                <w:sz w:val="24"/>
                <w:szCs w:val="32"/>
              </w:rPr>
              <w:t>Индивидуальная    беседа  с  родителями  о  дальнейшем  обучении  детей  игре  на  муз.инструментах  в  муз.школе.</w:t>
            </w:r>
          </w:p>
        </w:tc>
      </w:tr>
      <w:tr w:rsidR="001162C4" w:rsidTr="001D7DCD">
        <w:tc>
          <w:tcPr>
            <w:tcW w:w="2235" w:type="dxa"/>
            <w:vAlign w:val="center"/>
          </w:tcPr>
          <w:p w:rsidR="001162C4" w:rsidRPr="001162C4" w:rsidRDefault="001162C4" w:rsidP="001D7DCD">
            <w:pPr>
              <w:spacing w:line="240" w:lineRule="auto"/>
              <w:rPr>
                <w:rFonts w:ascii="Times New Roman" w:hAnsi="Times New Roman"/>
                <w:b/>
                <w:sz w:val="24"/>
                <w:szCs w:val="32"/>
              </w:rPr>
            </w:pPr>
            <w:r w:rsidRPr="001162C4">
              <w:rPr>
                <w:rFonts w:ascii="Times New Roman" w:hAnsi="Times New Roman"/>
                <w:b/>
                <w:sz w:val="24"/>
                <w:szCs w:val="32"/>
              </w:rPr>
              <w:t>апрель</w:t>
            </w:r>
          </w:p>
        </w:tc>
        <w:tc>
          <w:tcPr>
            <w:tcW w:w="7336" w:type="dxa"/>
          </w:tcPr>
          <w:p w:rsidR="001162C4" w:rsidRPr="001162C4" w:rsidRDefault="001162C4" w:rsidP="00920903">
            <w:pPr>
              <w:spacing w:after="0" w:line="240" w:lineRule="auto"/>
              <w:rPr>
                <w:rFonts w:ascii="Times New Roman" w:hAnsi="Times New Roman"/>
                <w:sz w:val="24"/>
                <w:szCs w:val="32"/>
              </w:rPr>
            </w:pPr>
            <w:r w:rsidRPr="001162C4">
              <w:rPr>
                <w:rFonts w:ascii="Times New Roman" w:hAnsi="Times New Roman"/>
                <w:sz w:val="24"/>
                <w:szCs w:val="32"/>
              </w:rPr>
              <w:t>1.Консультация: "  Детский  театр дома".</w:t>
            </w:r>
          </w:p>
          <w:p w:rsidR="001162C4" w:rsidRPr="001162C4" w:rsidRDefault="001162C4" w:rsidP="00920903">
            <w:pPr>
              <w:spacing w:after="0" w:line="240" w:lineRule="auto"/>
              <w:rPr>
                <w:rFonts w:ascii="Times New Roman" w:hAnsi="Times New Roman"/>
                <w:sz w:val="24"/>
                <w:szCs w:val="32"/>
              </w:rPr>
            </w:pPr>
            <w:r w:rsidRPr="001162C4">
              <w:rPr>
                <w:rFonts w:ascii="Times New Roman" w:hAnsi="Times New Roman"/>
                <w:sz w:val="24"/>
                <w:szCs w:val="32"/>
              </w:rPr>
              <w:t>2.Участие  родителей  в  весенних  праздниках.</w:t>
            </w:r>
          </w:p>
        </w:tc>
      </w:tr>
      <w:tr w:rsidR="001162C4" w:rsidTr="001D7DCD">
        <w:tc>
          <w:tcPr>
            <w:tcW w:w="2235" w:type="dxa"/>
            <w:vAlign w:val="center"/>
          </w:tcPr>
          <w:p w:rsidR="001162C4" w:rsidRPr="001162C4" w:rsidRDefault="001162C4" w:rsidP="001D7DCD">
            <w:pPr>
              <w:spacing w:line="240" w:lineRule="auto"/>
              <w:rPr>
                <w:rFonts w:ascii="Times New Roman" w:hAnsi="Times New Roman"/>
                <w:b/>
                <w:sz w:val="24"/>
                <w:szCs w:val="32"/>
              </w:rPr>
            </w:pPr>
            <w:r w:rsidRPr="001162C4">
              <w:rPr>
                <w:rFonts w:ascii="Times New Roman" w:hAnsi="Times New Roman"/>
                <w:b/>
                <w:sz w:val="24"/>
                <w:szCs w:val="32"/>
              </w:rPr>
              <w:t>май</w:t>
            </w:r>
          </w:p>
        </w:tc>
        <w:tc>
          <w:tcPr>
            <w:tcW w:w="7336" w:type="dxa"/>
          </w:tcPr>
          <w:p w:rsidR="001162C4" w:rsidRPr="001162C4" w:rsidRDefault="001162C4" w:rsidP="001D7DCD">
            <w:pPr>
              <w:spacing w:line="240" w:lineRule="auto"/>
              <w:rPr>
                <w:rFonts w:ascii="Times New Roman" w:hAnsi="Times New Roman"/>
                <w:sz w:val="24"/>
                <w:szCs w:val="32"/>
              </w:rPr>
            </w:pPr>
            <w:r w:rsidRPr="001162C4">
              <w:rPr>
                <w:rFonts w:ascii="Times New Roman" w:hAnsi="Times New Roman"/>
                <w:sz w:val="24"/>
                <w:szCs w:val="32"/>
              </w:rPr>
              <w:t>1.Анкетирование  родителей:"Наши  пожелания".</w:t>
            </w:r>
          </w:p>
        </w:tc>
      </w:tr>
    </w:tbl>
    <w:p w:rsidR="00663C50" w:rsidRPr="00663C50" w:rsidRDefault="00663C50" w:rsidP="008F0CBF">
      <w:pPr>
        <w:suppressAutoHyphens w:val="0"/>
        <w:spacing w:after="0" w:line="259" w:lineRule="auto"/>
        <w:ind w:left="1240"/>
        <w:jc w:val="center"/>
        <w:rPr>
          <w:rFonts w:eastAsia="Times New Roman"/>
          <w:sz w:val="26"/>
          <w:szCs w:val="26"/>
          <w:lang w:eastAsia="ru-RU"/>
        </w:rPr>
      </w:pPr>
    </w:p>
    <w:p w:rsidR="00663C50" w:rsidRPr="00663C50" w:rsidRDefault="008F0CBF" w:rsidP="008F0CBF">
      <w:pPr>
        <w:tabs>
          <w:tab w:val="left" w:pos="4040"/>
        </w:tabs>
        <w:suppressAutoHyphens w:val="0"/>
        <w:spacing w:after="0" w:line="240" w:lineRule="auto"/>
        <w:ind w:left="180"/>
        <w:jc w:val="center"/>
        <w:rPr>
          <w:rFonts w:eastAsia="Times New Roman"/>
          <w:b/>
          <w:bCs/>
          <w:sz w:val="24"/>
          <w:szCs w:val="24"/>
          <w:lang w:eastAsia="ru-RU"/>
        </w:rPr>
      </w:pPr>
      <w:r>
        <w:rPr>
          <w:rFonts w:ascii="Times New Roman" w:eastAsia="Times New Roman" w:hAnsi="Times New Roman"/>
          <w:b/>
          <w:bCs/>
          <w:sz w:val="24"/>
          <w:szCs w:val="24"/>
          <w:lang w:eastAsia="ru-RU"/>
        </w:rPr>
        <w:t>3.</w:t>
      </w:r>
      <w:r w:rsidR="00663C50" w:rsidRPr="00663C50">
        <w:rPr>
          <w:rFonts w:ascii="Times New Roman" w:eastAsia="Times New Roman" w:hAnsi="Times New Roman"/>
          <w:b/>
          <w:bCs/>
          <w:sz w:val="24"/>
          <w:szCs w:val="24"/>
          <w:lang w:eastAsia="ru-RU"/>
        </w:rPr>
        <w:t>Организационный раздел.</w:t>
      </w:r>
    </w:p>
    <w:p w:rsidR="00663C50" w:rsidRPr="00663C50" w:rsidRDefault="00663C50" w:rsidP="008F0CBF">
      <w:pPr>
        <w:suppressAutoHyphens w:val="0"/>
        <w:spacing w:after="0" w:line="43" w:lineRule="exact"/>
        <w:jc w:val="center"/>
        <w:rPr>
          <w:rFonts w:eastAsia="Times New Roman"/>
          <w:sz w:val="20"/>
          <w:szCs w:val="20"/>
          <w:lang w:eastAsia="ru-RU"/>
        </w:rPr>
      </w:pPr>
    </w:p>
    <w:p w:rsidR="00663C50" w:rsidRPr="00663C50" w:rsidRDefault="00663C50" w:rsidP="008F0CBF">
      <w:pPr>
        <w:suppressAutoHyphens w:val="0"/>
        <w:spacing w:after="0" w:line="259" w:lineRule="auto"/>
        <w:ind w:left="2260"/>
        <w:jc w:val="center"/>
        <w:rPr>
          <w:rFonts w:ascii="Times New Roman" w:eastAsia="Times New Roman" w:hAnsi="Times New Roman"/>
          <w:b/>
          <w:bCs/>
          <w:sz w:val="24"/>
          <w:szCs w:val="24"/>
          <w:lang w:eastAsia="ru-RU"/>
        </w:rPr>
      </w:pPr>
      <w:r w:rsidRPr="00663C50">
        <w:rPr>
          <w:rFonts w:ascii="Times New Roman" w:eastAsia="Times New Roman" w:hAnsi="Times New Roman"/>
          <w:b/>
          <w:bCs/>
          <w:sz w:val="24"/>
          <w:szCs w:val="24"/>
          <w:lang w:eastAsia="ru-RU"/>
        </w:rPr>
        <w:t>3.1. Материально- техническое обеспечение Программы.</w:t>
      </w:r>
    </w:p>
    <w:p w:rsidR="00663C50" w:rsidRPr="00663C50" w:rsidRDefault="00663C50" w:rsidP="008F0CBF">
      <w:pPr>
        <w:suppressAutoHyphens w:val="0"/>
        <w:spacing w:after="0" w:line="46" w:lineRule="exact"/>
        <w:jc w:val="center"/>
        <w:rPr>
          <w:rFonts w:eastAsia="Times New Roman"/>
          <w:sz w:val="20"/>
          <w:szCs w:val="20"/>
          <w:lang w:eastAsia="ru-RU"/>
        </w:rPr>
      </w:pPr>
    </w:p>
    <w:p w:rsidR="00663C50" w:rsidRPr="00663C50" w:rsidRDefault="007B4C0B" w:rsidP="008F0CBF">
      <w:pPr>
        <w:suppressAutoHyphens w:val="0"/>
        <w:spacing w:after="0" w:line="259" w:lineRule="auto"/>
        <w:ind w:left="160"/>
        <w:jc w:val="center"/>
        <w:rPr>
          <w:rFonts w:eastAsia="Times New Roman"/>
          <w:sz w:val="20"/>
          <w:szCs w:val="20"/>
          <w:lang w:eastAsia="ru-RU"/>
        </w:rPr>
      </w:pPr>
      <w:r>
        <w:rPr>
          <w:rFonts w:ascii="Times New Roman" w:eastAsia="Times New Roman" w:hAnsi="Times New Roman"/>
          <w:b/>
          <w:bCs/>
          <w:sz w:val="24"/>
          <w:szCs w:val="24"/>
          <w:lang w:eastAsia="ru-RU"/>
        </w:rPr>
        <w:t>3.</w:t>
      </w:r>
      <w:r w:rsidR="00663C50" w:rsidRPr="00663C50">
        <w:rPr>
          <w:rFonts w:ascii="Times New Roman" w:eastAsia="Times New Roman" w:hAnsi="Times New Roman"/>
          <w:b/>
          <w:bCs/>
          <w:sz w:val="24"/>
          <w:szCs w:val="24"/>
          <w:lang w:eastAsia="ru-RU"/>
        </w:rPr>
        <w:t>1.1. Оснащение музыкального зала</w:t>
      </w:r>
    </w:p>
    <w:p w:rsidR="00663C50" w:rsidRPr="00663C50" w:rsidRDefault="00663C50" w:rsidP="007B4C0B">
      <w:pPr>
        <w:suppressAutoHyphens w:val="0"/>
        <w:spacing w:after="160" w:line="38" w:lineRule="exact"/>
        <w:jc w:val="center"/>
        <w:rPr>
          <w:rFonts w:eastAsia="Times New Roman"/>
          <w:sz w:val="20"/>
          <w:szCs w:val="20"/>
          <w:lang w:eastAsia="ru-RU"/>
        </w:rPr>
      </w:pPr>
    </w:p>
    <w:p w:rsidR="00663C50" w:rsidRDefault="00663C50" w:rsidP="009847E7">
      <w:pPr>
        <w:tabs>
          <w:tab w:val="left" w:pos="600"/>
        </w:tabs>
        <w:suppressAutoHyphens w:val="0"/>
        <w:spacing w:after="0" w:line="257" w:lineRule="auto"/>
        <w:rPr>
          <w:rFonts w:ascii="Times New Roman" w:eastAsia="Times New Roman" w:hAnsi="Times New Roman"/>
          <w:sz w:val="24"/>
          <w:szCs w:val="24"/>
          <w:lang w:eastAsia="ru-RU"/>
        </w:rPr>
      </w:pPr>
      <w:r w:rsidRPr="00663C50">
        <w:rPr>
          <w:rFonts w:ascii="Times New Roman" w:eastAsia="Times New Roman" w:hAnsi="Times New Roman"/>
          <w:sz w:val="24"/>
          <w:szCs w:val="24"/>
          <w:lang w:eastAsia="ru-RU"/>
        </w:rPr>
        <w:t>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w:t>
      </w:r>
    </w:p>
    <w:p w:rsidR="00663C50" w:rsidRPr="00663C50" w:rsidRDefault="00663C50" w:rsidP="007B4C0B">
      <w:pPr>
        <w:tabs>
          <w:tab w:val="left" w:pos="1460"/>
        </w:tabs>
        <w:suppressAutoHyphens w:val="0"/>
        <w:spacing w:after="0" w:line="245" w:lineRule="auto"/>
        <w:rPr>
          <w:rFonts w:ascii="Wingdings" w:eastAsia="Wingdings" w:hAnsi="Wingdings" w:cs="Wingdings"/>
          <w:b/>
          <w:bCs/>
          <w:sz w:val="24"/>
          <w:szCs w:val="24"/>
          <w:lang w:eastAsia="ru-RU"/>
        </w:rPr>
      </w:pPr>
      <w:r w:rsidRPr="00663C50">
        <w:rPr>
          <w:rFonts w:ascii="Times New Roman" w:eastAsia="Times New Roman" w:hAnsi="Times New Roman"/>
          <w:sz w:val="24"/>
          <w:szCs w:val="24"/>
          <w:lang w:eastAsia="ru-RU"/>
        </w:rPr>
        <w:t>Рабочая зона музыкального зала включает в себя: фортепиано, музыкальный центр, колонки, мультимедийное устройство и экран.</w:t>
      </w:r>
    </w:p>
    <w:p w:rsidR="00663C50" w:rsidRPr="00663C50" w:rsidRDefault="00663C50" w:rsidP="007B4C0B">
      <w:pPr>
        <w:tabs>
          <w:tab w:val="left" w:pos="1460"/>
        </w:tabs>
        <w:suppressAutoHyphens w:val="0"/>
        <w:spacing w:after="0" w:line="247" w:lineRule="auto"/>
        <w:rPr>
          <w:rFonts w:ascii="Wingdings" w:eastAsia="Wingdings" w:hAnsi="Wingdings" w:cs="Wingdings"/>
          <w:b/>
          <w:bCs/>
          <w:sz w:val="24"/>
          <w:szCs w:val="24"/>
          <w:lang w:eastAsia="ru-RU"/>
        </w:rPr>
      </w:pPr>
      <w:r w:rsidRPr="00663C50">
        <w:rPr>
          <w:rFonts w:ascii="Times New Roman" w:eastAsia="Times New Roman" w:hAnsi="Times New Roman"/>
          <w:sz w:val="24"/>
          <w:szCs w:val="24"/>
          <w:lang w:eastAsia="ru-RU"/>
        </w:rPr>
        <w:t>Спокойная зона предполагает наличие ковров, которые позволяют проводить релаксационные упражнения.</w:t>
      </w:r>
    </w:p>
    <w:p w:rsidR="00663C50" w:rsidRPr="00663C50" w:rsidRDefault="00663C50" w:rsidP="007B4C0B">
      <w:pPr>
        <w:tabs>
          <w:tab w:val="left" w:pos="1460"/>
        </w:tabs>
        <w:suppressAutoHyphens w:val="0"/>
        <w:spacing w:after="0" w:line="240" w:lineRule="auto"/>
        <w:rPr>
          <w:rFonts w:ascii="Wingdings" w:eastAsia="Wingdings" w:hAnsi="Wingdings" w:cs="Wingdings"/>
          <w:b/>
          <w:bCs/>
          <w:sz w:val="24"/>
          <w:szCs w:val="24"/>
          <w:lang w:eastAsia="ru-RU"/>
        </w:rPr>
      </w:pPr>
      <w:r w:rsidRPr="00663C50">
        <w:rPr>
          <w:rFonts w:ascii="Times New Roman" w:eastAsia="Times New Roman" w:hAnsi="Times New Roman"/>
          <w:sz w:val="24"/>
          <w:szCs w:val="24"/>
          <w:lang w:eastAsia="ru-RU"/>
        </w:rPr>
        <w:t>Активная зона занимает все свободное пространство музыкального зала.</w:t>
      </w:r>
    </w:p>
    <w:p w:rsidR="00663C50" w:rsidRPr="00663C50" w:rsidRDefault="007B4C0B" w:rsidP="007B4C0B">
      <w:pPr>
        <w:tabs>
          <w:tab w:val="left" w:pos="1460"/>
        </w:tabs>
        <w:suppressAutoHyphens w:val="0"/>
        <w:spacing w:after="0" w:line="244" w:lineRule="auto"/>
        <w:rPr>
          <w:rFonts w:ascii="Wingdings" w:eastAsia="Wingdings" w:hAnsi="Wingdings" w:cs="Wingdings"/>
          <w:b/>
          <w:bCs/>
          <w:sz w:val="24"/>
          <w:szCs w:val="24"/>
          <w:lang w:eastAsia="ru-RU"/>
        </w:rPr>
      </w:pPr>
      <w:r>
        <w:rPr>
          <w:rFonts w:ascii="Wingdings" w:eastAsia="Wingdings" w:hAnsi="Wingdings" w:cs="Wingdings"/>
          <w:b/>
          <w:bCs/>
          <w:sz w:val="24"/>
          <w:szCs w:val="24"/>
          <w:lang w:eastAsia="ru-RU"/>
        </w:rPr>
        <w:t></w:t>
      </w:r>
      <w:r w:rsidR="00663C50" w:rsidRPr="00663C50">
        <w:rPr>
          <w:rFonts w:ascii="Times New Roman" w:eastAsia="Times New Roman" w:hAnsi="Times New Roman"/>
          <w:sz w:val="24"/>
          <w:szCs w:val="24"/>
          <w:lang w:eastAsia="ru-RU"/>
        </w:rPr>
        <w:t>Музыкальные инструменты (атрибуты) находятся в целом рабочем состоянии, без дефектов, сколов; хранение и содержание происходит согласно с СанПин. нормами по эксплуатации и хранению музыкальных инструментов и другого , как в музыкальном зале, так и в группах.</w:t>
      </w:r>
    </w:p>
    <w:p w:rsidR="00663C50" w:rsidRPr="00663C50" w:rsidRDefault="00663C50" w:rsidP="009847E7">
      <w:pPr>
        <w:suppressAutoHyphens w:val="0"/>
        <w:spacing w:after="160" w:line="1" w:lineRule="exact"/>
        <w:rPr>
          <w:rFonts w:ascii="Wingdings" w:eastAsia="Wingdings" w:hAnsi="Wingdings" w:cs="Wingdings"/>
          <w:b/>
          <w:bCs/>
          <w:sz w:val="24"/>
          <w:szCs w:val="24"/>
          <w:lang w:eastAsia="ru-RU"/>
        </w:rPr>
      </w:pPr>
    </w:p>
    <w:p w:rsidR="009847E7" w:rsidRDefault="00663C50" w:rsidP="007B4C0B">
      <w:pPr>
        <w:tabs>
          <w:tab w:val="left" w:pos="1460"/>
        </w:tabs>
        <w:suppressAutoHyphens w:val="0"/>
        <w:spacing w:after="0" w:line="242" w:lineRule="auto"/>
        <w:rPr>
          <w:rFonts w:ascii="Times New Roman" w:eastAsia="Times New Roman" w:hAnsi="Times New Roman"/>
          <w:sz w:val="24"/>
          <w:szCs w:val="24"/>
          <w:lang w:eastAsia="ru-RU"/>
        </w:rPr>
        <w:sectPr w:rsidR="009847E7" w:rsidSect="009847E7">
          <w:type w:val="continuous"/>
          <w:pgSz w:w="16838" w:h="11900" w:orient="landscape"/>
          <w:pgMar w:top="700" w:right="303" w:bottom="526" w:left="1091" w:header="0" w:footer="0" w:gutter="0"/>
          <w:cols w:space="720"/>
          <w:docGrid w:linePitch="299"/>
        </w:sectPr>
      </w:pPr>
      <w:r w:rsidRPr="00663C50">
        <w:rPr>
          <w:rFonts w:ascii="Times New Roman" w:eastAsia="Times New Roman" w:hAnsi="Times New Roman"/>
          <w:sz w:val="24"/>
          <w:szCs w:val="24"/>
          <w:lang w:eastAsia="ru-RU"/>
        </w:rPr>
        <w:t>Фортепиано расположено задней стенкой к стене для обеспечения безопасного и свободного перемещения детей в музыкальном зале.  Крупногабаритные, мобильные декорации (ширмы, домики, деревья, заборы и т.д.) устойчивые за с</w:t>
      </w:r>
      <w:r w:rsidR="007B4C0B">
        <w:rPr>
          <w:rFonts w:ascii="Times New Roman" w:eastAsia="Times New Roman" w:hAnsi="Times New Roman"/>
          <w:sz w:val="24"/>
          <w:szCs w:val="24"/>
          <w:lang w:eastAsia="ru-RU"/>
        </w:rPr>
        <w:t>чет технических приспособлений,</w:t>
      </w:r>
    </w:p>
    <w:p w:rsidR="009847E7" w:rsidRPr="00663C50" w:rsidRDefault="00663C50" w:rsidP="007B4C0B">
      <w:pPr>
        <w:tabs>
          <w:tab w:val="left" w:pos="1460"/>
        </w:tabs>
        <w:suppressAutoHyphens w:val="0"/>
        <w:spacing w:after="0" w:line="242" w:lineRule="auto"/>
        <w:rPr>
          <w:rFonts w:ascii="Wingdings" w:eastAsia="Wingdings" w:hAnsi="Wingdings" w:cs="Wingdings"/>
          <w:b/>
          <w:bCs/>
          <w:sz w:val="24"/>
          <w:szCs w:val="24"/>
          <w:lang w:eastAsia="ru-RU"/>
        </w:rPr>
      </w:pPr>
      <w:r w:rsidRPr="00663C50">
        <w:rPr>
          <w:rFonts w:ascii="Times New Roman" w:eastAsia="Times New Roman" w:hAnsi="Times New Roman"/>
          <w:sz w:val="24"/>
          <w:szCs w:val="24"/>
          <w:lang w:eastAsia="ru-RU"/>
        </w:rPr>
        <w:lastRenderedPageBreak/>
        <w:t>что тоже обеспечивает безопасность и психологическую комфортнос</w:t>
      </w:r>
      <w:r w:rsidR="009847E7" w:rsidRPr="00663C50">
        <w:rPr>
          <w:rFonts w:ascii="Times New Roman" w:eastAsia="Times New Roman" w:hAnsi="Times New Roman"/>
          <w:sz w:val="24"/>
          <w:szCs w:val="24"/>
          <w:lang w:eastAsia="ru-RU"/>
        </w:rPr>
        <w:t>ть пребывания детей в музыкальном</w:t>
      </w:r>
      <w:r w:rsidR="006D0518">
        <w:rPr>
          <w:rFonts w:ascii="Times New Roman" w:eastAsia="Times New Roman" w:hAnsi="Times New Roman"/>
          <w:sz w:val="24"/>
          <w:szCs w:val="24"/>
          <w:lang w:eastAsia="ru-RU"/>
        </w:rPr>
        <w:t xml:space="preserve"> </w:t>
      </w:r>
      <w:r w:rsidR="009847E7" w:rsidRPr="00663C50">
        <w:rPr>
          <w:rFonts w:ascii="Times New Roman" w:eastAsia="Times New Roman" w:hAnsi="Times New Roman"/>
          <w:sz w:val="24"/>
          <w:szCs w:val="24"/>
          <w:lang w:eastAsia="ru-RU"/>
        </w:rPr>
        <w:t>зале.</w:t>
      </w:r>
    </w:p>
    <w:p w:rsidR="009847E7" w:rsidRDefault="009847E7" w:rsidP="00433EA2">
      <w:pPr>
        <w:numPr>
          <w:ilvl w:val="0"/>
          <w:numId w:val="16"/>
        </w:numPr>
        <w:tabs>
          <w:tab w:val="left" w:pos="1460"/>
        </w:tabs>
        <w:suppressAutoHyphens w:val="0"/>
        <w:spacing w:after="0" w:line="242" w:lineRule="auto"/>
        <w:ind w:left="1040"/>
        <w:rPr>
          <w:rFonts w:ascii="Times New Roman" w:eastAsia="Times New Roman" w:hAnsi="Times New Roman"/>
          <w:sz w:val="24"/>
          <w:szCs w:val="24"/>
          <w:lang w:eastAsia="ru-RU"/>
        </w:rPr>
        <w:sectPr w:rsidR="009847E7" w:rsidSect="009847E7">
          <w:type w:val="continuous"/>
          <w:pgSz w:w="16838" w:h="11900" w:orient="landscape"/>
          <w:pgMar w:top="700" w:right="303" w:bottom="526" w:left="1091" w:header="0" w:footer="0" w:gutter="0"/>
          <w:cols w:space="720"/>
          <w:docGrid w:linePitch="299"/>
        </w:sectPr>
      </w:pPr>
    </w:p>
    <w:p w:rsidR="00663C50" w:rsidRPr="00663C50" w:rsidRDefault="00663C50" w:rsidP="00663C50">
      <w:pPr>
        <w:suppressAutoHyphens w:val="0"/>
        <w:spacing w:after="160" w:line="3" w:lineRule="exact"/>
        <w:rPr>
          <w:rFonts w:ascii="Wingdings" w:eastAsia="Wingdings" w:hAnsi="Wingdings" w:cs="Wingdings"/>
          <w:b/>
          <w:bCs/>
          <w:sz w:val="24"/>
          <w:szCs w:val="24"/>
          <w:lang w:eastAsia="ru-RU"/>
        </w:rPr>
      </w:pPr>
    </w:p>
    <w:p w:rsidR="009847E7" w:rsidRDefault="009847E7" w:rsidP="00663C50">
      <w:pPr>
        <w:tabs>
          <w:tab w:val="left" w:pos="600"/>
        </w:tabs>
        <w:suppressAutoHyphens w:val="0"/>
        <w:spacing w:after="0" w:line="257" w:lineRule="auto"/>
        <w:jc w:val="both"/>
        <w:rPr>
          <w:rFonts w:ascii="Times New Roman" w:eastAsia="Times New Roman" w:hAnsi="Times New Roman"/>
          <w:b/>
          <w:bCs/>
          <w:sz w:val="24"/>
          <w:szCs w:val="24"/>
          <w:lang w:eastAsia="ru-RU"/>
        </w:rPr>
        <w:sectPr w:rsidR="009847E7" w:rsidSect="009847E7">
          <w:type w:val="continuous"/>
          <w:pgSz w:w="16838" w:h="11900" w:orient="landscape"/>
          <w:pgMar w:top="700" w:right="303" w:bottom="526" w:left="1091" w:header="0" w:footer="0" w:gutter="0"/>
          <w:cols w:space="720"/>
          <w:docGrid w:linePitch="299"/>
        </w:sectPr>
      </w:pPr>
    </w:p>
    <w:p w:rsidR="008F0CBF" w:rsidRDefault="008F0CBF" w:rsidP="007B4C0B">
      <w:pPr>
        <w:tabs>
          <w:tab w:val="left" w:pos="600"/>
        </w:tabs>
        <w:suppressAutoHyphens w:val="0"/>
        <w:spacing w:after="0" w:line="257" w:lineRule="auto"/>
        <w:jc w:val="center"/>
        <w:rPr>
          <w:rFonts w:ascii="Times New Roman" w:eastAsia="Times New Roman" w:hAnsi="Times New Roman"/>
          <w:b/>
          <w:bCs/>
          <w:sz w:val="24"/>
          <w:szCs w:val="24"/>
          <w:lang w:eastAsia="ru-RU"/>
        </w:rPr>
      </w:pPr>
    </w:p>
    <w:p w:rsidR="008F0CBF" w:rsidRDefault="008F0CBF" w:rsidP="007B4C0B">
      <w:pPr>
        <w:tabs>
          <w:tab w:val="left" w:pos="600"/>
        </w:tabs>
        <w:suppressAutoHyphens w:val="0"/>
        <w:spacing w:after="0" w:line="257" w:lineRule="auto"/>
        <w:jc w:val="center"/>
        <w:rPr>
          <w:rFonts w:ascii="Times New Roman" w:eastAsia="Times New Roman" w:hAnsi="Times New Roman"/>
          <w:b/>
          <w:bCs/>
          <w:sz w:val="24"/>
          <w:szCs w:val="24"/>
          <w:lang w:eastAsia="ru-RU"/>
        </w:rPr>
      </w:pPr>
    </w:p>
    <w:p w:rsidR="008F0CBF" w:rsidRDefault="008F0CBF" w:rsidP="007B4C0B">
      <w:pPr>
        <w:tabs>
          <w:tab w:val="left" w:pos="600"/>
        </w:tabs>
        <w:suppressAutoHyphens w:val="0"/>
        <w:spacing w:after="0" w:line="257" w:lineRule="auto"/>
        <w:jc w:val="center"/>
        <w:rPr>
          <w:rFonts w:ascii="Times New Roman" w:eastAsia="Times New Roman" w:hAnsi="Times New Roman"/>
          <w:b/>
          <w:bCs/>
          <w:sz w:val="24"/>
          <w:szCs w:val="24"/>
          <w:lang w:eastAsia="ru-RU"/>
        </w:rPr>
      </w:pPr>
    </w:p>
    <w:p w:rsidR="008F0CBF" w:rsidRDefault="008F0CBF" w:rsidP="007B4C0B">
      <w:pPr>
        <w:tabs>
          <w:tab w:val="left" w:pos="600"/>
        </w:tabs>
        <w:suppressAutoHyphens w:val="0"/>
        <w:spacing w:after="0" w:line="257" w:lineRule="auto"/>
        <w:jc w:val="center"/>
        <w:rPr>
          <w:rFonts w:ascii="Times New Roman" w:eastAsia="Times New Roman" w:hAnsi="Times New Roman"/>
          <w:b/>
          <w:bCs/>
          <w:sz w:val="24"/>
          <w:szCs w:val="24"/>
          <w:lang w:eastAsia="ru-RU"/>
        </w:rPr>
      </w:pPr>
    </w:p>
    <w:p w:rsidR="00663C50" w:rsidRPr="00663C50" w:rsidRDefault="00663C50" w:rsidP="007B4C0B">
      <w:pPr>
        <w:tabs>
          <w:tab w:val="left" w:pos="600"/>
        </w:tabs>
        <w:suppressAutoHyphens w:val="0"/>
        <w:spacing w:after="0" w:line="257" w:lineRule="auto"/>
        <w:jc w:val="center"/>
        <w:rPr>
          <w:rFonts w:ascii="Wingdings" w:eastAsia="Wingdings" w:hAnsi="Wingdings" w:cs="Wingdings"/>
          <w:b/>
          <w:bCs/>
          <w:sz w:val="24"/>
          <w:szCs w:val="24"/>
          <w:lang w:eastAsia="ru-RU"/>
        </w:rPr>
      </w:pPr>
      <w:r w:rsidRPr="00663C50">
        <w:rPr>
          <w:rFonts w:ascii="Times New Roman" w:eastAsia="Times New Roman" w:hAnsi="Times New Roman"/>
          <w:b/>
          <w:bCs/>
          <w:sz w:val="24"/>
          <w:szCs w:val="24"/>
          <w:lang w:eastAsia="ru-RU"/>
        </w:rPr>
        <w:t>3.1.2. Методическое обеспечение Программы</w:t>
      </w:r>
    </w:p>
    <w:p w:rsidR="007B4C0B" w:rsidRDefault="007B4C0B" w:rsidP="00CF5922">
      <w:pPr>
        <w:suppressAutoHyphens w:val="0"/>
        <w:spacing w:after="0" w:line="240" w:lineRule="auto"/>
        <w:ind w:left="113" w:right="113"/>
        <w:jc w:val="center"/>
        <w:rPr>
          <w:rFonts w:ascii="Times New Roman" w:eastAsia="Times New Roman" w:hAnsi="Times New Roman"/>
          <w:lang w:eastAsia="ru-RU"/>
        </w:rPr>
      </w:pPr>
    </w:p>
    <w:p w:rsidR="008F0CBF" w:rsidRDefault="008F0CBF" w:rsidP="00CF5922">
      <w:pPr>
        <w:suppressAutoHyphens w:val="0"/>
        <w:spacing w:after="0" w:line="240" w:lineRule="auto"/>
        <w:ind w:left="113" w:right="113"/>
        <w:jc w:val="center"/>
        <w:rPr>
          <w:rFonts w:ascii="Times New Roman" w:eastAsia="Times New Roman" w:hAnsi="Times New Roman"/>
          <w:lang w:eastAsia="ru-RU"/>
        </w:rPr>
        <w:sectPr w:rsidR="008F0CBF" w:rsidSect="007B4C0B">
          <w:type w:val="continuous"/>
          <w:pgSz w:w="16838" w:h="11900" w:orient="landscape"/>
          <w:pgMar w:top="700" w:right="303" w:bottom="526" w:left="1091" w:header="0" w:footer="0" w:gutter="0"/>
          <w:cols w:space="720"/>
          <w:docGrid w:linePitch="299"/>
        </w:sectPr>
      </w:pPr>
    </w:p>
    <w:tbl>
      <w:tblPr>
        <w:tblpPr w:leftFromText="180" w:rightFromText="180" w:vertAnchor="text" w:horzAnchor="margin" w:tblpXSpec="center" w:tblpY="33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13494"/>
      </w:tblGrid>
      <w:tr w:rsidR="001C1F55" w:rsidRPr="004A7315" w:rsidTr="00B96DA7">
        <w:trPr>
          <w:trHeight w:val="841"/>
        </w:trPr>
        <w:tc>
          <w:tcPr>
            <w:tcW w:w="1740" w:type="dxa"/>
            <w:textDirection w:val="btLr"/>
          </w:tcPr>
          <w:p w:rsidR="001C1F55" w:rsidRPr="00EC3B65" w:rsidRDefault="001C1F55" w:rsidP="00B96DA7">
            <w:pPr>
              <w:suppressAutoHyphens w:val="0"/>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 xml:space="preserve">Программа </w:t>
            </w:r>
          </w:p>
        </w:tc>
        <w:tc>
          <w:tcPr>
            <w:tcW w:w="13536" w:type="dxa"/>
          </w:tcPr>
          <w:p w:rsidR="001C1F55" w:rsidRPr="004A7315" w:rsidRDefault="001C1F55" w:rsidP="00433EA2">
            <w:pPr>
              <w:numPr>
                <w:ilvl w:val="0"/>
                <w:numId w:val="9"/>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 п</w:t>
            </w:r>
            <w:r w:rsidRPr="004A7315">
              <w:rPr>
                <w:rFonts w:ascii="Times New Roman" w:eastAsia="Times New Roman" w:hAnsi="Times New Roman"/>
                <w:sz w:val="24"/>
                <w:szCs w:val="24"/>
                <w:lang w:eastAsia="ru-RU"/>
              </w:rPr>
              <w:t>рограмма</w:t>
            </w:r>
            <w:r>
              <w:rPr>
                <w:rFonts w:ascii="Times New Roman" w:eastAsia="Times New Roman" w:hAnsi="Times New Roman"/>
                <w:sz w:val="24"/>
                <w:szCs w:val="24"/>
                <w:lang w:eastAsia="ru-RU"/>
              </w:rPr>
              <w:t xml:space="preserve"> дошкольного  образования «От рождения до школы» под редакцией Н.Е. Вераксы, Т.С. Комаровой, М.А. Васильевой. Мозаика-синтез, М. , 2017</w:t>
            </w:r>
            <w:r w:rsidRPr="004A7315">
              <w:rPr>
                <w:rFonts w:ascii="Times New Roman" w:eastAsia="Times New Roman" w:hAnsi="Times New Roman"/>
                <w:sz w:val="24"/>
                <w:szCs w:val="24"/>
                <w:lang w:eastAsia="ru-RU"/>
              </w:rPr>
              <w:t xml:space="preserve"> г.</w:t>
            </w:r>
          </w:p>
          <w:p w:rsidR="001C1F55" w:rsidRDefault="001C1F55" w:rsidP="00433EA2">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Зацепина М.Б. Музыкальное  воспитание в детском  саду</w:t>
            </w:r>
            <w:r>
              <w:rPr>
                <w:rFonts w:ascii="Times New Roman" w:eastAsia="Times New Roman" w:hAnsi="Times New Roman"/>
                <w:sz w:val="24"/>
                <w:szCs w:val="24"/>
                <w:lang w:eastAsia="ru-RU"/>
              </w:rPr>
              <w:t>. Мозаика-синтез, М. , 2016</w:t>
            </w:r>
            <w:r w:rsidRPr="004A7315">
              <w:rPr>
                <w:rFonts w:ascii="Times New Roman" w:eastAsia="Times New Roman" w:hAnsi="Times New Roman"/>
                <w:sz w:val="24"/>
                <w:szCs w:val="24"/>
                <w:lang w:eastAsia="ru-RU"/>
              </w:rPr>
              <w:t xml:space="preserve"> г.</w:t>
            </w:r>
            <w:r w:rsidR="003F0803">
              <w:rPr>
                <w:rFonts w:ascii="Times New Roman" w:eastAsia="Times New Roman" w:hAnsi="Times New Roman"/>
                <w:sz w:val="24"/>
                <w:szCs w:val="24"/>
                <w:lang w:eastAsia="ru-RU"/>
              </w:rPr>
              <w:t>средняя  группа,4-5 лет.</w:t>
            </w:r>
          </w:p>
          <w:p w:rsidR="001C1F55" w:rsidRDefault="00CE7586" w:rsidP="00FD6A86">
            <w:pPr>
              <w:numPr>
                <w:ilvl w:val="0"/>
                <w:numId w:val="9"/>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Арсеневская  О.Н  Музыкальные  занятия .Первая  младшая  группа.Волгоград.</w:t>
            </w:r>
            <w:r w:rsidR="007B4540">
              <w:rPr>
                <w:rFonts w:ascii="Times New Roman" w:eastAsia="Times New Roman" w:hAnsi="Times New Roman"/>
                <w:sz w:val="24"/>
                <w:szCs w:val="24"/>
                <w:lang w:eastAsia="ru-RU"/>
              </w:rPr>
              <w:t>2013.</w:t>
            </w:r>
            <w:r w:rsidR="00FD6A86" w:rsidRPr="00FD6A86">
              <w:rPr>
                <w:rFonts w:ascii="Times New Roman" w:eastAsia="Times New Roman" w:hAnsi="Times New Roman"/>
                <w:sz w:val="24"/>
                <w:szCs w:val="24"/>
                <w:lang w:eastAsia="ru-RU"/>
              </w:rPr>
              <w:t>Дзержинская</w:t>
            </w:r>
            <w:r w:rsidR="001C1F55" w:rsidRPr="00FD6A86">
              <w:rPr>
                <w:rFonts w:ascii="Times New Roman" w:eastAsia="Times New Roman" w:hAnsi="Times New Roman"/>
                <w:sz w:val="24"/>
                <w:szCs w:val="24"/>
                <w:lang w:eastAsia="ru-RU"/>
              </w:rPr>
              <w:t xml:space="preserve"> </w:t>
            </w:r>
          </w:p>
          <w:p w:rsidR="00FD6A86" w:rsidRPr="00FD6A86" w:rsidRDefault="00FD6A86" w:rsidP="00FD6A86">
            <w:pPr>
              <w:numPr>
                <w:ilvl w:val="0"/>
                <w:numId w:val="9"/>
              </w:numPr>
              <w:rPr>
                <w:rFonts w:ascii="Times New Roman" w:eastAsia="Times New Roman" w:hAnsi="Times New Roman"/>
                <w:sz w:val="24"/>
                <w:szCs w:val="24"/>
                <w:lang w:eastAsia="ru-RU"/>
              </w:rPr>
            </w:pPr>
            <w:r>
              <w:rPr>
                <w:rFonts w:ascii="Times New Roman" w:eastAsia="Times New Roman" w:hAnsi="Times New Roman"/>
                <w:sz w:val="24"/>
                <w:szCs w:val="24"/>
                <w:lang w:eastAsia="ru-RU"/>
              </w:rPr>
              <w:t>Дзержинская И.Л. Музыкальное воспитание  младших дошкольников</w:t>
            </w:r>
            <w:r w:rsidR="00DE3FB9">
              <w:rPr>
                <w:rFonts w:ascii="Times New Roman" w:eastAsia="Times New Roman" w:hAnsi="Times New Roman"/>
                <w:sz w:val="24"/>
                <w:szCs w:val="24"/>
                <w:lang w:eastAsia="ru-RU"/>
              </w:rPr>
              <w:t>.Просвешение.</w:t>
            </w:r>
            <w:r w:rsidR="002D5496">
              <w:rPr>
                <w:rFonts w:ascii="Times New Roman" w:eastAsia="Times New Roman" w:hAnsi="Times New Roman"/>
                <w:sz w:val="24"/>
                <w:szCs w:val="24"/>
                <w:lang w:eastAsia="ru-RU"/>
              </w:rPr>
              <w:t>1985.</w:t>
            </w:r>
          </w:p>
        </w:tc>
      </w:tr>
      <w:tr w:rsidR="001C1F55" w:rsidRPr="004A7315" w:rsidTr="00B96DA7">
        <w:trPr>
          <w:cantSplit/>
          <w:trHeight w:val="1398"/>
        </w:trPr>
        <w:tc>
          <w:tcPr>
            <w:tcW w:w="1740" w:type="dxa"/>
            <w:textDirection w:val="btLr"/>
          </w:tcPr>
          <w:p w:rsidR="001C1F55" w:rsidRPr="00EC3B65" w:rsidRDefault="001C1F55" w:rsidP="00B96DA7">
            <w:pPr>
              <w:suppressAutoHyphens w:val="0"/>
              <w:spacing w:after="0" w:line="240" w:lineRule="auto"/>
              <w:ind w:left="113" w:right="113"/>
              <w:jc w:val="center"/>
              <w:rPr>
                <w:rFonts w:ascii="Times New Roman" w:eastAsia="Times New Roman" w:hAnsi="Times New Roman"/>
                <w:lang w:eastAsia="ru-RU"/>
              </w:rPr>
            </w:pPr>
            <w:r w:rsidRPr="00EC3B65">
              <w:rPr>
                <w:rFonts w:ascii="Times New Roman" w:eastAsia="Times New Roman" w:hAnsi="Times New Roman"/>
                <w:lang w:eastAsia="ru-RU"/>
              </w:rPr>
              <w:lastRenderedPageBreak/>
              <w:t>музыкально-дидактические игры</w:t>
            </w:r>
          </w:p>
        </w:tc>
        <w:tc>
          <w:tcPr>
            <w:tcW w:w="13536" w:type="dxa"/>
          </w:tcPr>
          <w:p w:rsidR="00314EDC" w:rsidRDefault="001C1F55" w:rsidP="00DE3FB9">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Комисарова Л.Н., Костина Э.П. Наглядные средства в музы</w:t>
            </w:r>
            <w:r>
              <w:rPr>
                <w:rFonts w:ascii="Times New Roman" w:eastAsia="Times New Roman" w:hAnsi="Times New Roman"/>
                <w:sz w:val="24"/>
                <w:szCs w:val="24"/>
                <w:lang w:eastAsia="ru-RU"/>
              </w:rPr>
              <w:t>кальном воспитании дошкольников. М, 1986</w:t>
            </w:r>
          </w:p>
          <w:p w:rsidR="001C1F55" w:rsidRPr="005B1EF7" w:rsidRDefault="001C1F55" w:rsidP="005B1EF7">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5B1EF7">
              <w:rPr>
                <w:rFonts w:ascii="Times New Roman" w:eastAsia="Times New Roman" w:hAnsi="Times New Roman"/>
                <w:sz w:val="24"/>
                <w:szCs w:val="24"/>
                <w:lang w:eastAsia="ru-RU"/>
              </w:rPr>
              <w:t>Костина Э.П. Музыкально-дидактические игры.</w:t>
            </w:r>
            <w:r w:rsidRPr="005B1EF7">
              <w:rPr>
                <w:rFonts w:ascii="Times New Roman" w:eastAsia="Constantia" w:hAnsi="Times New Roman"/>
                <w:noProof/>
                <w:sz w:val="24"/>
                <w:szCs w:val="24"/>
                <w:lang w:eastAsia="ru-RU"/>
              </w:rPr>
              <w:t xml:space="preserve"> – РостовН</w:t>
            </w:r>
            <w:r w:rsidRPr="005B1EF7">
              <w:rPr>
                <w:rFonts w:ascii="Times New Roman" w:eastAsia="Times New Roman" w:hAnsi="Times New Roman"/>
                <w:sz w:val="24"/>
                <w:szCs w:val="24"/>
                <w:lang w:eastAsia="ru-RU"/>
              </w:rPr>
              <w:t>Д: Феникс, 2010</w:t>
            </w:r>
          </w:p>
          <w:p w:rsidR="001C1F55" w:rsidRPr="004A7315" w:rsidRDefault="001C1F55" w:rsidP="00433EA2">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Музыкально – дидактические игры» З. Роот Москва,2005</w:t>
            </w:r>
          </w:p>
          <w:p w:rsidR="001C1F55" w:rsidRDefault="001C1F55" w:rsidP="005B1EF7">
            <w:pPr>
              <w:spacing w:after="0" w:line="240" w:lineRule="auto"/>
              <w:ind w:left="502"/>
              <w:contextualSpacing/>
              <w:rPr>
                <w:rFonts w:ascii="Times New Roman" w:eastAsia="Times New Roman" w:hAnsi="Times New Roman"/>
                <w:sz w:val="24"/>
                <w:szCs w:val="24"/>
                <w:lang w:eastAsia="ru-RU"/>
              </w:rPr>
            </w:pPr>
          </w:p>
          <w:p w:rsidR="001C1F55" w:rsidRDefault="001C1F55" w:rsidP="005B1EF7">
            <w:pPr>
              <w:spacing w:after="0" w:line="240" w:lineRule="auto"/>
              <w:ind w:left="502"/>
              <w:contextualSpacing/>
              <w:rPr>
                <w:rFonts w:ascii="Times New Roman" w:eastAsia="Times New Roman" w:hAnsi="Times New Roman"/>
                <w:sz w:val="24"/>
                <w:szCs w:val="24"/>
                <w:lang w:eastAsia="ru-RU"/>
              </w:rPr>
            </w:pPr>
          </w:p>
          <w:p w:rsidR="008F0CBF" w:rsidRPr="004A7315" w:rsidRDefault="008F0CBF" w:rsidP="00B96DA7">
            <w:pPr>
              <w:spacing w:after="0" w:line="240" w:lineRule="auto"/>
              <w:ind w:left="502"/>
              <w:contextualSpacing/>
              <w:rPr>
                <w:rFonts w:ascii="Times New Roman" w:eastAsia="Times New Roman" w:hAnsi="Times New Roman"/>
                <w:sz w:val="24"/>
                <w:szCs w:val="24"/>
                <w:lang w:eastAsia="ru-RU"/>
              </w:rPr>
            </w:pPr>
          </w:p>
        </w:tc>
      </w:tr>
      <w:tr w:rsidR="001C1F55" w:rsidRPr="004A7315" w:rsidTr="00B96DA7">
        <w:trPr>
          <w:cantSplit/>
          <w:trHeight w:val="699"/>
        </w:trPr>
        <w:tc>
          <w:tcPr>
            <w:tcW w:w="1740" w:type="dxa"/>
            <w:textDirection w:val="btLr"/>
          </w:tcPr>
          <w:p w:rsidR="001C1F55" w:rsidRPr="00EC3B65" w:rsidRDefault="001C1F55" w:rsidP="00B96DA7">
            <w:pPr>
              <w:suppressAutoHyphens w:val="0"/>
              <w:spacing w:after="0" w:line="240" w:lineRule="auto"/>
              <w:ind w:left="113" w:right="113"/>
              <w:rPr>
                <w:rFonts w:ascii="Times New Roman" w:eastAsia="Times New Roman" w:hAnsi="Times New Roman"/>
                <w:lang w:eastAsia="ru-RU"/>
              </w:rPr>
            </w:pPr>
            <w:r w:rsidRPr="00EC3B65">
              <w:rPr>
                <w:rFonts w:ascii="Times New Roman" w:eastAsia="Times New Roman" w:hAnsi="Times New Roman"/>
                <w:lang w:eastAsia="ru-RU"/>
              </w:rPr>
              <w:t>Слушание</w:t>
            </w:r>
          </w:p>
          <w:p w:rsidR="001C1F55" w:rsidRPr="00EC3B65" w:rsidRDefault="001C1F55" w:rsidP="00B96DA7">
            <w:pPr>
              <w:suppressAutoHyphens w:val="0"/>
              <w:spacing w:after="0" w:line="240" w:lineRule="auto"/>
              <w:ind w:left="113" w:right="113"/>
              <w:jc w:val="center"/>
              <w:rPr>
                <w:rFonts w:ascii="Times New Roman" w:eastAsia="Times New Roman" w:hAnsi="Times New Roman"/>
                <w:lang w:eastAsia="ru-RU"/>
              </w:rPr>
            </w:pPr>
            <w:r w:rsidRPr="00EC3B65">
              <w:rPr>
                <w:rFonts w:ascii="Times New Roman" w:eastAsia="Times New Roman" w:hAnsi="Times New Roman"/>
                <w:lang w:eastAsia="ru-RU"/>
              </w:rPr>
              <w:t>музыки</w:t>
            </w:r>
          </w:p>
          <w:p w:rsidR="001C1F55" w:rsidRPr="00EC3B65" w:rsidRDefault="001C1F55" w:rsidP="00B96DA7">
            <w:pPr>
              <w:suppressAutoHyphens w:val="0"/>
              <w:spacing w:after="0" w:line="240" w:lineRule="auto"/>
              <w:ind w:left="113" w:right="113"/>
              <w:rPr>
                <w:rFonts w:ascii="Times New Roman" w:eastAsia="Times New Roman" w:hAnsi="Times New Roman"/>
                <w:lang w:eastAsia="ru-RU"/>
              </w:rPr>
            </w:pPr>
          </w:p>
        </w:tc>
        <w:tc>
          <w:tcPr>
            <w:tcW w:w="13536" w:type="dxa"/>
          </w:tcPr>
          <w:p w:rsidR="001C1F55" w:rsidRPr="00D7171C" w:rsidRDefault="001C1F55" w:rsidP="00433EA2">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4A7315">
              <w:rPr>
                <w:rFonts w:ascii="Times New Roman" w:eastAsia="Constantia" w:hAnsi="Times New Roman"/>
                <w:noProof/>
                <w:sz w:val="24"/>
                <w:szCs w:val="24"/>
                <w:lang w:eastAsia="ru-RU"/>
              </w:rPr>
              <w:t xml:space="preserve">Радынова О. Музыкальное  развитие  детей .Часть </w:t>
            </w:r>
            <w:r w:rsidRPr="004A7315">
              <w:rPr>
                <w:rFonts w:ascii="Times New Roman" w:eastAsia="Constantia" w:hAnsi="Times New Roman"/>
                <w:noProof/>
                <w:sz w:val="24"/>
                <w:szCs w:val="24"/>
                <w:lang w:val="en-US" w:eastAsia="ru-RU"/>
              </w:rPr>
              <w:t>I</w:t>
            </w:r>
            <w:r w:rsidRPr="004A7315">
              <w:rPr>
                <w:rFonts w:ascii="Times New Roman" w:eastAsia="Times New Roman" w:hAnsi="Times New Roman"/>
                <w:sz w:val="24"/>
                <w:szCs w:val="24"/>
                <w:lang w:eastAsia="ru-RU"/>
              </w:rPr>
              <w:t>.Москва «Владос», 1992</w:t>
            </w:r>
          </w:p>
          <w:p w:rsidR="001C1F55" w:rsidRPr="0077062F" w:rsidRDefault="001C1F55" w:rsidP="00433EA2">
            <w:pPr>
              <w:numPr>
                <w:ilvl w:val="0"/>
                <w:numId w:val="9"/>
              </w:numPr>
              <w:suppressAutoHyphens w:val="0"/>
              <w:spacing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Радынова О. Музыкальное  развитие  детей .Часть I</w:t>
            </w:r>
            <w:r w:rsidRPr="004A7315">
              <w:rPr>
                <w:rFonts w:ascii="Times New Roman" w:eastAsia="Times New Roman" w:hAnsi="Times New Roman"/>
                <w:sz w:val="24"/>
                <w:szCs w:val="24"/>
                <w:lang w:val="en-US" w:eastAsia="ru-RU"/>
              </w:rPr>
              <w:t>I</w:t>
            </w:r>
            <w:r w:rsidRPr="004A7315">
              <w:rPr>
                <w:rFonts w:ascii="Times New Roman" w:eastAsia="Times New Roman" w:hAnsi="Times New Roman"/>
                <w:sz w:val="24"/>
                <w:szCs w:val="24"/>
                <w:lang w:eastAsia="ru-RU"/>
              </w:rPr>
              <w:t>.  Москва «Владос», 1992</w:t>
            </w:r>
          </w:p>
        </w:tc>
      </w:tr>
      <w:tr w:rsidR="00B96DA7" w:rsidRPr="004A7315" w:rsidTr="007A3ECC">
        <w:trPr>
          <w:cantSplit/>
          <w:trHeight w:val="760"/>
        </w:trPr>
        <w:tc>
          <w:tcPr>
            <w:tcW w:w="1740" w:type="dxa"/>
            <w:textDirection w:val="btLr"/>
          </w:tcPr>
          <w:p w:rsidR="00B96DA7" w:rsidRPr="00EC3B65" w:rsidRDefault="00B96DA7" w:rsidP="00B96DA7">
            <w:pPr>
              <w:suppressAutoHyphens w:val="0"/>
              <w:spacing w:after="0" w:line="240" w:lineRule="auto"/>
              <w:ind w:left="113" w:right="113"/>
              <w:jc w:val="center"/>
              <w:rPr>
                <w:rFonts w:ascii="Times New Roman" w:eastAsia="Times New Roman" w:hAnsi="Times New Roman"/>
                <w:lang w:eastAsia="ru-RU"/>
              </w:rPr>
            </w:pPr>
            <w:r w:rsidRPr="00EC3B65">
              <w:rPr>
                <w:rFonts w:ascii="Times New Roman" w:eastAsia="Times New Roman" w:hAnsi="Times New Roman"/>
                <w:lang w:eastAsia="ru-RU"/>
              </w:rPr>
              <w:t>Развите  певческой деятельности</w:t>
            </w:r>
          </w:p>
        </w:tc>
        <w:tc>
          <w:tcPr>
            <w:tcW w:w="13536" w:type="dxa"/>
          </w:tcPr>
          <w:p w:rsidR="00B96DA7" w:rsidRPr="009C6339" w:rsidRDefault="009C6339" w:rsidP="009C6339">
            <w:pPr>
              <w:numPr>
                <w:ilvl w:val="0"/>
                <w:numId w:val="9"/>
              </w:numPr>
              <w:suppressAutoHyphens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Л.С.Замыцкая .Обучение  дошкольников  выразительному  пению </w:t>
            </w:r>
            <w:r w:rsidR="00E757D2">
              <w:rPr>
                <w:rFonts w:ascii="Times New Roman" w:eastAsia="Times New Roman" w:hAnsi="Times New Roman"/>
                <w:sz w:val="24"/>
                <w:szCs w:val="24"/>
                <w:lang w:eastAsia="ru-RU"/>
              </w:rPr>
              <w:t xml:space="preserve"> в  процессе формирования  у  них музыкальных и  речевых  навыков.</w:t>
            </w:r>
            <w:r w:rsidR="00396E17">
              <w:rPr>
                <w:rFonts w:ascii="Times New Roman" w:eastAsia="Times New Roman" w:hAnsi="Times New Roman"/>
                <w:sz w:val="24"/>
                <w:szCs w:val="24"/>
                <w:lang w:eastAsia="ru-RU"/>
              </w:rPr>
              <w:t>Нижний  Новгород.2003г.</w:t>
            </w:r>
          </w:p>
        </w:tc>
      </w:tr>
      <w:tr w:rsidR="00B96DA7" w:rsidRPr="004A7315" w:rsidTr="00B96DA7">
        <w:trPr>
          <w:cantSplit/>
          <w:trHeight w:val="1932"/>
        </w:trPr>
        <w:tc>
          <w:tcPr>
            <w:tcW w:w="1740" w:type="dxa"/>
            <w:textDirection w:val="btLr"/>
          </w:tcPr>
          <w:p w:rsidR="00B96DA7" w:rsidRDefault="00B96DA7" w:rsidP="00B96DA7">
            <w:pPr>
              <w:suppressAutoHyphens w:val="0"/>
              <w:spacing w:after="0" w:line="240" w:lineRule="auto"/>
              <w:ind w:left="113"/>
              <w:contextualSpacing/>
              <w:jc w:val="both"/>
              <w:rPr>
                <w:rFonts w:ascii="Times New Roman" w:eastAsia="Times New Roman" w:hAnsi="Times New Roman"/>
                <w:lang w:eastAsia="ru-RU"/>
              </w:rPr>
            </w:pPr>
          </w:p>
          <w:p w:rsidR="00B96DA7" w:rsidRPr="00EC3B65" w:rsidRDefault="00B96DA7" w:rsidP="00B96DA7">
            <w:pPr>
              <w:spacing w:after="0" w:line="240" w:lineRule="auto"/>
              <w:ind w:left="113" w:right="113"/>
              <w:jc w:val="center"/>
              <w:rPr>
                <w:rFonts w:ascii="Times New Roman" w:eastAsia="Times New Roman" w:hAnsi="Times New Roman"/>
                <w:lang w:eastAsia="ru-RU"/>
              </w:rPr>
            </w:pPr>
            <w:r w:rsidRPr="00EC3B65">
              <w:rPr>
                <w:rFonts w:ascii="Times New Roman" w:eastAsia="Times New Roman" w:hAnsi="Times New Roman"/>
                <w:lang w:eastAsia="ru-RU"/>
              </w:rPr>
              <w:t>развитие музыкально-ритмических движений</w:t>
            </w:r>
          </w:p>
        </w:tc>
        <w:tc>
          <w:tcPr>
            <w:tcW w:w="13536" w:type="dxa"/>
          </w:tcPr>
          <w:p w:rsidR="00B96DA7" w:rsidRDefault="00B96DA7" w:rsidP="00783FB7">
            <w:pPr>
              <w:suppressAutoHyphens w:val="0"/>
              <w:spacing w:after="0" w:line="240" w:lineRule="auto"/>
              <w:contextualSpacing/>
              <w:jc w:val="both"/>
              <w:rPr>
                <w:rFonts w:ascii="Times New Roman" w:eastAsia="Times New Roman" w:hAnsi="Times New Roman"/>
                <w:sz w:val="24"/>
                <w:szCs w:val="24"/>
                <w:lang w:eastAsia="ru-RU"/>
              </w:rPr>
            </w:pPr>
          </w:p>
          <w:p w:rsidR="00B96DA7" w:rsidRPr="004A7315" w:rsidRDefault="00B96DA7" w:rsidP="00433EA2">
            <w:pPr>
              <w:numPr>
                <w:ilvl w:val="0"/>
                <w:numId w:val="9"/>
              </w:numPr>
              <w:suppressAutoHyphens w:val="0"/>
              <w:spacing w:after="0" w:line="240" w:lineRule="auto"/>
              <w:contextualSpacing/>
              <w:jc w:val="both"/>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Музыка и движение. Упражнения, игры и пляски для детей 3 – 5 лет / авт. -сост. С.И. Бекина и др. – М., 1981</w:t>
            </w:r>
          </w:p>
          <w:p w:rsidR="00B96DA7" w:rsidRPr="004A7315" w:rsidRDefault="00B96DA7" w:rsidP="007049F6">
            <w:pPr>
              <w:suppressAutoHyphens w:val="0"/>
              <w:spacing w:after="0" w:line="240" w:lineRule="auto"/>
              <w:ind w:left="502"/>
              <w:contextualSpacing/>
              <w:jc w:val="both"/>
              <w:rPr>
                <w:rFonts w:ascii="Times New Roman" w:eastAsia="Times New Roman" w:hAnsi="Times New Roman"/>
                <w:sz w:val="24"/>
                <w:szCs w:val="24"/>
                <w:lang w:eastAsia="ru-RU"/>
              </w:rPr>
            </w:pPr>
          </w:p>
          <w:p w:rsidR="00B96DA7" w:rsidRDefault="00B96DA7" w:rsidP="007049F6">
            <w:pPr>
              <w:spacing w:after="0" w:line="240" w:lineRule="auto"/>
              <w:ind w:left="502"/>
              <w:contextualSpacing/>
              <w:rPr>
                <w:rFonts w:ascii="Times New Roman" w:eastAsia="Times New Roman" w:hAnsi="Times New Roman"/>
                <w:sz w:val="24"/>
                <w:szCs w:val="24"/>
                <w:lang w:eastAsia="ru-RU"/>
              </w:rPr>
            </w:pPr>
          </w:p>
          <w:p w:rsidR="00B96DA7" w:rsidRPr="004A7315" w:rsidRDefault="00B96DA7" w:rsidP="00B96DA7">
            <w:pPr>
              <w:spacing w:after="0" w:line="240" w:lineRule="auto"/>
              <w:ind w:left="502"/>
              <w:contextualSpacing/>
              <w:rPr>
                <w:rFonts w:ascii="Times New Roman" w:eastAsia="Times New Roman" w:hAnsi="Times New Roman"/>
                <w:sz w:val="24"/>
                <w:szCs w:val="24"/>
                <w:lang w:eastAsia="ru-RU"/>
              </w:rPr>
            </w:pPr>
          </w:p>
        </w:tc>
      </w:tr>
      <w:tr w:rsidR="001C1F55" w:rsidRPr="004A7315" w:rsidTr="00B96DA7">
        <w:trPr>
          <w:cantSplit/>
          <w:trHeight w:val="838"/>
        </w:trPr>
        <w:tc>
          <w:tcPr>
            <w:tcW w:w="1740" w:type="dxa"/>
            <w:textDirection w:val="btLr"/>
          </w:tcPr>
          <w:p w:rsidR="001C1F55" w:rsidRPr="00EC3B65" w:rsidRDefault="001C1F55" w:rsidP="00B96DA7">
            <w:pPr>
              <w:spacing w:after="0" w:line="240" w:lineRule="auto"/>
              <w:rPr>
                <w:rFonts w:ascii="Times New Roman" w:eastAsia="Times New Roman" w:hAnsi="Times New Roman"/>
                <w:lang w:eastAsia="ru-RU"/>
              </w:rPr>
            </w:pPr>
            <w:r w:rsidRPr="00EC3B65">
              <w:rPr>
                <w:rFonts w:ascii="Times New Roman" w:eastAsia="Times New Roman" w:hAnsi="Times New Roman"/>
                <w:lang w:eastAsia="ru-RU"/>
              </w:rPr>
              <w:t>ДМИ</w:t>
            </w:r>
          </w:p>
        </w:tc>
        <w:tc>
          <w:tcPr>
            <w:tcW w:w="13536" w:type="dxa"/>
          </w:tcPr>
          <w:p w:rsidR="001C1F55" w:rsidRPr="004A7315" w:rsidRDefault="001C1F55" w:rsidP="00783FB7">
            <w:pPr>
              <w:suppressAutoHyphens w:val="0"/>
              <w:spacing w:after="0" w:line="240" w:lineRule="auto"/>
              <w:ind w:left="502"/>
              <w:contextualSpacing/>
              <w:rPr>
                <w:rFonts w:ascii="Times New Roman" w:eastAsia="Times New Roman" w:hAnsi="Times New Roman"/>
                <w:sz w:val="24"/>
                <w:szCs w:val="24"/>
                <w:lang w:eastAsia="ru-RU"/>
              </w:rPr>
            </w:pPr>
          </w:p>
          <w:p w:rsidR="001C1F55" w:rsidRPr="004A7315" w:rsidRDefault="001C1F55" w:rsidP="00433EA2">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Кононова Н.Г Обучение дошкольников игре на детских музыкальных инструментах. –М.,1990</w:t>
            </w:r>
          </w:p>
          <w:p w:rsidR="001C1F55" w:rsidRDefault="001C1F55" w:rsidP="00783FB7">
            <w:pPr>
              <w:spacing w:after="0" w:line="240" w:lineRule="auto"/>
              <w:ind w:left="502"/>
              <w:contextualSpacing/>
              <w:rPr>
                <w:rFonts w:ascii="Times New Roman" w:eastAsia="Times New Roman" w:hAnsi="Times New Roman"/>
                <w:sz w:val="24"/>
                <w:szCs w:val="24"/>
                <w:lang w:eastAsia="ru-RU"/>
              </w:rPr>
            </w:pPr>
          </w:p>
          <w:p w:rsidR="008F0CBF" w:rsidRPr="004A7315" w:rsidRDefault="008F0CBF" w:rsidP="00B96DA7">
            <w:pPr>
              <w:spacing w:after="0" w:line="240" w:lineRule="auto"/>
              <w:ind w:left="502"/>
              <w:contextualSpacing/>
              <w:rPr>
                <w:rFonts w:ascii="Times New Roman" w:eastAsia="Times New Roman" w:hAnsi="Times New Roman"/>
                <w:sz w:val="24"/>
                <w:szCs w:val="24"/>
                <w:lang w:eastAsia="ru-RU"/>
              </w:rPr>
            </w:pPr>
          </w:p>
        </w:tc>
      </w:tr>
      <w:tr w:rsidR="001C1F55" w:rsidRPr="004A7315" w:rsidTr="00B96DA7">
        <w:trPr>
          <w:cantSplit/>
          <w:trHeight w:val="848"/>
        </w:trPr>
        <w:tc>
          <w:tcPr>
            <w:tcW w:w="1740" w:type="dxa"/>
            <w:textDirection w:val="btLr"/>
          </w:tcPr>
          <w:p w:rsidR="001C1F55" w:rsidRPr="0097255E" w:rsidRDefault="001C1F55" w:rsidP="00B96DA7">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Раний  возраст</w:t>
            </w:r>
          </w:p>
        </w:tc>
        <w:tc>
          <w:tcPr>
            <w:tcW w:w="13536" w:type="dxa"/>
          </w:tcPr>
          <w:p w:rsidR="001C1F55" w:rsidRPr="004A7315" w:rsidRDefault="001C1F55" w:rsidP="00433EA2">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Картушина М.Ю. Забавы для малышей /театрализованные развлечения для детей 2-3 лет. – М., 2009</w:t>
            </w:r>
          </w:p>
          <w:p w:rsidR="001C1F55" w:rsidRPr="004A7315" w:rsidRDefault="001C1F55" w:rsidP="00433EA2">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Картушина М.Ю. Развлечения для самых маленьких. – М.,2007</w:t>
            </w:r>
          </w:p>
          <w:p w:rsidR="001C1F55" w:rsidRPr="004A7315" w:rsidRDefault="001C1F55" w:rsidP="00433EA2">
            <w:pPr>
              <w:numPr>
                <w:ilvl w:val="0"/>
                <w:numId w:val="9"/>
              </w:numPr>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Сауко Т., Буренина А. Программа музыкально-ритмического воспитания детей 2 – 3 лет. Топ – хлоп, малыши!  - СПб., 2001.</w:t>
            </w:r>
          </w:p>
        </w:tc>
      </w:tr>
      <w:tr w:rsidR="001C1F55" w:rsidRPr="004A7315" w:rsidTr="00B96DA7">
        <w:trPr>
          <w:cantSplit/>
          <w:trHeight w:val="2674"/>
        </w:trPr>
        <w:tc>
          <w:tcPr>
            <w:tcW w:w="1740" w:type="dxa"/>
            <w:textDirection w:val="btLr"/>
          </w:tcPr>
          <w:p w:rsidR="001C1F55" w:rsidRPr="00EC3B65" w:rsidRDefault="001C1F55" w:rsidP="00B96DA7">
            <w:pPr>
              <w:suppressAutoHyphens w:val="0"/>
              <w:spacing w:after="0" w:line="240" w:lineRule="auto"/>
              <w:ind w:right="113"/>
              <w:jc w:val="center"/>
              <w:rPr>
                <w:rFonts w:ascii="Times New Roman" w:eastAsia="Times New Roman" w:hAnsi="Times New Roman"/>
                <w:lang w:eastAsia="ru-RU"/>
              </w:rPr>
            </w:pPr>
          </w:p>
          <w:p w:rsidR="001C1F55" w:rsidRPr="00EC3B65" w:rsidRDefault="001C1F55" w:rsidP="00B96DA7">
            <w:pPr>
              <w:suppressAutoHyphens w:val="0"/>
              <w:spacing w:after="0" w:line="240" w:lineRule="auto"/>
              <w:ind w:right="113"/>
              <w:jc w:val="center"/>
              <w:rPr>
                <w:rFonts w:ascii="Times New Roman" w:eastAsia="Times New Roman" w:hAnsi="Times New Roman"/>
                <w:lang w:eastAsia="ru-RU"/>
              </w:rPr>
            </w:pPr>
            <w:r w:rsidRPr="00EC3B65">
              <w:rPr>
                <w:rFonts w:ascii="Times New Roman" w:eastAsia="Times New Roman" w:hAnsi="Times New Roman"/>
                <w:lang w:eastAsia="ru-RU"/>
              </w:rPr>
              <w:t xml:space="preserve">  конспекты  занятий</w:t>
            </w:r>
          </w:p>
          <w:p w:rsidR="001C1F55" w:rsidRPr="00EC3B65" w:rsidRDefault="001C1F55" w:rsidP="00B96DA7">
            <w:pPr>
              <w:suppressAutoHyphens w:val="0"/>
              <w:spacing w:after="0" w:line="240" w:lineRule="auto"/>
              <w:ind w:right="113"/>
              <w:jc w:val="center"/>
              <w:rPr>
                <w:rFonts w:ascii="Times New Roman" w:eastAsia="Times New Roman" w:hAnsi="Times New Roman"/>
                <w:lang w:eastAsia="ru-RU"/>
              </w:rPr>
            </w:pPr>
          </w:p>
          <w:p w:rsidR="001C1F55" w:rsidRPr="00EC3B65" w:rsidRDefault="001C1F55" w:rsidP="00B96DA7">
            <w:pPr>
              <w:suppressAutoHyphens w:val="0"/>
              <w:spacing w:after="0" w:line="240" w:lineRule="auto"/>
              <w:ind w:left="113" w:right="113"/>
              <w:jc w:val="center"/>
              <w:rPr>
                <w:rFonts w:ascii="Times New Roman" w:eastAsia="Times New Roman" w:hAnsi="Times New Roman"/>
                <w:lang w:eastAsia="ru-RU"/>
              </w:rPr>
            </w:pPr>
          </w:p>
          <w:p w:rsidR="001C1F55" w:rsidRPr="00EC3B65" w:rsidRDefault="001C1F55" w:rsidP="00B96DA7">
            <w:pPr>
              <w:suppressAutoHyphens w:val="0"/>
              <w:spacing w:after="0" w:line="240" w:lineRule="auto"/>
              <w:ind w:left="113" w:right="113"/>
              <w:jc w:val="center"/>
              <w:rPr>
                <w:rFonts w:ascii="Times New Roman" w:eastAsia="Times New Roman" w:hAnsi="Times New Roman"/>
                <w:lang w:eastAsia="ru-RU"/>
              </w:rPr>
            </w:pPr>
          </w:p>
          <w:p w:rsidR="001C1F55" w:rsidRPr="00EC3B65" w:rsidRDefault="001C1F55" w:rsidP="00B96DA7">
            <w:pPr>
              <w:suppressAutoHyphens w:val="0"/>
              <w:spacing w:after="0" w:line="240" w:lineRule="auto"/>
              <w:ind w:left="113" w:right="113"/>
              <w:jc w:val="center"/>
              <w:rPr>
                <w:rFonts w:ascii="Times New Roman" w:eastAsia="Times New Roman" w:hAnsi="Times New Roman"/>
                <w:lang w:eastAsia="ru-RU"/>
              </w:rPr>
            </w:pPr>
          </w:p>
          <w:p w:rsidR="001C1F55" w:rsidRPr="00EC3B65" w:rsidRDefault="001C1F55" w:rsidP="00B96DA7">
            <w:pPr>
              <w:spacing w:after="0" w:line="240" w:lineRule="auto"/>
              <w:jc w:val="center"/>
              <w:rPr>
                <w:rFonts w:ascii="Times New Roman" w:eastAsia="Times New Roman" w:hAnsi="Times New Roman"/>
                <w:lang w:eastAsia="ru-RU"/>
              </w:rPr>
            </w:pPr>
          </w:p>
        </w:tc>
        <w:tc>
          <w:tcPr>
            <w:tcW w:w="13536" w:type="dxa"/>
          </w:tcPr>
          <w:p w:rsidR="001C1F55" w:rsidRPr="004A7315" w:rsidRDefault="001C1F55" w:rsidP="00276633">
            <w:pPr>
              <w:suppressAutoHyphens w:val="0"/>
              <w:spacing w:after="0" w:line="240" w:lineRule="auto"/>
              <w:ind w:left="502"/>
              <w:contextualSpacing/>
              <w:rPr>
                <w:rFonts w:ascii="Times New Roman" w:eastAsia="Times New Roman" w:hAnsi="Times New Roman"/>
                <w:sz w:val="24"/>
                <w:szCs w:val="24"/>
                <w:lang w:eastAsia="ru-RU"/>
              </w:rPr>
            </w:pPr>
          </w:p>
          <w:p w:rsidR="001C1F55" w:rsidRDefault="001C1F55" w:rsidP="00433EA2">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Зацепина М.Б. Г. Е. Жукова. Музыкальное воспитание в детском саду. Средняя  группа.- М., 2017</w:t>
            </w:r>
          </w:p>
          <w:p w:rsidR="001C1F55" w:rsidRPr="004A7315" w:rsidRDefault="001C1F55" w:rsidP="00D16A65">
            <w:pPr>
              <w:spacing w:after="0" w:line="240" w:lineRule="auto"/>
              <w:ind w:left="502"/>
              <w:rPr>
                <w:rFonts w:ascii="Times New Roman" w:eastAsia="Times New Roman" w:hAnsi="Times New Roman"/>
                <w:sz w:val="24"/>
                <w:szCs w:val="24"/>
                <w:lang w:eastAsia="ru-RU"/>
              </w:rPr>
            </w:pPr>
          </w:p>
          <w:p w:rsidR="001C1F55" w:rsidRPr="009633F1" w:rsidRDefault="001C1F55" w:rsidP="00433EA2">
            <w:pPr>
              <w:numPr>
                <w:ilvl w:val="0"/>
                <w:numId w:val="9"/>
              </w:numPr>
              <w:suppressAutoHyphens w:val="0"/>
              <w:spacing w:after="0" w:line="240" w:lineRule="auto"/>
              <w:contextualSpacing/>
              <w:rPr>
                <w:rFonts w:ascii="Times New Roman" w:eastAsia="Times New Roman" w:hAnsi="Times New Roman"/>
                <w:sz w:val="24"/>
                <w:szCs w:val="24"/>
                <w:lang w:eastAsia="ru-RU"/>
              </w:rPr>
            </w:pPr>
            <w:bookmarkStart w:id="0" w:name="_Hlk488521677"/>
            <w:r w:rsidRPr="004A7315">
              <w:rPr>
                <w:rFonts w:ascii="Times New Roman" w:eastAsia="Times New Roman" w:hAnsi="Times New Roman"/>
                <w:sz w:val="24"/>
                <w:szCs w:val="24"/>
                <w:lang w:eastAsia="ru-RU"/>
              </w:rPr>
              <w:t>Музыкальные занятия/Первая младшая группа. Составитель</w:t>
            </w:r>
            <w:r>
              <w:rPr>
                <w:rFonts w:ascii="Times New Roman" w:eastAsia="Times New Roman" w:hAnsi="Times New Roman"/>
                <w:sz w:val="24"/>
                <w:szCs w:val="24"/>
                <w:lang w:eastAsia="ru-RU"/>
              </w:rPr>
              <w:t xml:space="preserve"> Арсеньева О.Н.- Волгоград, 2012</w:t>
            </w:r>
          </w:p>
          <w:bookmarkEnd w:id="0"/>
          <w:p w:rsidR="001C1F55" w:rsidRPr="00D16A65" w:rsidRDefault="001C1F55" w:rsidP="00D16A65">
            <w:pPr>
              <w:numPr>
                <w:ilvl w:val="0"/>
                <w:numId w:val="9"/>
              </w:numPr>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Музыкальные занятия по программе «От рождения  до школы» ФГОС /Первая мла</w:t>
            </w:r>
            <w:r>
              <w:rPr>
                <w:rFonts w:ascii="Times New Roman" w:eastAsia="Times New Roman" w:hAnsi="Times New Roman"/>
                <w:sz w:val="24"/>
                <w:szCs w:val="24"/>
                <w:lang w:eastAsia="ru-RU"/>
              </w:rPr>
              <w:t>дшая группа. Составитель Арсенина Е.Н</w:t>
            </w:r>
            <w:r w:rsidRPr="004A7315">
              <w:rPr>
                <w:rFonts w:ascii="Times New Roman" w:eastAsia="Times New Roman" w:hAnsi="Times New Roman"/>
                <w:sz w:val="24"/>
                <w:szCs w:val="24"/>
                <w:lang w:eastAsia="ru-RU"/>
              </w:rPr>
              <w:t>.- Волгоград, 201</w:t>
            </w:r>
            <w:r w:rsidR="00D16A65">
              <w:rPr>
                <w:rFonts w:ascii="Times New Roman" w:eastAsia="Times New Roman" w:hAnsi="Times New Roman"/>
                <w:sz w:val="24"/>
                <w:szCs w:val="24"/>
                <w:lang w:eastAsia="ru-RU"/>
              </w:rPr>
              <w:t>.</w:t>
            </w:r>
          </w:p>
        </w:tc>
      </w:tr>
      <w:tr w:rsidR="001C1F55" w:rsidRPr="004A7315" w:rsidTr="00B96DA7">
        <w:trPr>
          <w:cantSplit/>
          <w:trHeight w:val="435"/>
        </w:trPr>
        <w:tc>
          <w:tcPr>
            <w:tcW w:w="1740" w:type="dxa"/>
            <w:textDirection w:val="btLr"/>
          </w:tcPr>
          <w:p w:rsidR="001C1F55" w:rsidRPr="00EC3B65" w:rsidRDefault="001C1F55" w:rsidP="00B96DA7">
            <w:pPr>
              <w:spacing w:after="0" w:line="240" w:lineRule="auto"/>
              <w:ind w:left="113" w:right="113"/>
              <w:jc w:val="center"/>
              <w:rPr>
                <w:rFonts w:ascii="Times New Roman" w:eastAsia="Times New Roman" w:hAnsi="Times New Roman"/>
                <w:lang w:eastAsia="ru-RU"/>
              </w:rPr>
            </w:pPr>
            <w:r w:rsidRPr="00EC3B65">
              <w:rPr>
                <w:rFonts w:ascii="Times New Roman" w:eastAsia="Times New Roman" w:hAnsi="Times New Roman"/>
                <w:lang w:eastAsia="ru-RU"/>
              </w:rPr>
              <w:t>б</w:t>
            </w:r>
          </w:p>
        </w:tc>
        <w:tc>
          <w:tcPr>
            <w:tcW w:w="13536" w:type="dxa"/>
          </w:tcPr>
          <w:p w:rsidR="001C1F55" w:rsidRPr="004A7315" w:rsidRDefault="001C1F55" w:rsidP="009F568A">
            <w:pPr>
              <w:ind w:left="502"/>
              <w:rPr>
                <w:rFonts w:ascii="Times New Roman" w:eastAsia="Times New Roman" w:hAnsi="Times New Roman"/>
                <w:sz w:val="24"/>
                <w:szCs w:val="24"/>
                <w:lang w:eastAsia="ru-RU"/>
              </w:rPr>
            </w:pPr>
          </w:p>
        </w:tc>
      </w:tr>
      <w:tr w:rsidR="001C1F55" w:rsidRPr="004A7315" w:rsidTr="00B96DA7">
        <w:trPr>
          <w:cantSplit/>
          <w:trHeight w:val="847"/>
        </w:trPr>
        <w:tc>
          <w:tcPr>
            <w:tcW w:w="1740" w:type="dxa"/>
            <w:textDirection w:val="btLr"/>
          </w:tcPr>
          <w:p w:rsidR="001C1F55" w:rsidRDefault="001C1F55" w:rsidP="00B96DA7">
            <w:pPr>
              <w:suppressAutoHyphens w:val="0"/>
              <w:spacing w:after="0" w:line="240" w:lineRule="auto"/>
              <w:ind w:right="113"/>
              <w:jc w:val="center"/>
              <w:rPr>
                <w:rFonts w:ascii="Times New Roman" w:eastAsia="Times New Roman" w:hAnsi="Times New Roman"/>
                <w:lang w:eastAsia="ru-RU"/>
              </w:rPr>
            </w:pPr>
          </w:p>
          <w:p w:rsidR="001C1F55" w:rsidRDefault="001C1F55" w:rsidP="00B96DA7">
            <w:pPr>
              <w:suppressAutoHyphens w:val="0"/>
              <w:spacing w:after="0" w:line="240" w:lineRule="auto"/>
              <w:ind w:left="113" w:right="113"/>
              <w:jc w:val="center"/>
              <w:rPr>
                <w:rFonts w:ascii="Times New Roman" w:eastAsia="Times New Roman" w:hAnsi="Times New Roman"/>
                <w:lang w:eastAsia="ru-RU"/>
              </w:rPr>
            </w:pPr>
          </w:p>
          <w:p w:rsidR="001C1F55" w:rsidRDefault="001C1F55" w:rsidP="00B96DA7">
            <w:pPr>
              <w:spacing w:after="0" w:line="240" w:lineRule="auto"/>
              <w:ind w:left="113" w:right="113"/>
              <w:jc w:val="center"/>
              <w:rPr>
                <w:rFonts w:ascii="Times New Roman" w:eastAsia="Times New Roman" w:hAnsi="Times New Roman"/>
                <w:lang w:eastAsia="ru-RU"/>
              </w:rPr>
            </w:pPr>
            <w:r>
              <w:rPr>
                <w:rFonts w:ascii="Times New Roman" w:eastAsia="Times New Roman" w:hAnsi="Times New Roman"/>
                <w:lang w:eastAsia="ru-RU"/>
              </w:rPr>
              <w:t>Празд-ники</w:t>
            </w:r>
          </w:p>
        </w:tc>
        <w:tc>
          <w:tcPr>
            <w:tcW w:w="13536" w:type="dxa"/>
          </w:tcPr>
          <w:p w:rsidR="001C1F55" w:rsidRDefault="001C1F55" w:rsidP="00433EA2">
            <w:pPr>
              <w:numPr>
                <w:ilvl w:val="0"/>
                <w:numId w:val="9"/>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Зарецкая Н. Роот З. Праздники  в детском саду. М, 2006 г.</w:t>
            </w:r>
            <w:r w:rsidRPr="008E5112">
              <w:rPr>
                <w:rFonts w:ascii="Times New Roman" w:eastAsia="Times New Roman" w:hAnsi="Times New Roman"/>
                <w:sz w:val="24"/>
                <w:szCs w:val="24"/>
                <w:lang w:eastAsia="ru-RU"/>
              </w:rPr>
              <w:t>.</w:t>
            </w:r>
          </w:p>
          <w:p w:rsidR="001C1F55" w:rsidRPr="0015716D" w:rsidRDefault="001C1F55" w:rsidP="00433EA2">
            <w:pPr>
              <w:numPr>
                <w:ilvl w:val="0"/>
                <w:numId w:val="9"/>
              </w:numPr>
              <w:spacing w:after="0" w:line="240" w:lineRule="auto"/>
              <w:rPr>
                <w:rFonts w:ascii="Times New Roman" w:eastAsia="Times New Roman" w:hAnsi="Times New Roman"/>
                <w:sz w:val="24"/>
                <w:szCs w:val="24"/>
                <w:lang w:eastAsia="ru-RU"/>
              </w:rPr>
            </w:pPr>
            <w:r w:rsidRPr="0015716D">
              <w:rPr>
                <w:rFonts w:ascii="Times New Roman" w:eastAsia="Times New Roman" w:hAnsi="Times New Roman"/>
                <w:sz w:val="24"/>
                <w:szCs w:val="24"/>
                <w:lang w:eastAsia="ru-RU"/>
              </w:rPr>
              <w:t>Лапшина Г.А. «Календарные и народные праздники в детском саду» Издательство «Учитель», 2005 г.</w:t>
            </w:r>
          </w:p>
          <w:p w:rsidR="001C1F55" w:rsidRPr="008F0CBF" w:rsidRDefault="001C1F55" w:rsidP="00433EA2">
            <w:pPr>
              <w:numPr>
                <w:ilvl w:val="0"/>
                <w:numId w:val="9"/>
              </w:num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lang w:eastAsia="en-US"/>
              </w:rPr>
              <w:t xml:space="preserve"> ЛапшинаГ.А. «Праздники в  </w:t>
            </w:r>
            <w:r w:rsidRPr="0080148D">
              <w:rPr>
                <w:rFonts w:ascii="Times New Roman" w:eastAsia="Times New Roman" w:hAnsi="Times New Roman"/>
                <w:color w:val="000000"/>
                <w:sz w:val="24"/>
                <w:lang w:eastAsia="en-US"/>
              </w:rPr>
              <w:t xml:space="preserve"> детском саду» Издательство «Учител</w:t>
            </w:r>
            <w:r>
              <w:rPr>
                <w:rFonts w:ascii="Times New Roman" w:eastAsia="Times New Roman" w:hAnsi="Times New Roman"/>
                <w:color w:val="000000"/>
                <w:sz w:val="24"/>
                <w:lang w:eastAsia="en-US"/>
              </w:rPr>
              <w:t>ь», 2004 г.</w:t>
            </w:r>
          </w:p>
          <w:p w:rsidR="008F0CBF" w:rsidRPr="004A7315" w:rsidRDefault="008F0CBF" w:rsidP="00B96DA7">
            <w:pPr>
              <w:spacing w:after="0" w:line="240" w:lineRule="auto"/>
              <w:ind w:left="502"/>
              <w:rPr>
                <w:rFonts w:ascii="Times New Roman" w:eastAsia="Times New Roman" w:hAnsi="Times New Roman"/>
                <w:sz w:val="24"/>
                <w:szCs w:val="24"/>
                <w:lang w:eastAsia="ru-RU"/>
              </w:rPr>
            </w:pPr>
          </w:p>
        </w:tc>
      </w:tr>
      <w:tr w:rsidR="001C1F55" w:rsidRPr="004A7315" w:rsidTr="00B96DA7">
        <w:trPr>
          <w:cantSplit/>
          <w:trHeight w:val="726"/>
        </w:trPr>
        <w:tc>
          <w:tcPr>
            <w:tcW w:w="1740" w:type="dxa"/>
            <w:textDirection w:val="btLr"/>
          </w:tcPr>
          <w:p w:rsidR="001C1F55" w:rsidRDefault="001C1F55" w:rsidP="00B96DA7">
            <w:pPr>
              <w:suppressAutoHyphens w:val="0"/>
              <w:spacing w:after="0" w:line="240" w:lineRule="auto"/>
              <w:ind w:left="113" w:right="113"/>
              <w:jc w:val="center"/>
              <w:rPr>
                <w:rFonts w:ascii="Times New Roman" w:eastAsia="Times New Roman" w:hAnsi="Times New Roman"/>
                <w:lang w:eastAsia="ru-RU"/>
              </w:rPr>
            </w:pPr>
            <w:r w:rsidRPr="0097255E">
              <w:rPr>
                <w:rFonts w:ascii="Times New Roman" w:eastAsia="Times New Roman" w:hAnsi="Times New Roman"/>
                <w:sz w:val="24"/>
                <w:szCs w:val="24"/>
                <w:lang w:eastAsia="ru-RU"/>
              </w:rPr>
              <w:t>Нотное обеспечение</w:t>
            </w:r>
          </w:p>
        </w:tc>
        <w:tc>
          <w:tcPr>
            <w:tcW w:w="13536" w:type="dxa"/>
          </w:tcPr>
          <w:p w:rsidR="001C1F55" w:rsidRPr="004A7315" w:rsidRDefault="001C1F55" w:rsidP="00433EA2">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Ветлугина Н.А. Музыкальный букварь. – М.,1986</w:t>
            </w:r>
          </w:p>
          <w:p w:rsidR="001C1F55" w:rsidRPr="006D7FA8" w:rsidRDefault="001C1F55" w:rsidP="006D7FA8">
            <w:pPr>
              <w:numPr>
                <w:ilvl w:val="0"/>
                <w:numId w:val="9"/>
              </w:numPr>
              <w:suppressAutoHyphens w:val="0"/>
              <w:spacing w:after="0" w:line="240" w:lineRule="auto"/>
              <w:contextualSpacing/>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Музыка в детском саду. Первая младшая группа. Песни, игры, пьесы / со</w:t>
            </w:r>
            <w:r>
              <w:rPr>
                <w:rFonts w:ascii="Times New Roman" w:eastAsia="Times New Roman" w:hAnsi="Times New Roman"/>
                <w:sz w:val="24"/>
                <w:szCs w:val="24"/>
                <w:lang w:eastAsia="ru-RU"/>
              </w:rPr>
              <w:t xml:space="preserve">ст. Ветлугина Н.А. и др. – М., </w:t>
            </w:r>
            <w:r w:rsidR="006D7FA8">
              <w:rPr>
                <w:rFonts w:ascii="Times New Roman" w:eastAsia="Times New Roman" w:hAnsi="Times New Roman"/>
                <w:sz w:val="24"/>
                <w:szCs w:val="24"/>
                <w:lang w:eastAsia="ru-RU"/>
              </w:rPr>
              <w:t>1</w:t>
            </w:r>
          </w:p>
          <w:p w:rsidR="001C1F55" w:rsidRPr="006D7FA8" w:rsidRDefault="001C1F55" w:rsidP="006D7FA8">
            <w:pPr>
              <w:numPr>
                <w:ilvl w:val="0"/>
                <w:numId w:val="9"/>
              </w:numPr>
              <w:spacing w:after="0" w:line="240" w:lineRule="auto"/>
              <w:contextualSpacing/>
              <w:jc w:val="both"/>
              <w:rPr>
                <w:rFonts w:ascii="Times New Roman" w:eastAsia="Times New Roman" w:hAnsi="Times New Roman"/>
                <w:sz w:val="24"/>
                <w:szCs w:val="24"/>
                <w:lang w:eastAsia="ru-RU"/>
              </w:rPr>
            </w:pPr>
            <w:r w:rsidRPr="004A7315">
              <w:rPr>
                <w:rFonts w:ascii="Times New Roman" w:eastAsia="Times New Roman" w:hAnsi="Times New Roman"/>
                <w:sz w:val="24"/>
                <w:szCs w:val="24"/>
                <w:lang w:eastAsia="ru-RU"/>
              </w:rPr>
              <w:t>Музыка в детском саду. Средняя группа. Песни, игры, пьесы / со</w:t>
            </w:r>
            <w:r>
              <w:rPr>
                <w:rFonts w:ascii="Times New Roman" w:eastAsia="Times New Roman" w:hAnsi="Times New Roman"/>
                <w:sz w:val="24"/>
                <w:szCs w:val="24"/>
                <w:lang w:eastAsia="ru-RU"/>
              </w:rPr>
              <w:t xml:space="preserve">ст. Ветлугина Н.А. и др. – М., </w:t>
            </w:r>
            <w:r w:rsidRPr="004A7315">
              <w:rPr>
                <w:rFonts w:ascii="Times New Roman" w:eastAsia="Times New Roman" w:hAnsi="Times New Roman"/>
                <w:sz w:val="24"/>
                <w:szCs w:val="24"/>
                <w:lang w:eastAsia="ru-RU"/>
              </w:rPr>
              <w:t>1987.</w:t>
            </w:r>
            <w:r w:rsidRPr="00EC3B65">
              <w:rPr>
                <w:rFonts w:ascii="Times New Roman" w:eastAsia="Times New Roman" w:hAnsi="Times New Roman"/>
                <w:sz w:val="24"/>
                <w:szCs w:val="24"/>
                <w:lang w:eastAsia="ru-RU"/>
              </w:rPr>
              <w:tab/>
            </w:r>
          </w:p>
          <w:p w:rsidR="001C1F55" w:rsidRPr="006D7FA8" w:rsidRDefault="001C1F55" w:rsidP="006D7FA8">
            <w:pPr>
              <w:numPr>
                <w:ilvl w:val="0"/>
                <w:numId w:val="9"/>
              </w:numPr>
              <w:spacing w:after="0" w:line="240" w:lineRule="auto"/>
              <w:contextualSpacing/>
              <w:rPr>
                <w:rFonts w:ascii="Times New Roman" w:eastAsia="Times New Roman" w:hAnsi="Times New Roman"/>
                <w:sz w:val="24"/>
                <w:szCs w:val="24"/>
                <w:lang w:eastAsia="ru-RU"/>
              </w:rPr>
            </w:pPr>
            <w:r w:rsidRPr="00C42F4A">
              <w:rPr>
                <w:rFonts w:ascii="Times New Roman" w:eastAsia="Times New Roman" w:hAnsi="Times New Roman"/>
                <w:sz w:val="24"/>
                <w:szCs w:val="24"/>
                <w:lang w:eastAsia="ru-RU"/>
              </w:rPr>
              <w:t xml:space="preserve">Утренняя  гимнастика под  музыку. Составители: Иова Е.П. и др. М.. </w:t>
            </w:r>
          </w:p>
          <w:p w:rsidR="008F0CBF" w:rsidRPr="00C42F4A" w:rsidRDefault="008F0CBF" w:rsidP="00B96DA7">
            <w:pPr>
              <w:spacing w:after="0" w:line="240" w:lineRule="auto"/>
              <w:ind w:left="502"/>
              <w:contextualSpacing/>
              <w:rPr>
                <w:rFonts w:ascii="Times New Roman" w:eastAsia="Times New Roman" w:hAnsi="Times New Roman"/>
                <w:sz w:val="24"/>
                <w:szCs w:val="24"/>
                <w:lang w:eastAsia="ru-RU"/>
              </w:rPr>
            </w:pPr>
          </w:p>
        </w:tc>
      </w:tr>
    </w:tbl>
    <w:p w:rsidR="008F0CBF" w:rsidRDefault="008F0CBF" w:rsidP="001C1F55">
      <w:pPr>
        <w:suppressAutoHyphens w:val="0"/>
        <w:spacing w:after="160" w:line="259" w:lineRule="auto"/>
        <w:ind w:right="2360"/>
        <w:rPr>
          <w:rFonts w:ascii="Times New Roman" w:eastAsia="Times New Roman" w:hAnsi="Times New Roman"/>
          <w:b/>
          <w:bCs/>
          <w:sz w:val="24"/>
          <w:szCs w:val="24"/>
          <w:lang w:eastAsia="ru-RU"/>
        </w:rPr>
      </w:pPr>
    </w:p>
    <w:p w:rsidR="008F0CBF" w:rsidRDefault="008F0CBF" w:rsidP="001C1F55">
      <w:pPr>
        <w:suppressAutoHyphens w:val="0"/>
        <w:spacing w:after="160" w:line="259" w:lineRule="auto"/>
        <w:ind w:right="2360"/>
        <w:rPr>
          <w:rFonts w:ascii="Times New Roman" w:eastAsia="Times New Roman" w:hAnsi="Times New Roman"/>
          <w:b/>
          <w:bCs/>
          <w:sz w:val="24"/>
          <w:szCs w:val="24"/>
          <w:lang w:eastAsia="ru-RU"/>
        </w:rPr>
        <w:sectPr w:rsidR="008F0CBF" w:rsidSect="0068214D">
          <w:type w:val="continuous"/>
          <w:pgSz w:w="16838" w:h="11900" w:orient="landscape"/>
          <w:pgMar w:top="700" w:right="303" w:bottom="526" w:left="1091" w:header="0" w:footer="0" w:gutter="0"/>
          <w:cols w:space="720" w:equalWidth="0">
            <w:col w:w="10680"/>
          </w:cols>
          <w:docGrid w:linePitch="299"/>
        </w:sectPr>
      </w:pPr>
    </w:p>
    <w:p w:rsidR="008F0CBF" w:rsidRDefault="008F0CBF" w:rsidP="007B4C0B">
      <w:pPr>
        <w:suppressAutoHyphens w:val="0"/>
        <w:spacing w:after="160" w:line="259" w:lineRule="auto"/>
        <w:ind w:right="2360"/>
        <w:jc w:val="center"/>
        <w:rPr>
          <w:rFonts w:ascii="Times New Roman" w:eastAsia="Times New Roman" w:hAnsi="Times New Roman"/>
          <w:b/>
          <w:bCs/>
          <w:sz w:val="24"/>
          <w:szCs w:val="24"/>
          <w:lang w:eastAsia="ru-RU"/>
        </w:rPr>
      </w:pPr>
    </w:p>
    <w:p w:rsidR="008F0CBF" w:rsidRDefault="008F0CBF" w:rsidP="007B4C0B">
      <w:pPr>
        <w:suppressAutoHyphens w:val="0"/>
        <w:spacing w:after="160" w:line="259" w:lineRule="auto"/>
        <w:ind w:right="2360"/>
        <w:jc w:val="center"/>
        <w:rPr>
          <w:rFonts w:ascii="Times New Roman" w:eastAsia="Times New Roman" w:hAnsi="Times New Roman"/>
          <w:b/>
          <w:bCs/>
          <w:sz w:val="24"/>
          <w:szCs w:val="24"/>
          <w:lang w:eastAsia="ru-RU"/>
        </w:rPr>
      </w:pPr>
    </w:p>
    <w:p w:rsidR="008F0CBF" w:rsidRDefault="008F0CBF" w:rsidP="007B4C0B">
      <w:pPr>
        <w:suppressAutoHyphens w:val="0"/>
        <w:spacing w:after="160" w:line="259" w:lineRule="auto"/>
        <w:ind w:right="2360"/>
        <w:jc w:val="center"/>
        <w:rPr>
          <w:rFonts w:ascii="Times New Roman" w:eastAsia="Times New Roman" w:hAnsi="Times New Roman"/>
          <w:b/>
          <w:bCs/>
          <w:sz w:val="24"/>
          <w:szCs w:val="24"/>
          <w:lang w:eastAsia="ru-RU"/>
        </w:rPr>
      </w:pPr>
    </w:p>
    <w:p w:rsidR="008F0CBF" w:rsidRDefault="008F0CBF" w:rsidP="007B4C0B">
      <w:pPr>
        <w:suppressAutoHyphens w:val="0"/>
        <w:spacing w:after="160" w:line="259" w:lineRule="auto"/>
        <w:ind w:right="2360"/>
        <w:jc w:val="center"/>
        <w:rPr>
          <w:rFonts w:ascii="Times New Roman" w:eastAsia="Times New Roman" w:hAnsi="Times New Roman"/>
          <w:b/>
          <w:bCs/>
          <w:sz w:val="24"/>
          <w:szCs w:val="24"/>
          <w:lang w:eastAsia="ru-RU"/>
        </w:rPr>
      </w:pPr>
    </w:p>
    <w:p w:rsidR="008F0CBF" w:rsidRDefault="008F0CBF" w:rsidP="007B4C0B">
      <w:pPr>
        <w:suppressAutoHyphens w:val="0"/>
        <w:spacing w:after="160" w:line="259" w:lineRule="auto"/>
        <w:ind w:right="2360"/>
        <w:jc w:val="center"/>
        <w:rPr>
          <w:rFonts w:ascii="Times New Roman" w:eastAsia="Times New Roman" w:hAnsi="Times New Roman"/>
          <w:b/>
          <w:bCs/>
          <w:sz w:val="24"/>
          <w:szCs w:val="24"/>
          <w:lang w:eastAsia="ru-RU"/>
        </w:rPr>
      </w:pPr>
    </w:p>
    <w:p w:rsidR="008F0CBF" w:rsidRDefault="008F0CBF" w:rsidP="007B4C0B">
      <w:pPr>
        <w:suppressAutoHyphens w:val="0"/>
        <w:spacing w:after="160" w:line="259" w:lineRule="auto"/>
        <w:ind w:right="2360"/>
        <w:jc w:val="center"/>
        <w:rPr>
          <w:rFonts w:ascii="Times New Roman" w:eastAsia="Times New Roman" w:hAnsi="Times New Roman"/>
          <w:b/>
          <w:bCs/>
          <w:sz w:val="24"/>
          <w:szCs w:val="24"/>
          <w:lang w:eastAsia="ru-RU"/>
        </w:rPr>
      </w:pPr>
    </w:p>
    <w:p w:rsidR="007B4C0B" w:rsidRDefault="001C1F55" w:rsidP="000B4E3D">
      <w:pPr>
        <w:suppressAutoHyphens w:val="0"/>
        <w:spacing w:after="160" w:line="259" w:lineRule="auto"/>
        <w:ind w:right="2360"/>
        <w:jc w:val="center"/>
        <w:rPr>
          <w:rFonts w:ascii="Times New Roman" w:eastAsia="Times New Roman" w:hAnsi="Times New Roman"/>
          <w:b/>
          <w:bCs/>
          <w:sz w:val="24"/>
          <w:szCs w:val="24"/>
          <w:lang w:eastAsia="ru-RU"/>
        </w:rPr>
      </w:pPr>
      <w:r w:rsidRPr="001C1F55">
        <w:rPr>
          <w:rFonts w:ascii="Times New Roman" w:eastAsia="Times New Roman" w:hAnsi="Times New Roman"/>
          <w:b/>
          <w:bCs/>
          <w:sz w:val="24"/>
          <w:szCs w:val="24"/>
          <w:lang w:eastAsia="ru-RU"/>
        </w:rPr>
        <w:t>3.1.3. Средства воспитания и обучения.</w:t>
      </w:r>
    </w:p>
    <w:p w:rsidR="000B4E3D" w:rsidRPr="00DB0535" w:rsidRDefault="000B4E3D" w:rsidP="000B4E3D">
      <w:pPr>
        <w:pStyle w:val="af0"/>
        <w:numPr>
          <w:ilvl w:val="0"/>
          <w:numId w:val="19"/>
        </w:numPr>
        <w:tabs>
          <w:tab w:val="left" w:pos="1686"/>
        </w:tabs>
        <w:spacing w:after="0" w:line="240" w:lineRule="auto"/>
        <w:rPr>
          <w:rFonts w:ascii="Times New Roman" w:hAnsi="Times New Roman"/>
          <w:b/>
        </w:rPr>
      </w:pPr>
      <w:r w:rsidRPr="000B4E3D">
        <w:rPr>
          <w:rFonts w:ascii="Times New Roman" w:hAnsi="Times New Roman"/>
          <w:b/>
        </w:rPr>
        <w:t>Общие сведения о зале.</w:t>
      </w:r>
    </w:p>
    <w:tbl>
      <w:tblPr>
        <w:tblStyle w:val="af2"/>
        <w:tblW w:w="0" w:type="auto"/>
        <w:tblInd w:w="360" w:type="dxa"/>
        <w:tblLook w:val="04A0"/>
      </w:tblPr>
      <w:tblGrid>
        <w:gridCol w:w="4672"/>
        <w:gridCol w:w="4673"/>
      </w:tblGrid>
      <w:tr w:rsidR="000B4E3D" w:rsidRPr="000B4E3D" w:rsidTr="009F3234">
        <w:tc>
          <w:tcPr>
            <w:tcW w:w="467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Название</w:t>
            </w:r>
          </w:p>
        </w:tc>
        <w:tc>
          <w:tcPr>
            <w:tcW w:w="4673"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Музыкальный зал</w:t>
            </w:r>
          </w:p>
        </w:tc>
      </w:tr>
      <w:tr w:rsidR="000B4E3D" w:rsidRPr="000B4E3D" w:rsidTr="009F3234">
        <w:tc>
          <w:tcPr>
            <w:tcW w:w="467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Год создания</w:t>
            </w:r>
          </w:p>
        </w:tc>
        <w:tc>
          <w:tcPr>
            <w:tcW w:w="4673"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1978</w:t>
            </w:r>
          </w:p>
        </w:tc>
      </w:tr>
      <w:tr w:rsidR="000B4E3D" w:rsidRPr="000B4E3D" w:rsidTr="009F3234">
        <w:tc>
          <w:tcPr>
            <w:tcW w:w="467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Общая площадь</w:t>
            </w:r>
          </w:p>
        </w:tc>
        <w:tc>
          <w:tcPr>
            <w:tcW w:w="4673"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82 м 2</w:t>
            </w:r>
          </w:p>
        </w:tc>
      </w:tr>
    </w:tbl>
    <w:p w:rsidR="000B4E3D" w:rsidRPr="000B4E3D" w:rsidRDefault="000B4E3D" w:rsidP="000B4E3D">
      <w:pPr>
        <w:tabs>
          <w:tab w:val="left" w:pos="1686"/>
        </w:tabs>
        <w:spacing w:after="0"/>
        <w:ind w:left="360"/>
        <w:rPr>
          <w:rFonts w:ascii="Times New Roman" w:hAnsi="Times New Roman"/>
        </w:rPr>
      </w:pPr>
    </w:p>
    <w:p w:rsidR="000B4E3D" w:rsidRPr="00DB0535" w:rsidRDefault="000B4E3D" w:rsidP="000B4E3D">
      <w:pPr>
        <w:pStyle w:val="af0"/>
        <w:numPr>
          <w:ilvl w:val="0"/>
          <w:numId w:val="19"/>
        </w:numPr>
        <w:tabs>
          <w:tab w:val="left" w:pos="1686"/>
        </w:tabs>
        <w:spacing w:after="0" w:line="240" w:lineRule="auto"/>
        <w:rPr>
          <w:rFonts w:ascii="Times New Roman" w:hAnsi="Times New Roman"/>
          <w:b/>
        </w:rPr>
      </w:pPr>
      <w:r w:rsidRPr="000B4E3D">
        <w:rPr>
          <w:rFonts w:ascii="Times New Roman" w:hAnsi="Times New Roman"/>
          <w:b/>
        </w:rPr>
        <w:t xml:space="preserve">      Общие сведения о кабинете.</w:t>
      </w:r>
    </w:p>
    <w:tbl>
      <w:tblPr>
        <w:tblStyle w:val="af2"/>
        <w:tblW w:w="0" w:type="auto"/>
        <w:tblInd w:w="360" w:type="dxa"/>
        <w:tblLook w:val="04A0"/>
      </w:tblPr>
      <w:tblGrid>
        <w:gridCol w:w="4672"/>
        <w:gridCol w:w="4673"/>
      </w:tblGrid>
      <w:tr w:rsidR="000B4E3D" w:rsidRPr="000B4E3D" w:rsidTr="009F3234">
        <w:tc>
          <w:tcPr>
            <w:tcW w:w="467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Название</w:t>
            </w:r>
          </w:p>
        </w:tc>
        <w:tc>
          <w:tcPr>
            <w:tcW w:w="4673"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Музыкальный кабинет</w:t>
            </w:r>
          </w:p>
        </w:tc>
      </w:tr>
      <w:tr w:rsidR="000B4E3D" w:rsidRPr="000B4E3D" w:rsidTr="009F3234">
        <w:tc>
          <w:tcPr>
            <w:tcW w:w="467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Год создания</w:t>
            </w:r>
          </w:p>
        </w:tc>
        <w:tc>
          <w:tcPr>
            <w:tcW w:w="4673"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1978</w:t>
            </w:r>
          </w:p>
        </w:tc>
      </w:tr>
      <w:tr w:rsidR="000B4E3D" w:rsidRPr="000B4E3D" w:rsidTr="009F3234">
        <w:tc>
          <w:tcPr>
            <w:tcW w:w="467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Общая площадь</w:t>
            </w:r>
          </w:p>
        </w:tc>
        <w:tc>
          <w:tcPr>
            <w:tcW w:w="4673"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11 м2</w:t>
            </w:r>
          </w:p>
        </w:tc>
      </w:tr>
    </w:tbl>
    <w:p w:rsidR="000B4E3D" w:rsidRPr="000B4E3D" w:rsidRDefault="000B4E3D" w:rsidP="000B4E3D">
      <w:pPr>
        <w:tabs>
          <w:tab w:val="left" w:pos="1686"/>
        </w:tabs>
        <w:spacing w:after="0"/>
        <w:rPr>
          <w:rFonts w:ascii="Times New Roman" w:hAnsi="Times New Roman"/>
          <w:b/>
        </w:rPr>
      </w:pPr>
    </w:p>
    <w:p w:rsidR="000B4E3D" w:rsidRPr="00DB0535" w:rsidRDefault="000B4E3D" w:rsidP="000B4E3D">
      <w:pPr>
        <w:pStyle w:val="af0"/>
        <w:numPr>
          <w:ilvl w:val="0"/>
          <w:numId w:val="19"/>
        </w:numPr>
        <w:tabs>
          <w:tab w:val="left" w:pos="1686"/>
        </w:tabs>
        <w:spacing w:after="0" w:line="240" w:lineRule="auto"/>
        <w:rPr>
          <w:rFonts w:ascii="Times New Roman" w:hAnsi="Times New Roman"/>
          <w:b/>
        </w:rPr>
      </w:pPr>
      <w:r w:rsidRPr="000B4E3D">
        <w:rPr>
          <w:rFonts w:ascii="Times New Roman" w:hAnsi="Times New Roman"/>
          <w:b/>
        </w:rPr>
        <w:t>Нормативно-правовые документы.</w:t>
      </w:r>
    </w:p>
    <w:tbl>
      <w:tblPr>
        <w:tblStyle w:val="af2"/>
        <w:tblW w:w="0" w:type="auto"/>
        <w:tblInd w:w="360" w:type="dxa"/>
        <w:tblLook w:val="04A0"/>
      </w:tblPr>
      <w:tblGrid>
        <w:gridCol w:w="628"/>
        <w:gridCol w:w="8357"/>
      </w:tblGrid>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w:t>
            </w:r>
          </w:p>
        </w:tc>
        <w:tc>
          <w:tcPr>
            <w:tcW w:w="8357"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Название документа</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w:t>
            </w:r>
          </w:p>
        </w:tc>
        <w:tc>
          <w:tcPr>
            <w:tcW w:w="8357"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Федеральный государственный образовательный стандарт дошкольного образования в электронном варианте.</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2.</w:t>
            </w:r>
          </w:p>
        </w:tc>
        <w:tc>
          <w:tcPr>
            <w:tcW w:w="8357"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Основная общеобразовательная программа МБДОУ Детский сад № 131</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lastRenderedPageBreak/>
              <w:t>3.</w:t>
            </w:r>
          </w:p>
        </w:tc>
        <w:tc>
          <w:tcPr>
            <w:tcW w:w="8357"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Рабочая учебная программа</w:t>
            </w:r>
          </w:p>
        </w:tc>
      </w:tr>
    </w:tbl>
    <w:p w:rsidR="000B4E3D" w:rsidRPr="000B4E3D" w:rsidRDefault="000B4E3D" w:rsidP="000B4E3D">
      <w:pPr>
        <w:tabs>
          <w:tab w:val="left" w:pos="1686"/>
        </w:tabs>
        <w:spacing w:after="0"/>
        <w:ind w:left="360"/>
        <w:rPr>
          <w:rFonts w:ascii="Times New Roman" w:hAnsi="Times New Roman"/>
        </w:rPr>
      </w:pPr>
    </w:p>
    <w:p w:rsidR="000B4E3D" w:rsidRPr="000B4E3D" w:rsidRDefault="000B4E3D" w:rsidP="000B4E3D">
      <w:pPr>
        <w:tabs>
          <w:tab w:val="left" w:pos="1686"/>
        </w:tabs>
        <w:ind w:left="360"/>
        <w:rPr>
          <w:rFonts w:ascii="Times New Roman" w:hAnsi="Times New Roman"/>
          <w:b/>
        </w:rPr>
      </w:pPr>
      <w:r w:rsidRPr="000B4E3D">
        <w:rPr>
          <w:rFonts w:ascii="Times New Roman" w:hAnsi="Times New Roman"/>
          <w:b/>
        </w:rPr>
        <w:t>3.Материально- техническое обеспечение зала</w:t>
      </w:r>
    </w:p>
    <w:tbl>
      <w:tblPr>
        <w:tblStyle w:val="af2"/>
        <w:tblW w:w="0" w:type="auto"/>
        <w:tblInd w:w="360" w:type="dxa"/>
        <w:tblLook w:val="04A0"/>
      </w:tblPr>
      <w:tblGrid>
        <w:gridCol w:w="628"/>
        <w:gridCol w:w="5362"/>
        <w:gridCol w:w="2995"/>
      </w:tblGrid>
      <w:tr w:rsidR="000B4E3D" w:rsidRPr="000B4E3D" w:rsidTr="009F3234">
        <w:tc>
          <w:tcPr>
            <w:tcW w:w="8985" w:type="dxa"/>
            <w:gridSpan w:val="3"/>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 xml:space="preserve">         Оформление постоянное</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Наименование</w:t>
            </w:r>
          </w:p>
        </w:tc>
        <w:tc>
          <w:tcPr>
            <w:tcW w:w="2995" w:type="dxa"/>
          </w:tcPr>
          <w:p w:rsidR="000B4E3D" w:rsidRPr="000B4E3D" w:rsidRDefault="000B4E3D" w:rsidP="000B4E3D">
            <w:pPr>
              <w:tabs>
                <w:tab w:val="left" w:pos="1686"/>
              </w:tabs>
              <w:spacing w:after="0"/>
              <w:rPr>
                <w:rFonts w:ascii="Times New Roman" w:hAnsi="Times New Roman"/>
              </w:rPr>
            </w:pP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 xml:space="preserve">1. </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Мебельный стеллаж</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2</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2.</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Фортепиано</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3.</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Стол хохломской</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4.</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 xml:space="preserve">Стулья детские </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30</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5.</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Банкетки</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6</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6.</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Стулья взрослые</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3</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7.</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Люстры</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11</w:t>
            </w:r>
          </w:p>
        </w:tc>
      </w:tr>
    </w:tbl>
    <w:p w:rsidR="000B4E3D" w:rsidRPr="000B4E3D" w:rsidRDefault="000B4E3D" w:rsidP="000B4E3D">
      <w:pPr>
        <w:tabs>
          <w:tab w:val="left" w:pos="1686"/>
        </w:tabs>
        <w:spacing w:after="0"/>
        <w:ind w:left="360"/>
        <w:rPr>
          <w:rFonts w:ascii="Times New Roman" w:hAnsi="Times New Roman"/>
        </w:rPr>
      </w:pPr>
    </w:p>
    <w:p w:rsidR="000B4E3D" w:rsidRPr="000B4E3D" w:rsidRDefault="000B4E3D" w:rsidP="00DB0535">
      <w:pPr>
        <w:tabs>
          <w:tab w:val="left" w:pos="1686"/>
        </w:tabs>
        <w:rPr>
          <w:rFonts w:ascii="Times New Roman" w:hAnsi="Times New Roman"/>
          <w:b/>
        </w:rPr>
      </w:pPr>
      <w:r w:rsidRPr="000B4E3D">
        <w:rPr>
          <w:rFonts w:ascii="Times New Roman" w:hAnsi="Times New Roman"/>
          <w:b/>
        </w:rPr>
        <w:t>3.Материально- техническое обеспечение кабинета</w:t>
      </w:r>
    </w:p>
    <w:tbl>
      <w:tblPr>
        <w:tblStyle w:val="af2"/>
        <w:tblW w:w="0" w:type="auto"/>
        <w:tblInd w:w="360" w:type="dxa"/>
        <w:tblLook w:val="04A0"/>
      </w:tblPr>
      <w:tblGrid>
        <w:gridCol w:w="628"/>
        <w:gridCol w:w="5362"/>
        <w:gridCol w:w="2995"/>
      </w:tblGrid>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Наименование</w:t>
            </w:r>
          </w:p>
        </w:tc>
        <w:tc>
          <w:tcPr>
            <w:tcW w:w="2995" w:type="dxa"/>
          </w:tcPr>
          <w:p w:rsidR="000B4E3D" w:rsidRPr="000B4E3D" w:rsidRDefault="000B4E3D" w:rsidP="000B4E3D">
            <w:pPr>
              <w:tabs>
                <w:tab w:val="left" w:pos="1686"/>
              </w:tabs>
              <w:spacing w:after="0"/>
              <w:rPr>
                <w:rFonts w:ascii="Times New Roman" w:hAnsi="Times New Roman"/>
              </w:rPr>
            </w:pP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 xml:space="preserve">1. </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Стенка «Россияночка»</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2.</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Письменный стол</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3</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3.</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 xml:space="preserve">Стулья взрослые </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3</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4.</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Плафон</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5.</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Пенал книжный</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w:t>
            </w:r>
          </w:p>
        </w:tc>
      </w:tr>
      <w:tr w:rsidR="000B4E3D" w:rsidRPr="000B4E3D" w:rsidTr="009F3234">
        <w:tc>
          <w:tcPr>
            <w:tcW w:w="628"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6.</w:t>
            </w:r>
          </w:p>
        </w:tc>
        <w:tc>
          <w:tcPr>
            <w:tcW w:w="5362"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 xml:space="preserve">Аккордеон </w:t>
            </w:r>
          </w:p>
        </w:tc>
        <w:tc>
          <w:tcPr>
            <w:tcW w:w="2995" w:type="dxa"/>
          </w:tcPr>
          <w:p w:rsidR="000B4E3D" w:rsidRPr="000B4E3D" w:rsidRDefault="000B4E3D" w:rsidP="000B4E3D">
            <w:pPr>
              <w:tabs>
                <w:tab w:val="left" w:pos="1686"/>
              </w:tabs>
              <w:spacing w:after="0"/>
              <w:rPr>
                <w:rFonts w:ascii="Times New Roman" w:hAnsi="Times New Roman"/>
              </w:rPr>
            </w:pPr>
            <w:r w:rsidRPr="000B4E3D">
              <w:rPr>
                <w:rFonts w:ascii="Times New Roman" w:hAnsi="Times New Roman"/>
              </w:rPr>
              <w:t>1</w:t>
            </w:r>
          </w:p>
        </w:tc>
      </w:tr>
    </w:tbl>
    <w:p w:rsidR="000B4E3D" w:rsidRPr="000B4E3D" w:rsidRDefault="000B4E3D" w:rsidP="000B4E3D">
      <w:pPr>
        <w:tabs>
          <w:tab w:val="left" w:pos="1686"/>
        </w:tabs>
        <w:spacing w:after="0"/>
        <w:rPr>
          <w:rFonts w:ascii="Times New Roman" w:hAnsi="Times New Roman"/>
        </w:rPr>
      </w:pPr>
    </w:p>
    <w:p w:rsidR="000B4E3D" w:rsidRPr="000B4E3D" w:rsidRDefault="000B4E3D" w:rsidP="000B4E3D">
      <w:pPr>
        <w:tabs>
          <w:tab w:val="left" w:pos="1686"/>
        </w:tabs>
        <w:rPr>
          <w:rFonts w:ascii="Times New Roman" w:hAnsi="Times New Roman"/>
          <w:b/>
        </w:rPr>
      </w:pPr>
      <w:r w:rsidRPr="000B4E3D">
        <w:rPr>
          <w:rFonts w:ascii="Times New Roman" w:hAnsi="Times New Roman"/>
          <w:b/>
        </w:rPr>
        <w:t xml:space="preserve">      4.ТСО Музыкального зала</w:t>
      </w:r>
    </w:p>
    <w:p w:rsidR="000B4E3D" w:rsidRPr="000B4E3D" w:rsidRDefault="000B4E3D" w:rsidP="000B4E3D">
      <w:pPr>
        <w:rPr>
          <w:rFonts w:ascii="Times New Roman" w:hAnsi="Times New Roman"/>
        </w:rPr>
      </w:pPr>
    </w:p>
    <w:tbl>
      <w:tblPr>
        <w:tblStyle w:val="af2"/>
        <w:tblW w:w="0" w:type="auto"/>
        <w:tblInd w:w="421" w:type="dxa"/>
        <w:tblLook w:val="04A0"/>
      </w:tblPr>
      <w:tblGrid>
        <w:gridCol w:w="567"/>
        <w:gridCol w:w="5242"/>
        <w:gridCol w:w="3115"/>
      </w:tblGrid>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w:t>
            </w:r>
          </w:p>
        </w:tc>
        <w:tc>
          <w:tcPr>
            <w:tcW w:w="8357" w:type="dxa"/>
            <w:gridSpan w:val="2"/>
          </w:tcPr>
          <w:p w:rsidR="000B4E3D" w:rsidRPr="000B4E3D" w:rsidRDefault="000B4E3D" w:rsidP="000B4E3D">
            <w:pPr>
              <w:spacing w:after="0"/>
              <w:rPr>
                <w:rFonts w:ascii="Times New Roman" w:hAnsi="Times New Roman"/>
              </w:rPr>
            </w:pPr>
            <w:r w:rsidRPr="000B4E3D">
              <w:rPr>
                <w:rFonts w:ascii="Times New Roman" w:hAnsi="Times New Roman"/>
              </w:rPr>
              <w:t xml:space="preserve">Наименование </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Музыкальный центр.</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Мультимедийное оборудование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Микшерный пульт</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4.</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Напольная акустика</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5.</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Микрофон</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6.</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Удлинитель</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7.</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Ноутбук</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bl>
    <w:p w:rsidR="000B4E3D" w:rsidRPr="000B4E3D" w:rsidRDefault="000B4E3D" w:rsidP="000B4E3D">
      <w:pPr>
        <w:spacing w:after="0"/>
        <w:ind w:firstLine="708"/>
        <w:rPr>
          <w:rFonts w:ascii="Times New Roman" w:hAnsi="Times New Roman"/>
        </w:rPr>
      </w:pPr>
    </w:p>
    <w:p w:rsidR="000B4E3D" w:rsidRPr="000B4E3D" w:rsidRDefault="000B4E3D" w:rsidP="000B4E3D">
      <w:pPr>
        <w:rPr>
          <w:rFonts w:ascii="Times New Roman" w:hAnsi="Times New Roman"/>
        </w:rPr>
      </w:pPr>
    </w:p>
    <w:p w:rsidR="000B4E3D" w:rsidRPr="000B4E3D" w:rsidRDefault="000B4E3D" w:rsidP="000B4E3D">
      <w:pPr>
        <w:rPr>
          <w:rFonts w:ascii="Times New Roman" w:hAnsi="Times New Roman"/>
        </w:rPr>
      </w:pPr>
      <w:r w:rsidRPr="000B4E3D">
        <w:rPr>
          <w:rFonts w:ascii="Times New Roman" w:hAnsi="Times New Roman"/>
          <w:b/>
        </w:rPr>
        <w:t>5. Методическое обеспечение зала</w:t>
      </w:r>
      <w:r w:rsidRPr="000B4E3D">
        <w:rPr>
          <w:rFonts w:ascii="Times New Roman" w:hAnsi="Times New Roman"/>
        </w:rPr>
        <w:t>.</w:t>
      </w:r>
    </w:p>
    <w:tbl>
      <w:tblPr>
        <w:tblStyle w:val="af2"/>
        <w:tblW w:w="0" w:type="auto"/>
        <w:tblInd w:w="421" w:type="dxa"/>
        <w:tblLook w:val="04A0"/>
      </w:tblPr>
      <w:tblGrid>
        <w:gridCol w:w="567"/>
        <w:gridCol w:w="5242"/>
        <w:gridCol w:w="3115"/>
      </w:tblGrid>
      <w:tr w:rsidR="000B4E3D" w:rsidRPr="000B4E3D" w:rsidTr="009F3234">
        <w:tc>
          <w:tcPr>
            <w:tcW w:w="8924" w:type="dxa"/>
            <w:gridSpan w:val="3"/>
          </w:tcPr>
          <w:p w:rsidR="000B4E3D" w:rsidRPr="000B4E3D" w:rsidRDefault="000B4E3D" w:rsidP="000B4E3D">
            <w:pPr>
              <w:spacing w:after="0"/>
              <w:rPr>
                <w:rFonts w:ascii="Times New Roman" w:hAnsi="Times New Roman"/>
              </w:rPr>
            </w:pPr>
            <w:r w:rsidRPr="000B4E3D">
              <w:rPr>
                <w:rFonts w:ascii="Times New Roman" w:hAnsi="Times New Roman"/>
              </w:rPr>
              <w:t xml:space="preserve">                                 Наглядный материал</w:t>
            </w:r>
          </w:p>
        </w:tc>
      </w:tr>
      <w:tr w:rsidR="000B4E3D" w:rsidRPr="000B4E3D" w:rsidTr="009F3234">
        <w:tc>
          <w:tcPr>
            <w:tcW w:w="8924" w:type="dxa"/>
            <w:gridSpan w:val="3"/>
          </w:tcPr>
          <w:p w:rsidR="000B4E3D" w:rsidRPr="000B4E3D" w:rsidRDefault="000B4E3D" w:rsidP="000B4E3D">
            <w:pPr>
              <w:spacing w:after="0"/>
              <w:rPr>
                <w:rFonts w:ascii="Times New Roman" w:hAnsi="Times New Roman"/>
              </w:rPr>
            </w:pPr>
            <w:r w:rsidRPr="000B4E3D">
              <w:rPr>
                <w:rFonts w:ascii="Times New Roman" w:hAnsi="Times New Roman"/>
              </w:rPr>
              <w:t xml:space="preserve">         Образовательная область «Художественно –эстетическое развитие».</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Наименование</w:t>
            </w:r>
          </w:p>
        </w:tc>
        <w:tc>
          <w:tcPr>
            <w:tcW w:w="3115" w:type="dxa"/>
          </w:tcPr>
          <w:p w:rsidR="000B4E3D" w:rsidRPr="000B4E3D" w:rsidRDefault="000B4E3D" w:rsidP="000B4E3D">
            <w:pPr>
              <w:spacing w:after="0"/>
              <w:rPr>
                <w:rFonts w:ascii="Times New Roman" w:hAnsi="Times New Roman"/>
              </w:rPr>
            </w:pP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Клубочки полые (обвязанные)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16</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Клубочки с наполнителем</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4</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Платочки цветные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19</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4.</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Листочки осенние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60</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5.</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Мячи «Арбузики»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6</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6</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Мячи надувные цветные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14</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7</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Мягкие игрушки-кукольный театр (Каркуша,Хрюша,Степашка, Бабка, Дед, Мишка, Лисичка, Зайчик, Волк, Внучка, Собака)</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8</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Платочки оранжевые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20</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9</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Шляпки детские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3</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10</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Корзиночки пластмассовые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3</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11</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Султанчики цветные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16</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12</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Вертушки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6</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13</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Палочки деревянные для ритма (длинные)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14</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Палочки деревянные для ритма (короткие)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31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15</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Кубики цветные самодельные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50</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16</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м/д на эмоции «Ромашки»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17</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м/д игры ламинированные: «Кого встретил Колобок?», «Что делают в домике», «Угадайка», «Птицы и птенчики», «Зайцы».</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5</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18</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Д/М «Музыкальные инструменты»</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19</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Д/М «Ребята с нашего двора»</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20</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Д/М «Лото»</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21</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Д/М «Расскажи про детский сад»</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22</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Д/М «Три кита»</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23</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Д/М «Российская геральдика»</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24</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Д/М «Государственная праздники»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25</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Лесенка на подиуме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lastRenderedPageBreak/>
              <w:t>26</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Кукла в русском костюме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27</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Корона короля</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28</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Подсолнушки- цветы</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6</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29</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Зонтики детские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7</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30</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Костюмы моряков (бескозырки, воротнички)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6</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31</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Поварские костюмы (фартуки и колпаки)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9</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32</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Леопольд (костюм)</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33</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Мышки (костюм)</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4</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34</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Гжель (костюм)</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35</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Парик Баба- Яга</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8924" w:type="dxa"/>
            <w:gridSpan w:val="3"/>
          </w:tcPr>
          <w:p w:rsidR="000B4E3D" w:rsidRPr="000B4E3D" w:rsidRDefault="000B4E3D" w:rsidP="000B4E3D">
            <w:pPr>
              <w:spacing w:after="0"/>
              <w:rPr>
                <w:rFonts w:ascii="Times New Roman" w:hAnsi="Times New Roman"/>
                <w:b/>
              </w:rPr>
            </w:pPr>
            <w:r w:rsidRPr="000B4E3D">
              <w:rPr>
                <w:rFonts w:ascii="Times New Roman" w:hAnsi="Times New Roman"/>
                <w:b/>
              </w:rPr>
              <w:t>Музыкальные инструменты зала</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Металлофоны</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6</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Ксилофоны металлические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4</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Ксилофоны деревянные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3</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4</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Ксилофон цветной</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5</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Барабаны</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6</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Цитры</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7</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Бубен</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8</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Треугольники большие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3</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9</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Треугольник маленький</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10</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Бубенчики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11</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Трещотки пластмассовые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12</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Колокольчик валдайский</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13</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Колокольчики маленькие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20</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14</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Колотушка деревянная</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15</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Трещотки деревянные (самодельные)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16</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Пандейра</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3</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17</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Погремушки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26</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18</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Музыкальная лесенка</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19</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Тарелки ударные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20</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Дудочки деревянные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5</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21</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Аккордеон детский</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22</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Гармошка детская</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23</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Погремушки ягодки (самодельные)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6</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24</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 xml:space="preserve">Кастаньеты </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lastRenderedPageBreak/>
              <w:t>25</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Свистульки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26</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Маракас</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27</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Бубны- ладошки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10</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28</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Трещотки деревянные фабричные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4</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29</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Маракасы деревянные красные фабричные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8</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30</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Кастаньеты деревянные фабричные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5</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31</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Бубенчики фабричные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5</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32</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 xml:space="preserve">Треугольники фабричные </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5</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33</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Ложки деревянные хохломские</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60</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34</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Деревянная игрушка Ксилофон</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35</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Спаеные ложки</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10</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36</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Хлопушки фабричные Городецкая роспись</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37</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Коробочка фабричные Городецкая роспись</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38</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Рубель фабричный</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39</w:t>
            </w:r>
          </w:p>
        </w:tc>
        <w:tc>
          <w:tcPr>
            <w:tcW w:w="5242" w:type="dxa"/>
          </w:tcPr>
          <w:p w:rsidR="000B4E3D" w:rsidRPr="000B4E3D" w:rsidRDefault="000B4E3D" w:rsidP="000B4E3D">
            <w:pPr>
              <w:spacing w:after="0"/>
              <w:rPr>
                <w:rFonts w:ascii="Times New Roman" w:hAnsi="Times New Roman"/>
              </w:rPr>
            </w:pPr>
            <w:r w:rsidRPr="000B4E3D">
              <w:rPr>
                <w:rFonts w:ascii="Times New Roman" w:hAnsi="Times New Roman"/>
              </w:rPr>
              <w:t>Трещотки фабричные Городецкая роспись</w:t>
            </w:r>
          </w:p>
        </w:tc>
        <w:tc>
          <w:tcPr>
            <w:tcW w:w="3115" w:type="dxa"/>
          </w:tcPr>
          <w:p w:rsidR="000B4E3D" w:rsidRPr="000B4E3D" w:rsidRDefault="000B4E3D" w:rsidP="000B4E3D">
            <w:pPr>
              <w:spacing w:after="0"/>
              <w:rPr>
                <w:rFonts w:ascii="Times New Roman" w:hAnsi="Times New Roman"/>
              </w:rPr>
            </w:pPr>
            <w:r w:rsidRPr="000B4E3D">
              <w:rPr>
                <w:rFonts w:ascii="Times New Roman" w:hAnsi="Times New Roman"/>
              </w:rPr>
              <w:t>2</w:t>
            </w:r>
          </w:p>
        </w:tc>
      </w:tr>
    </w:tbl>
    <w:p w:rsidR="000B4E3D" w:rsidRPr="000B4E3D" w:rsidRDefault="000B4E3D" w:rsidP="000B4E3D">
      <w:pPr>
        <w:spacing w:after="0"/>
        <w:rPr>
          <w:rFonts w:ascii="Times New Roman" w:hAnsi="Times New Roman"/>
        </w:rPr>
      </w:pPr>
    </w:p>
    <w:p w:rsidR="000B4E3D" w:rsidRPr="000B4E3D" w:rsidRDefault="000B4E3D" w:rsidP="000B4E3D">
      <w:pPr>
        <w:ind w:firstLine="708"/>
        <w:rPr>
          <w:rFonts w:ascii="Times New Roman" w:hAnsi="Times New Roman"/>
          <w:b/>
        </w:rPr>
      </w:pPr>
      <w:r w:rsidRPr="000B4E3D">
        <w:rPr>
          <w:rFonts w:ascii="Times New Roman" w:hAnsi="Times New Roman"/>
          <w:b/>
        </w:rPr>
        <w:t>Методическая музыкальная литература.</w:t>
      </w:r>
    </w:p>
    <w:tbl>
      <w:tblPr>
        <w:tblStyle w:val="af2"/>
        <w:tblW w:w="0" w:type="auto"/>
        <w:tblInd w:w="421" w:type="dxa"/>
        <w:tblLook w:val="04A0"/>
      </w:tblPr>
      <w:tblGrid>
        <w:gridCol w:w="567"/>
        <w:gridCol w:w="7796"/>
        <w:gridCol w:w="561"/>
      </w:tblGrid>
      <w:tr w:rsidR="000B4E3D" w:rsidRPr="000B4E3D" w:rsidTr="009F3234">
        <w:tc>
          <w:tcPr>
            <w:tcW w:w="567" w:type="dxa"/>
          </w:tcPr>
          <w:p w:rsidR="000B4E3D" w:rsidRPr="000B4E3D" w:rsidRDefault="000B4E3D" w:rsidP="000B4E3D">
            <w:pPr>
              <w:spacing w:after="0"/>
              <w:rPr>
                <w:rFonts w:ascii="Times New Roman" w:hAnsi="Times New Roman"/>
              </w:rPr>
            </w:pPr>
          </w:p>
        </w:tc>
        <w:tc>
          <w:tcPr>
            <w:tcW w:w="7796" w:type="dxa"/>
          </w:tcPr>
          <w:p w:rsidR="000B4E3D" w:rsidRPr="000B4E3D" w:rsidRDefault="000B4E3D" w:rsidP="000B4E3D">
            <w:pPr>
              <w:spacing w:after="0"/>
              <w:rPr>
                <w:rFonts w:ascii="Times New Roman" w:hAnsi="Times New Roman"/>
              </w:rPr>
            </w:pPr>
            <w:r w:rsidRPr="000B4E3D">
              <w:rPr>
                <w:rFonts w:ascii="Times New Roman" w:hAnsi="Times New Roman"/>
              </w:rPr>
              <w:t xml:space="preserve">Литература </w:t>
            </w:r>
          </w:p>
        </w:tc>
        <w:tc>
          <w:tcPr>
            <w:tcW w:w="561" w:type="dxa"/>
          </w:tcPr>
          <w:p w:rsidR="000B4E3D" w:rsidRPr="000B4E3D" w:rsidRDefault="000B4E3D" w:rsidP="000B4E3D">
            <w:pPr>
              <w:spacing w:after="0"/>
              <w:rPr>
                <w:rFonts w:ascii="Times New Roman" w:hAnsi="Times New Roman"/>
              </w:rPr>
            </w:pP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w:t>
            </w:r>
          </w:p>
        </w:tc>
        <w:tc>
          <w:tcPr>
            <w:tcW w:w="7796" w:type="dxa"/>
          </w:tcPr>
          <w:p w:rsidR="000B4E3D" w:rsidRPr="000B4E3D" w:rsidRDefault="000B4E3D" w:rsidP="000B4E3D">
            <w:pPr>
              <w:pStyle w:val="af0"/>
              <w:autoSpaceDE w:val="0"/>
              <w:autoSpaceDN w:val="0"/>
              <w:adjustRightInd w:val="0"/>
              <w:spacing w:after="0"/>
              <w:ind w:left="0"/>
              <w:jc w:val="both"/>
              <w:rPr>
                <w:rFonts w:ascii="Times New Roman" w:hAnsi="Times New Roman"/>
              </w:rPr>
            </w:pPr>
            <w:r w:rsidRPr="000B4E3D">
              <w:rPr>
                <w:rFonts w:ascii="Times New Roman" w:hAnsi="Times New Roman"/>
              </w:rPr>
              <w:t>Зацепина М.Б. Музыкальное воспитание в детском саду, М, Мозаика-синтез, 2005</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2</w:t>
            </w:r>
          </w:p>
        </w:tc>
        <w:tc>
          <w:tcPr>
            <w:tcW w:w="7796" w:type="dxa"/>
          </w:tcPr>
          <w:p w:rsidR="000B4E3D" w:rsidRPr="000B4E3D" w:rsidRDefault="000B4E3D" w:rsidP="000B4E3D">
            <w:pPr>
              <w:pStyle w:val="af0"/>
              <w:autoSpaceDE w:val="0"/>
              <w:autoSpaceDN w:val="0"/>
              <w:adjustRightInd w:val="0"/>
              <w:spacing w:after="0"/>
              <w:ind w:left="0"/>
              <w:jc w:val="both"/>
              <w:rPr>
                <w:rFonts w:ascii="Times New Roman" w:hAnsi="Times New Roman"/>
              </w:rPr>
            </w:pPr>
            <w:r w:rsidRPr="000B4E3D">
              <w:rPr>
                <w:rFonts w:ascii="Times New Roman" w:hAnsi="Times New Roman"/>
              </w:rPr>
              <w:t>Зацепина М.Б. Культурно-досуговая деятельность в детском саду, М, Мозаика-синтез, 2005</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3</w:t>
            </w:r>
          </w:p>
        </w:tc>
        <w:tc>
          <w:tcPr>
            <w:tcW w:w="7796" w:type="dxa"/>
          </w:tcPr>
          <w:p w:rsidR="000B4E3D" w:rsidRPr="000B4E3D" w:rsidRDefault="000B4E3D" w:rsidP="000B4E3D">
            <w:pPr>
              <w:spacing w:after="0"/>
              <w:contextualSpacing/>
              <w:rPr>
                <w:rFonts w:ascii="Times New Roman" w:hAnsi="Times New Roman"/>
              </w:rPr>
            </w:pPr>
            <w:r w:rsidRPr="000B4E3D">
              <w:rPr>
                <w:rFonts w:ascii="Times New Roman" w:hAnsi="Times New Roman"/>
              </w:rPr>
              <w:t xml:space="preserve">М.Б. Зацепина, Т.В. Антонова «Народные праздники в детском саду» М: Мозаика-  Синтез, 2005-152 с. </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4</w:t>
            </w:r>
          </w:p>
        </w:tc>
        <w:tc>
          <w:tcPr>
            <w:tcW w:w="7796" w:type="dxa"/>
          </w:tcPr>
          <w:p w:rsidR="000B4E3D" w:rsidRPr="000B4E3D" w:rsidRDefault="000B4E3D" w:rsidP="000B4E3D">
            <w:pPr>
              <w:pStyle w:val="af0"/>
              <w:autoSpaceDE w:val="0"/>
              <w:autoSpaceDN w:val="0"/>
              <w:adjustRightInd w:val="0"/>
              <w:spacing w:after="0"/>
              <w:ind w:left="0"/>
              <w:jc w:val="both"/>
              <w:rPr>
                <w:rFonts w:ascii="Times New Roman" w:hAnsi="Times New Roman"/>
              </w:rPr>
            </w:pPr>
            <w:r w:rsidRPr="000B4E3D">
              <w:rPr>
                <w:rFonts w:ascii="Times New Roman" w:hAnsi="Times New Roman"/>
              </w:rPr>
              <w:t>М.Б. Зацепина, Т.В. Антонова «Праздники и развлечения в детском саду» М: Мозаика-  Синтез, 2005-136с</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5</w:t>
            </w:r>
          </w:p>
        </w:tc>
        <w:tc>
          <w:tcPr>
            <w:tcW w:w="7796" w:type="dxa"/>
          </w:tcPr>
          <w:p w:rsidR="000B4E3D" w:rsidRPr="000B4E3D" w:rsidRDefault="000B4E3D" w:rsidP="000B4E3D">
            <w:pPr>
              <w:spacing w:after="0"/>
              <w:rPr>
                <w:rFonts w:ascii="Times New Roman" w:hAnsi="Times New Roman"/>
              </w:rPr>
            </w:pPr>
            <w:r w:rsidRPr="000B4E3D">
              <w:rPr>
                <w:rFonts w:ascii="Times New Roman" w:hAnsi="Times New Roman"/>
              </w:rPr>
              <w:t>Э.П.Костина «Управление качеством музыкального образования дошкольников на основе комплексного педагогического мониторинга» Н.Новгород: «Дятловы горы», 2012-424с.</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6</w:t>
            </w:r>
          </w:p>
        </w:tc>
        <w:tc>
          <w:tcPr>
            <w:tcW w:w="7796" w:type="dxa"/>
          </w:tcPr>
          <w:p w:rsidR="000B4E3D" w:rsidRPr="000B4E3D" w:rsidRDefault="000B4E3D" w:rsidP="000B4E3D">
            <w:pPr>
              <w:spacing w:after="0"/>
              <w:rPr>
                <w:rFonts w:ascii="Times New Roman" w:hAnsi="Times New Roman"/>
              </w:rPr>
            </w:pPr>
            <w:r w:rsidRPr="000B4E3D">
              <w:rPr>
                <w:rFonts w:ascii="Times New Roman" w:hAnsi="Times New Roman"/>
              </w:rPr>
              <w:t xml:space="preserve">Е.Н.Арсенина «Музыкальные занятия» средняя группа Волгоград: Учитель,2012.-335с. </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7</w:t>
            </w:r>
          </w:p>
        </w:tc>
        <w:tc>
          <w:tcPr>
            <w:tcW w:w="7796" w:type="dxa"/>
          </w:tcPr>
          <w:p w:rsidR="000B4E3D" w:rsidRPr="000B4E3D" w:rsidRDefault="000B4E3D" w:rsidP="000B4E3D">
            <w:pPr>
              <w:spacing w:after="0"/>
              <w:rPr>
                <w:rFonts w:ascii="Times New Roman" w:hAnsi="Times New Roman"/>
              </w:rPr>
            </w:pPr>
            <w:r w:rsidRPr="000B4E3D">
              <w:rPr>
                <w:rFonts w:ascii="Times New Roman" w:hAnsi="Times New Roman"/>
              </w:rPr>
              <w:t xml:space="preserve">О.Н.Арсеневская «Музыкальные занятия» 1 младшая группа Волгоград: Учитель,2013.-251 с.   </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8</w:t>
            </w:r>
          </w:p>
        </w:tc>
        <w:tc>
          <w:tcPr>
            <w:tcW w:w="7796" w:type="dxa"/>
          </w:tcPr>
          <w:p w:rsidR="000B4E3D" w:rsidRPr="000B4E3D" w:rsidRDefault="000B4E3D" w:rsidP="000B4E3D">
            <w:pPr>
              <w:spacing w:after="0"/>
              <w:rPr>
                <w:rFonts w:ascii="Times New Roman" w:hAnsi="Times New Roman"/>
              </w:rPr>
            </w:pPr>
            <w:r w:rsidRPr="000B4E3D">
              <w:rPr>
                <w:rFonts w:ascii="Times New Roman" w:hAnsi="Times New Roman"/>
              </w:rPr>
              <w:t xml:space="preserve">Е.Н.Арсенина «Музыкальные занятия» 2 младшая группа Волгоград: Учитель,2013.-239с.   </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lastRenderedPageBreak/>
              <w:t>9</w:t>
            </w:r>
          </w:p>
        </w:tc>
        <w:tc>
          <w:tcPr>
            <w:tcW w:w="7796" w:type="dxa"/>
          </w:tcPr>
          <w:p w:rsidR="000B4E3D" w:rsidRPr="000B4E3D" w:rsidRDefault="000B4E3D" w:rsidP="000B4E3D">
            <w:pPr>
              <w:spacing w:after="0"/>
              <w:rPr>
                <w:rFonts w:ascii="Times New Roman" w:hAnsi="Times New Roman"/>
              </w:rPr>
            </w:pPr>
            <w:r w:rsidRPr="000B4E3D">
              <w:rPr>
                <w:rFonts w:ascii="Times New Roman" w:hAnsi="Times New Roman"/>
              </w:rPr>
              <w:t>Е.Н.Арсенина «Музыкальные занятия» старшая группа Волгоград: Учитель,2013.-348с.</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10</w:t>
            </w:r>
          </w:p>
        </w:tc>
        <w:tc>
          <w:tcPr>
            <w:tcW w:w="7796" w:type="dxa"/>
          </w:tcPr>
          <w:p w:rsidR="000B4E3D" w:rsidRPr="000B4E3D" w:rsidRDefault="000B4E3D" w:rsidP="000B4E3D">
            <w:pPr>
              <w:spacing w:after="0"/>
              <w:rPr>
                <w:rFonts w:ascii="Times New Roman" w:hAnsi="Times New Roman"/>
              </w:rPr>
            </w:pPr>
            <w:r w:rsidRPr="000B4E3D">
              <w:rPr>
                <w:rFonts w:ascii="Times New Roman" w:hAnsi="Times New Roman"/>
              </w:rPr>
              <w:t xml:space="preserve">Е.Н.Арсенина «Музыкальные занятия» подготовительная группа Волгоград: Учитель,2013.-319с.  </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11</w:t>
            </w:r>
          </w:p>
        </w:tc>
        <w:tc>
          <w:tcPr>
            <w:tcW w:w="7796" w:type="dxa"/>
          </w:tcPr>
          <w:p w:rsidR="000B4E3D" w:rsidRPr="000B4E3D" w:rsidRDefault="000B4E3D" w:rsidP="000B4E3D">
            <w:pPr>
              <w:spacing w:after="0"/>
              <w:rPr>
                <w:rFonts w:ascii="Times New Roman" w:hAnsi="Times New Roman"/>
              </w:rPr>
            </w:pPr>
            <w:r w:rsidRPr="000B4E3D">
              <w:rPr>
                <w:rFonts w:ascii="Times New Roman" w:hAnsi="Times New Roman"/>
              </w:rPr>
              <w:t>Э.П.Костина «Музыкально-дидактические игры» Ростов Н/д: Феникс,2010г.</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12</w:t>
            </w:r>
          </w:p>
        </w:tc>
        <w:tc>
          <w:tcPr>
            <w:tcW w:w="7796" w:type="dxa"/>
          </w:tcPr>
          <w:p w:rsidR="000B4E3D" w:rsidRPr="000B4E3D" w:rsidRDefault="000B4E3D" w:rsidP="000B4E3D">
            <w:pPr>
              <w:spacing w:after="0"/>
              <w:contextualSpacing/>
              <w:rPr>
                <w:rFonts w:ascii="Times New Roman" w:hAnsi="Times New Roman"/>
              </w:rPr>
            </w:pPr>
            <w:r w:rsidRPr="000B4E3D">
              <w:rPr>
                <w:rFonts w:ascii="Times New Roman" w:hAnsi="Times New Roman"/>
              </w:rPr>
              <w:t>Боромыкова О.С. «Коррекция речи и движения с музыкальным сопровождением» СПБ, «Детство-Пресс»,1999.-64с.</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r w:rsidR="000B4E3D" w:rsidRPr="000B4E3D" w:rsidTr="009F3234">
        <w:tc>
          <w:tcPr>
            <w:tcW w:w="567" w:type="dxa"/>
          </w:tcPr>
          <w:p w:rsidR="000B4E3D" w:rsidRPr="000B4E3D" w:rsidRDefault="000B4E3D" w:rsidP="000B4E3D">
            <w:pPr>
              <w:spacing w:after="0"/>
              <w:rPr>
                <w:rFonts w:ascii="Times New Roman" w:hAnsi="Times New Roman"/>
              </w:rPr>
            </w:pPr>
            <w:r w:rsidRPr="000B4E3D">
              <w:rPr>
                <w:rFonts w:ascii="Times New Roman" w:hAnsi="Times New Roman"/>
              </w:rPr>
              <w:t>13</w:t>
            </w:r>
          </w:p>
        </w:tc>
        <w:tc>
          <w:tcPr>
            <w:tcW w:w="7796" w:type="dxa"/>
          </w:tcPr>
          <w:p w:rsidR="000B4E3D" w:rsidRPr="000B4E3D" w:rsidRDefault="000B4E3D" w:rsidP="000B4E3D">
            <w:pPr>
              <w:spacing w:after="0"/>
              <w:contextualSpacing/>
              <w:rPr>
                <w:rFonts w:ascii="Times New Roman" w:hAnsi="Times New Roman"/>
              </w:rPr>
            </w:pPr>
            <w:r w:rsidRPr="000B4E3D">
              <w:rPr>
                <w:rFonts w:ascii="Times New Roman" w:hAnsi="Times New Roman"/>
              </w:rPr>
              <w:t>Ю.О. Филатова, Н.Н. Гончарова, Е.В. Прокопенко Логоритмика "Технология развития моторного и речевого ритмов у детей с нарушением речи" под ред.Л.И. Беляковой, Москва 2017</w:t>
            </w:r>
          </w:p>
        </w:tc>
        <w:tc>
          <w:tcPr>
            <w:tcW w:w="561" w:type="dxa"/>
          </w:tcPr>
          <w:p w:rsidR="000B4E3D" w:rsidRPr="000B4E3D" w:rsidRDefault="000B4E3D" w:rsidP="000B4E3D">
            <w:pPr>
              <w:spacing w:after="0"/>
              <w:rPr>
                <w:rFonts w:ascii="Times New Roman" w:hAnsi="Times New Roman"/>
              </w:rPr>
            </w:pPr>
            <w:r w:rsidRPr="000B4E3D">
              <w:rPr>
                <w:rFonts w:ascii="Times New Roman" w:hAnsi="Times New Roman"/>
              </w:rPr>
              <w:t>1</w:t>
            </w:r>
          </w:p>
        </w:tc>
      </w:tr>
    </w:tbl>
    <w:p w:rsidR="00946B73" w:rsidRDefault="00946B73" w:rsidP="000B4E3D">
      <w:pPr>
        <w:suppressAutoHyphens w:val="0"/>
        <w:spacing w:after="160" w:line="259" w:lineRule="auto"/>
        <w:ind w:right="2360"/>
        <w:jc w:val="center"/>
        <w:rPr>
          <w:rFonts w:eastAsia="Times New Roman"/>
          <w:sz w:val="20"/>
          <w:szCs w:val="20"/>
          <w:lang w:eastAsia="ru-RU"/>
        </w:rPr>
      </w:pPr>
    </w:p>
    <w:p w:rsidR="00946B73" w:rsidRPr="000B4E3D" w:rsidRDefault="00946B73" w:rsidP="000B4E3D">
      <w:pPr>
        <w:suppressAutoHyphens w:val="0"/>
        <w:spacing w:after="160" w:line="259" w:lineRule="auto"/>
        <w:ind w:right="2360"/>
        <w:jc w:val="center"/>
        <w:rPr>
          <w:rFonts w:eastAsia="Times New Roman"/>
          <w:sz w:val="20"/>
          <w:szCs w:val="20"/>
          <w:lang w:eastAsia="ru-RU"/>
        </w:rPr>
        <w:sectPr w:rsidR="00946B73" w:rsidRPr="000B4E3D" w:rsidSect="007B4C0B">
          <w:type w:val="continuous"/>
          <w:pgSz w:w="16838" w:h="11900" w:orient="landscape"/>
          <w:pgMar w:top="700" w:right="303" w:bottom="526" w:left="1091" w:header="0" w:footer="0" w:gutter="0"/>
          <w:cols w:space="720"/>
          <w:docGrid w:linePitch="299"/>
        </w:sectPr>
      </w:pPr>
    </w:p>
    <w:p w:rsidR="00946B73" w:rsidRPr="00946B73" w:rsidRDefault="001C1F55" w:rsidP="00AB4AB5">
      <w:pPr>
        <w:suppressAutoHyphens w:val="0"/>
        <w:spacing w:after="160" w:line="259" w:lineRule="auto"/>
        <w:ind w:left="600"/>
        <w:jc w:val="center"/>
        <w:rPr>
          <w:rFonts w:ascii="Times New Roman" w:eastAsia="Times New Roman" w:hAnsi="Times New Roman"/>
          <w:b/>
          <w:bCs/>
          <w:sz w:val="24"/>
          <w:szCs w:val="24"/>
          <w:lang w:eastAsia="ru-RU"/>
        </w:rPr>
      </w:pPr>
      <w:r w:rsidRPr="001C1F55">
        <w:rPr>
          <w:rFonts w:ascii="Times New Roman" w:eastAsia="Times New Roman" w:hAnsi="Times New Roman"/>
          <w:b/>
          <w:bCs/>
          <w:sz w:val="24"/>
          <w:szCs w:val="24"/>
          <w:lang w:eastAsia="ru-RU"/>
        </w:rPr>
        <w:lastRenderedPageBreak/>
        <w:t xml:space="preserve"> </w:t>
      </w:r>
    </w:p>
    <w:tbl>
      <w:tblPr>
        <w:tblStyle w:val="af2"/>
        <w:tblW w:w="0" w:type="auto"/>
        <w:tblInd w:w="722" w:type="dxa"/>
        <w:tblLook w:val="04A0"/>
      </w:tblPr>
      <w:tblGrid>
        <w:gridCol w:w="1413"/>
        <w:gridCol w:w="7932"/>
      </w:tblGrid>
      <w:tr w:rsidR="00AB4AB5" w:rsidTr="00AB4AB5">
        <w:trPr>
          <w:trHeight w:val="777"/>
        </w:trPr>
        <w:tc>
          <w:tcPr>
            <w:tcW w:w="1413" w:type="dxa"/>
            <w:tcBorders>
              <w:top w:val="single" w:sz="4" w:space="0" w:color="auto"/>
              <w:left w:val="single" w:sz="4" w:space="0" w:color="auto"/>
              <w:bottom w:val="single" w:sz="4" w:space="0" w:color="auto"/>
              <w:right w:val="single" w:sz="4" w:space="0" w:color="auto"/>
            </w:tcBorders>
          </w:tcPr>
          <w:p w:rsidR="00AB4AB5" w:rsidRPr="00AB4AB5" w:rsidRDefault="00AB4AB5" w:rsidP="00AB4AB5">
            <w:pPr>
              <w:tabs>
                <w:tab w:val="left" w:pos="2504"/>
              </w:tabs>
              <w:spacing w:after="0" w:line="360" w:lineRule="auto"/>
              <w:ind w:right="-568"/>
              <w:rPr>
                <w:rFonts w:ascii="Times New Roman" w:hAnsi="Times New Roman"/>
                <w:b/>
                <w:sz w:val="28"/>
                <w:lang w:eastAsia="en-US"/>
              </w:rPr>
            </w:pPr>
            <w:r w:rsidRPr="00AB4AB5">
              <w:rPr>
                <w:rFonts w:ascii="Times New Roman" w:hAnsi="Times New Roman"/>
                <w:b/>
                <w:sz w:val="28"/>
                <w:lang w:eastAsia="en-US"/>
              </w:rPr>
              <w:t>Месяц</w:t>
            </w:r>
          </w:p>
          <w:p w:rsidR="00AB4AB5" w:rsidRPr="00AB4AB5" w:rsidRDefault="00AB4AB5" w:rsidP="00AB4AB5">
            <w:pPr>
              <w:tabs>
                <w:tab w:val="left" w:pos="2504"/>
              </w:tabs>
              <w:spacing w:after="0" w:line="360" w:lineRule="auto"/>
              <w:ind w:right="-568"/>
              <w:rPr>
                <w:rFonts w:ascii="Times New Roman" w:hAnsi="Times New Roman"/>
                <w:b/>
                <w:lang w:eastAsia="en-US"/>
              </w:rPr>
            </w:pPr>
          </w:p>
        </w:tc>
        <w:tc>
          <w:tcPr>
            <w:tcW w:w="7932" w:type="dxa"/>
            <w:tcBorders>
              <w:top w:val="single" w:sz="4" w:space="0" w:color="auto"/>
              <w:left w:val="single" w:sz="4" w:space="0" w:color="auto"/>
              <w:bottom w:val="single" w:sz="4" w:space="0" w:color="auto"/>
              <w:right w:val="single" w:sz="4" w:space="0" w:color="auto"/>
            </w:tcBorders>
          </w:tcPr>
          <w:p w:rsidR="00AB4AB5" w:rsidRPr="00AB4AB5" w:rsidRDefault="001C4B42" w:rsidP="00AB4AB5">
            <w:pPr>
              <w:tabs>
                <w:tab w:val="left" w:pos="2504"/>
              </w:tabs>
              <w:spacing w:after="0" w:line="360" w:lineRule="auto"/>
              <w:ind w:right="-568"/>
              <w:rPr>
                <w:rFonts w:ascii="Times New Roman" w:hAnsi="Times New Roman"/>
                <w:lang w:eastAsia="en-US"/>
              </w:rPr>
            </w:pPr>
            <w:r>
              <w:rPr>
                <w:rFonts w:ascii="Times New Roman" w:hAnsi="Times New Roman"/>
                <w:lang w:eastAsia="en-US"/>
              </w:rPr>
              <w:t xml:space="preserve">             </w:t>
            </w:r>
            <w:r w:rsidR="008E2C1B">
              <w:rPr>
                <w:rFonts w:ascii="Times New Roman" w:hAnsi="Times New Roman"/>
                <w:lang w:eastAsia="en-US"/>
              </w:rPr>
              <w:t xml:space="preserve">Перспективный  план  взаимодействия  с  педагогами  </w:t>
            </w:r>
            <w:r>
              <w:rPr>
                <w:rFonts w:ascii="Times New Roman" w:hAnsi="Times New Roman"/>
                <w:lang w:eastAsia="en-US"/>
              </w:rPr>
              <w:t>.</w:t>
            </w:r>
          </w:p>
        </w:tc>
      </w:tr>
      <w:tr w:rsidR="00AB4AB5" w:rsidTr="001D7DCD">
        <w:tc>
          <w:tcPr>
            <w:tcW w:w="1413"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tabs>
                <w:tab w:val="left" w:pos="2504"/>
              </w:tabs>
              <w:spacing w:after="0" w:line="240" w:lineRule="auto"/>
              <w:ind w:right="-568"/>
              <w:rPr>
                <w:rFonts w:ascii="Times New Roman" w:hAnsi="Times New Roman"/>
                <w:b/>
                <w:lang w:eastAsia="en-US"/>
              </w:rPr>
            </w:pPr>
            <w:r w:rsidRPr="00AB4AB5">
              <w:rPr>
                <w:rFonts w:ascii="Times New Roman" w:hAnsi="Times New Roman"/>
                <w:b/>
                <w:lang w:eastAsia="en-US"/>
              </w:rPr>
              <w:t>Сентябрь</w:t>
            </w:r>
          </w:p>
        </w:tc>
        <w:tc>
          <w:tcPr>
            <w:tcW w:w="7932"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pStyle w:val="af0"/>
              <w:tabs>
                <w:tab w:val="left" w:pos="2504"/>
              </w:tabs>
              <w:spacing w:after="0" w:line="240" w:lineRule="auto"/>
              <w:ind w:right="-568"/>
              <w:rPr>
                <w:rFonts w:ascii="Times New Roman" w:hAnsi="Times New Roman"/>
              </w:rPr>
            </w:pPr>
            <w:r>
              <w:rPr>
                <w:rFonts w:ascii="Times New Roman" w:hAnsi="Times New Roman"/>
              </w:rPr>
              <w:t>1.</w:t>
            </w:r>
            <w:r w:rsidRPr="00AB4AB5">
              <w:rPr>
                <w:rFonts w:ascii="Times New Roman" w:hAnsi="Times New Roman"/>
              </w:rPr>
              <w:t>Рекомендации по проведению Дня знаний .</w:t>
            </w:r>
          </w:p>
          <w:p w:rsidR="00AB4AB5" w:rsidRPr="00AB4AB5" w:rsidRDefault="00AB4AB5" w:rsidP="00AB4AB5">
            <w:pPr>
              <w:pStyle w:val="af0"/>
              <w:tabs>
                <w:tab w:val="left" w:pos="2504"/>
              </w:tabs>
              <w:spacing w:after="0" w:line="240" w:lineRule="auto"/>
              <w:ind w:right="-568"/>
              <w:rPr>
                <w:rFonts w:ascii="Times New Roman" w:hAnsi="Times New Roman"/>
              </w:rPr>
            </w:pPr>
            <w:r>
              <w:rPr>
                <w:rFonts w:ascii="Times New Roman" w:hAnsi="Times New Roman"/>
              </w:rPr>
              <w:t>2.</w:t>
            </w:r>
            <w:r w:rsidRPr="00AB4AB5">
              <w:rPr>
                <w:rFonts w:ascii="Times New Roman" w:hAnsi="Times New Roman"/>
              </w:rPr>
              <w:t>Познакомить воспитателей с итогами диагностики.</w:t>
            </w:r>
          </w:p>
          <w:p w:rsidR="00AB4AB5" w:rsidRPr="00AB4AB5" w:rsidRDefault="00AB4AB5" w:rsidP="00AB4AB5">
            <w:pPr>
              <w:pStyle w:val="af0"/>
              <w:tabs>
                <w:tab w:val="left" w:pos="2504"/>
              </w:tabs>
              <w:spacing w:after="0" w:line="240" w:lineRule="auto"/>
              <w:ind w:right="-568"/>
              <w:rPr>
                <w:rFonts w:ascii="Times New Roman" w:hAnsi="Times New Roman"/>
              </w:rPr>
            </w:pPr>
            <w:r>
              <w:rPr>
                <w:rFonts w:ascii="Times New Roman" w:hAnsi="Times New Roman"/>
              </w:rPr>
              <w:t>3.</w:t>
            </w:r>
            <w:r w:rsidRPr="00AB4AB5">
              <w:rPr>
                <w:rFonts w:ascii="Times New Roman" w:hAnsi="Times New Roman"/>
              </w:rPr>
              <w:t>Консультация: «Развивающая предметно-пространственная среда».</w:t>
            </w:r>
          </w:p>
        </w:tc>
      </w:tr>
      <w:tr w:rsidR="00AB4AB5" w:rsidTr="001D7DCD">
        <w:tc>
          <w:tcPr>
            <w:tcW w:w="1413"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tabs>
                <w:tab w:val="left" w:pos="2504"/>
              </w:tabs>
              <w:spacing w:after="0" w:line="360" w:lineRule="auto"/>
              <w:ind w:right="-568"/>
              <w:rPr>
                <w:rFonts w:ascii="Times New Roman" w:hAnsi="Times New Roman"/>
                <w:b/>
                <w:lang w:eastAsia="en-US"/>
              </w:rPr>
            </w:pPr>
            <w:r w:rsidRPr="00AB4AB5">
              <w:rPr>
                <w:rFonts w:ascii="Times New Roman" w:hAnsi="Times New Roman"/>
                <w:b/>
                <w:lang w:eastAsia="en-US"/>
              </w:rPr>
              <w:t>Октябрь</w:t>
            </w:r>
          </w:p>
        </w:tc>
        <w:tc>
          <w:tcPr>
            <w:tcW w:w="7932"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pStyle w:val="af0"/>
              <w:tabs>
                <w:tab w:val="left" w:pos="2504"/>
              </w:tabs>
              <w:spacing w:after="0" w:line="240" w:lineRule="auto"/>
              <w:ind w:right="-568"/>
              <w:rPr>
                <w:rFonts w:ascii="Times New Roman" w:hAnsi="Times New Roman"/>
              </w:rPr>
            </w:pPr>
            <w:r>
              <w:rPr>
                <w:rFonts w:ascii="Times New Roman" w:hAnsi="Times New Roman"/>
              </w:rPr>
              <w:t>1.</w:t>
            </w:r>
            <w:r w:rsidRPr="00AB4AB5">
              <w:rPr>
                <w:rFonts w:ascii="Times New Roman" w:hAnsi="Times New Roman"/>
              </w:rPr>
              <w:t>Консультация по проведению осенних праздников и тематических занятий. (День дошкольного работника, День пожилого человека, осенние праздники).</w:t>
            </w:r>
          </w:p>
          <w:p w:rsidR="00AB4AB5" w:rsidRPr="00AB4AB5" w:rsidRDefault="00AB4AB5" w:rsidP="00AB4AB5">
            <w:pPr>
              <w:pStyle w:val="af0"/>
              <w:tabs>
                <w:tab w:val="left" w:pos="2504"/>
              </w:tabs>
              <w:spacing w:after="0" w:line="240" w:lineRule="auto"/>
              <w:ind w:right="-568"/>
              <w:rPr>
                <w:rFonts w:ascii="Times New Roman" w:hAnsi="Times New Roman"/>
              </w:rPr>
            </w:pPr>
            <w:r>
              <w:rPr>
                <w:rFonts w:ascii="Times New Roman" w:hAnsi="Times New Roman"/>
              </w:rPr>
              <w:t>2.</w:t>
            </w:r>
            <w:r w:rsidRPr="00AB4AB5">
              <w:rPr>
                <w:rFonts w:ascii="Times New Roman" w:hAnsi="Times New Roman"/>
              </w:rPr>
              <w:t>Пополнение фонотеки в группе.</w:t>
            </w:r>
          </w:p>
        </w:tc>
      </w:tr>
      <w:tr w:rsidR="00AB4AB5" w:rsidTr="001D7DCD">
        <w:tc>
          <w:tcPr>
            <w:tcW w:w="1413"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tabs>
                <w:tab w:val="left" w:pos="2504"/>
              </w:tabs>
              <w:spacing w:after="0" w:line="360" w:lineRule="auto"/>
              <w:ind w:right="-568"/>
              <w:rPr>
                <w:rFonts w:ascii="Times New Roman" w:hAnsi="Times New Roman"/>
                <w:b/>
                <w:lang w:eastAsia="en-US"/>
              </w:rPr>
            </w:pPr>
            <w:r w:rsidRPr="00AB4AB5">
              <w:rPr>
                <w:rFonts w:ascii="Times New Roman" w:hAnsi="Times New Roman"/>
                <w:b/>
                <w:lang w:eastAsia="en-US"/>
              </w:rPr>
              <w:t>Ноябрь</w:t>
            </w:r>
          </w:p>
        </w:tc>
        <w:tc>
          <w:tcPr>
            <w:tcW w:w="7932"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pStyle w:val="af0"/>
              <w:tabs>
                <w:tab w:val="left" w:pos="2504"/>
              </w:tabs>
              <w:spacing w:after="0" w:line="240" w:lineRule="auto"/>
              <w:ind w:right="-568"/>
              <w:rPr>
                <w:rFonts w:ascii="Times New Roman" w:hAnsi="Times New Roman"/>
              </w:rPr>
            </w:pPr>
            <w:r>
              <w:rPr>
                <w:rFonts w:ascii="Times New Roman" w:hAnsi="Times New Roman"/>
              </w:rPr>
              <w:t>1.</w:t>
            </w:r>
            <w:r w:rsidRPr="00AB4AB5">
              <w:rPr>
                <w:rFonts w:ascii="Times New Roman" w:hAnsi="Times New Roman"/>
              </w:rPr>
              <w:t>Консультация к празднику «День матери».</w:t>
            </w:r>
          </w:p>
          <w:p w:rsidR="00AB4AB5" w:rsidRPr="00AB4AB5" w:rsidRDefault="00AB4AB5" w:rsidP="00AB4AB5">
            <w:pPr>
              <w:pStyle w:val="af0"/>
              <w:tabs>
                <w:tab w:val="left" w:pos="2504"/>
              </w:tabs>
              <w:spacing w:after="0" w:line="240" w:lineRule="auto"/>
              <w:ind w:right="-568"/>
              <w:rPr>
                <w:rFonts w:ascii="Times New Roman" w:hAnsi="Times New Roman"/>
              </w:rPr>
            </w:pPr>
            <w:r>
              <w:rPr>
                <w:rFonts w:ascii="Times New Roman" w:hAnsi="Times New Roman"/>
              </w:rPr>
              <w:t>2.</w:t>
            </w:r>
            <w:r w:rsidRPr="00AB4AB5">
              <w:rPr>
                <w:rFonts w:ascii="Times New Roman" w:hAnsi="Times New Roman"/>
              </w:rPr>
              <w:t>Семинар- практикум «Театрализованная деятельность как средство развития речи детей дошкольного возраста».</w:t>
            </w:r>
          </w:p>
        </w:tc>
      </w:tr>
      <w:tr w:rsidR="00AB4AB5" w:rsidTr="001D7DCD">
        <w:tc>
          <w:tcPr>
            <w:tcW w:w="1413"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tabs>
                <w:tab w:val="left" w:pos="2504"/>
              </w:tabs>
              <w:spacing w:after="0" w:line="360" w:lineRule="auto"/>
              <w:ind w:right="-568"/>
              <w:rPr>
                <w:rFonts w:ascii="Times New Roman" w:hAnsi="Times New Roman"/>
                <w:b/>
                <w:lang w:eastAsia="en-US"/>
              </w:rPr>
            </w:pPr>
            <w:r w:rsidRPr="00AB4AB5">
              <w:rPr>
                <w:rFonts w:ascii="Times New Roman" w:hAnsi="Times New Roman"/>
                <w:b/>
                <w:lang w:eastAsia="en-US"/>
              </w:rPr>
              <w:t>Декабрь</w:t>
            </w:r>
          </w:p>
        </w:tc>
        <w:tc>
          <w:tcPr>
            <w:tcW w:w="7932"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pStyle w:val="af0"/>
              <w:tabs>
                <w:tab w:val="left" w:pos="2504"/>
              </w:tabs>
              <w:spacing w:after="0" w:line="240" w:lineRule="auto"/>
              <w:ind w:right="-568"/>
              <w:rPr>
                <w:rFonts w:ascii="Times New Roman" w:hAnsi="Times New Roman"/>
              </w:rPr>
            </w:pPr>
            <w:r>
              <w:rPr>
                <w:rFonts w:ascii="Times New Roman" w:hAnsi="Times New Roman"/>
              </w:rPr>
              <w:t>1.</w:t>
            </w:r>
            <w:r w:rsidRPr="00AB4AB5">
              <w:rPr>
                <w:rFonts w:ascii="Times New Roman" w:hAnsi="Times New Roman"/>
              </w:rPr>
              <w:t>Консультация по проведению новогодних праздников,</w:t>
            </w:r>
          </w:p>
          <w:p w:rsidR="00AB4AB5" w:rsidRPr="00AB4AB5" w:rsidRDefault="00AB4AB5" w:rsidP="00AB4AB5">
            <w:pPr>
              <w:tabs>
                <w:tab w:val="left" w:pos="2504"/>
              </w:tabs>
              <w:spacing w:after="0" w:line="240" w:lineRule="auto"/>
              <w:ind w:left="360" w:right="-568"/>
              <w:rPr>
                <w:rFonts w:ascii="Times New Roman" w:hAnsi="Times New Roman"/>
                <w:lang w:eastAsia="en-US"/>
              </w:rPr>
            </w:pPr>
            <w:r>
              <w:rPr>
                <w:rFonts w:ascii="Times New Roman" w:hAnsi="Times New Roman"/>
                <w:lang w:eastAsia="en-US"/>
              </w:rPr>
              <w:t xml:space="preserve">       </w:t>
            </w:r>
            <w:r w:rsidRPr="00AB4AB5">
              <w:rPr>
                <w:rFonts w:ascii="Times New Roman" w:hAnsi="Times New Roman"/>
                <w:lang w:eastAsia="en-US"/>
              </w:rPr>
              <w:t>изготовление атрибутов, распределение ролей.</w:t>
            </w:r>
          </w:p>
          <w:p w:rsidR="00AB4AB5" w:rsidRPr="00AB4AB5" w:rsidRDefault="00AB4AB5" w:rsidP="00AB4AB5">
            <w:pPr>
              <w:pStyle w:val="af0"/>
              <w:tabs>
                <w:tab w:val="left" w:pos="2504"/>
              </w:tabs>
              <w:spacing w:after="0" w:line="240" w:lineRule="auto"/>
              <w:ind w:right="-568"/>
              <w:rPr>
                <w:rFonts w:ascii="Times New Roman" w:hAnsi="Times New Roman"/>
              </w:rPr>
            </w:pPr>
            <w:r>
              <w:rPr>
                <w:rFonts w:ascii="Times New Roman" w:hAnsi="Times New Roman"/>
              </w:rPr>
              <w:t>2.</w:t>
            </w:r>
            <w:r w:rsidRPr="00AB4AB5">
              <w:rPr>
                <w:rFonts w:ascii="Times New Roman" w:hAnsi="Times New Roman"/>
              </w:rPr>
              <w:t xml:space="preserve">Индивидуальная работа с воспитателями, принимающих участие </w:t>
            </w:r>
          </w:p>
          <w:p w:rsidR="00AB4AB5" w:rsidRPr="00AB4AB5" w:rsidRDefault="00AB4AB5" w:rsidP="00AB4AB5">
            <w:pPr>
              <w:tabs>
                <w:tab w:val="left" w:pos="2504"/>
              </w:tabs>
              <w:spacing w:after="0" w:line="240" w:lineRule="auto"/>
              <w:ind w:left="360" w:right="-568"/>
              <w:rPr>
                <w:rFonts w:ascii="Times New Roman" w:hAnsi="Times New Roman"/>
                <w:lang w:eastAsia="en-US"/>
              </w:rPr>
            </w:pPr>
            <w:r>
              <w:rPr>
                <w:rFonts w:ascii="Times New Roman" w:hAnsi="Times New Roman"/>
                <w:lang w:eastAsia="en-US"/>
              </w:rPr>
              <w:t xml:space="preserve">       </w:t>
            </w:r>
            <w:r w:rsidRPr="00AB4AB5">
              <w:rPr>
                <w:rFonts w:ascii="Times New Roman" w:hAnsi="Times New Roman"/>
                <w:lang w:eastAsia="en-US"/>
              </w:rPr>
              <w:t>в новогодних праздниках.</w:t>
            </w:r>
          </w:p>
        </w:tc>
      </w:tr>
      <w:tr w:rsidR="00AB4AB5" w:rsidTr="001D7DCD">
        <w:tc>
          <w:tcPr>
            <w:tcW w:w="1413"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tabs>
                <w:tab w:val="left" w:pos="2504"/>
              </w:tabs>
              <w:spacing w:after="0" w:line="360" w:lineRule="auto"/>
              <w:ind w:right="-568"/>
              <w:rPr>
                <w:rFonts w:ascii="Times New Roman" w:hAnsi="Times New Roman"/>
                <w:b/>
                <w:lang w:eastAsia="en-US"/>
              </w:rPr>
            </w:pPr>
            <w:r w:rsidRPr="00AB4AB5">
              <w:rPr>
                <w:rFonts w:ascii="Times New Roman" w:hAnsi="Times New Roman"/>
                <w:b/>
                <w:lang w:eastAsia="en-US"/>
              </w:rPr>
              <w:t>Январь</w:t>
            </w:r>
          </w:p>
        </w:tc>
        <w:tc>
          <w:tcPr>
            <w:tcW w:w="7932"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pStyle w:val="af0"/>
              <w:tabs>
                <w:tab w:val="left" w:pos="2504"/>
              </w:tabs>
              <w:spacing w:after="0" w:line="360" w:lineRule="auto"/>
              <w:ind w:right="-568"/>
              <w:rPr>
                <w:rFonts w:ascii="Times New Roman" w:hAnsi="Times New Roman"/>
              </w:rPr>
            </w:pPr>
            <w:r>
              <w:rPr>
                <w:rFonts w:ascii="Times New Roman" w:hAnsi="Times New Roman"/>
              </w:rPr>
              <w:t>1.</w:t>
            </w:r>
            <w:r w:rsidRPr="00AB4AB5">
              <w:rPr>
                <w:rFonts w:ascii="Times New Roman" w:hAnsi="Times New Roman"/>
              </w:rPr>
              <w:t>Консультация :"Роль  воспитателя по  проведению зимних развл.</w:t>
            </w:r>
          </w:p>
        </w:tc>
      </w:tr>
      <w:tr w:rsidR="00AB4AB5" w:rsidTr="001D7DCD">
        <w:tc>
          <w:tcPr>
            <w:tcW w:w="1413"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tabs>
                <w:tab w:val="left" w:pos="2504"/>
              </w:tabs>
              <w:spacing w:after="0" w:line="360" w:lineRule="auto"/>
              <w:ind w:right="-568"/>
              <w:rPr>
                <w:rFonts w:ascii="Times New Roman" w:hAnsi="Times New Roman"/>
                <w:b/>
                <w:lang w:eastAsia="en-US"/>
              </w:rPr>
            </w:pPr>
            <w:r w:rsidRPr="00AB4AB5">
              <w:rPr>
                <w:rFonts w:ascii="Times New Roman" w:hAnsi="Times New Roman"/>
                <w:b/>
                <w:lang w:eastAsia="en-US"/>
              </w:rPr>
              <w:t>Февраль</w:t>
            </w:r>
          </w:p>
        </w:tc>
        <w:tc>
          <w:tcPr>
            <w:tcW w:w="7932" w:type="dxa"/>
            <w:tcBorders>
              <w:top w:val="single" w:sz="4" w:space="0" w:color="auto"/>
              <w:left w:val="single" w:sz="4" w:space="0" w:color="auto"/>
              <w:bottom w:val="single" w:sz="4" w:space="0" w:color="auto"/>
              <w:right w:val="single" w:sz="4" w:space="0" w:color="auto"/>
            </w:tcBorders>
            <w:hideMark/>
          </w:tcPr>
          <w:p w:rsidR="00AB4AB5" w:rsidRPr="00AB4AB5" w:rsidRDefault="00A9653E" w:rsidP="00A9653E">
            <w:pPr>
              <w:pStyle w:val="af0"/>
              <w:tabs>
                <w:tab w:val="left" w:pos="2504"/>
              </w:tabs>
              <w:spacing w:after="0" w:line="240" w:lineRule="auto"/>
              <w:ind w:right="-568"/>
              <w:rPr>
                <w:rFonts w:ascii="Times New Roman" w:hAnsi="Times New Roman"/>
              </w:rPr>
            </w:pPr>
            <w:r>
              <w:rPr>
                <w:rFonts w:ascii="Times New Roman" w:hAnsi="Times New Roman"/>
              </w:rPr>
              <w:t>1.</w:t>
            </w:r>
            <w:r w:rsidR="00AB4AB5" w:rsidRPr="00AB4AB5">
              <w:rPr>
                <w:rFonts w:ascii="Times New Roman" w:hAnsi="Times New Roman"/>
              </w:rPr>
              <w:t>Консультация «</w:t>
            </w:r>
            <w:r>
              <w:rPr>
                <w:rFonts w:ascii="Times New Roman" w:hAnsi="Times New Roman"/>
              </w:rPr>
              <w:t>Элементарное  музы</w:t>
            </w:r>
            <w:r w:rsidR="00AB4AB5" w:rsidRPr="00AB4AB5">
              <w:rPr>
                <w:rFonts w:ascii="Times New Roman" w:hAnsi="Times New Roman"/>
              </w:rPr>
              <w:t>цирование  дошкольников".</w:t>
            </w:r>
          </w:p>
          <w:p w:rsidR="00AB4AB5" w:rsidRPr="00AB4AB5" w:rsidRDefault="00A9653E" w:rsidP="00A9653E">
            <w:pPr>
              <w:pStyle w:val="af0"/>
              <w:tabs>
                <w:tab w:val="left" w:pos="2504"/>
              </w:tabs>
              <w:spacing w:after="0" w:line="240" w:lineRule="auto"/>
              <w:ind w:right="-568"/>
              <w:rPr>
                <w:rFonts w:ascii="Times New Roman" w:hAnsi="Times New Roman"/>
              </w:rPr>
            </w:pPr>
            <w:r>
              <w:rPr>
                <w:rFonts w:ascii="Times New Roman" w:hAnsi="Times New Roman"/>
              </w:rPr>
              <w:t>2.</w:t>
            </w:r>
            <w:r w:rsidR="00AB4AB5" w:rsidRPr="00AB4AB5">
              <w:rPr>
                <w:rFonts w:ascii="Times New Roman" w:hAnsi="Times New Roman"/>
              </w:rPr>
              <w:t>Консультация «Роль воспитателя в развитии самостоятельной деятельности детей».</w:t>
            </w:r>
          </w:p>
        </w:tc>
      </w:tr>
      <w:tr w:rsidR="00AB4AB5" w:rsidTr="001D7DCD">
        <w:tc>
          <w:tcPr>
            <w:tcW w:w="1413"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tabs>
                <w:tab w:val="left" w:pos="2504"/>
              </w:tabs>
              <w:spacing w:after="0" w:line="360" w:lineRule="auto"/>
              <w:ind w:right="-568"/>
              <w:rPr>
                <w:rFonts w:ascii="Times New Roman" w:hAnsi="Times New Roman"/>
                <w:b/>
                <w:lang w:eastAsia="en-US"/>
              </w:rPr>
            </w:pPr>
            <w:r w:rsidRPr="00AB4AB5">
              <w:rPr>
                <w:rFonts w:ascii="Times New Roman" w:hAnsi="Times New Roman"/>
                <w:b/>
                <w:lang w:eastAsia="en-US"/>
              </w:rPr>
              <w:t>Март</w:t>
            </w:r>
          </w:p>
        </w:tc>
        <w:tc>
          <w:tcPr>
            <w:tcW w:w="7932" w:type="dxa"/>
            <w:tcBorders>
              <w:top w:val="single" w:sz="4" w:space="0" w:color="auto"/>
              <w:left w:val="single" w:sz="4" w:space="0" w:color="auto"/>
              <w:bottom w:val="single" w:sz="4" w:space="0" w:color="auto"/>
              <w:right w:val="single" w:sz="4" w:space="0" w:color="auto"/>
            </w:tcBorders>
            <w:hideMark/>
          </w:tcPr>
          <w:p w:rsidR="00AB4AB5" w:rsidRPr="00AB4AB5" w:rsidRDefault="00A9653E" w:rsidP="00A9653E">
            <w:pPr>
              <w:pStyle w:val="af0"/>
              <w:tabs>
                <w:tab w:val="left" w:pos="2504"/>
              </w:tabs>
              <w:spacing w:after="0" w:line="360" w:lineRule="auto"/>
              <w:ind w:right="-568"/>
              <w:rPr>
                <w:rFonts w:ascii="Times New Roman" w:hAnsi="Times New Roman"/>
              </w:rPr>
            </w:pPr>
            <w:r>
              <w:rPr>
                <w:rFonts w:ascii="Times New Roman" w:hAnsi="Times New Roman"/>
              </w:rPr>
              <w:t>1.</w:t>
            </w:r>
            <w:r w:rsidR="00AB4AB5" w:rsidRPr="00AB4AB5">
              <w:rPr>
                <w:rFonts w:ascii="Times New Roman" w:hAnsi="Times New Roman"/>
              </w:rPr>
              <w:t>Новинки музыкального дидактического материала.</w:t>
            </w:r>
          </w:p>
          <w:p w:rsidR="00AB4AB5" w:rsidRPr="00AB4AB5" w:rsidRDefault="00A9653E" w:rsidP="00A9653E">
            <w:pPr>
              <w:pStyle w:val="af0"/>
              <w:tabs>
                <w:tab w:val="left" w:pos="2504"/>
              </w:tabs>
              <w:spacing w:after="0" w:line="360" w:lineRule="auto"/>
              <w:ind w:right="-568"/>
              <w:rPr>
                <w:rFonts w:ascii="Times New Roman" w:hAnsi="Times New Roman"/>
              </w:rPr>
            </w:pPr>
            <w:r>
              <w:rPr>
                <w:rFonts w:ascii="Times New Roman" w:hAnsi="Times New Roman"/>
              </w:rPr>
              <w:t>2.</w:t>
            </w:r>
            <w:r w:rsidR="00AB4AB5" w:rsidRPr="00AB4AB5">
              <w:rPr>
                <w:rFonts w:ascii="Times New Roman" w:hAnsi="Times New Roman"/>
              </w:rPr>
              <w:t>Презентация на тему : "Лепбук-музыкальная  интернативная  папка.</w:t>
            </w:r>
          </w:p>
        </w:tc>
      </w:tr>
      <w:tr w:rsidR="00AB4AB5" w:rsidTr="001D7DCD">
        <w:tc>
          <w:tcPr>
            <w:tcW w:w="1413"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tabs>
                <w:tab w:val="left" w:pos="2504"/>
              </w:tabs>
              <w:spacing w:after="0" w:line="360" w:lineRule="auto"/>
              <w:ind w:right="-568"/>
              <w:rPr>
                <w:rFonts w:ascii="Times New Roman" w:hAnsi="Times New Roman"/>
                <w:b/>
                <w:lang w:eastAsia="en-US"/>
              </w:rPr>
            </w:pPr>
            <w:r w:rsidRPr="00AB4AB5">
              <w:rPr>
                <w:rFonts w:ascii="Times New Roman" w:hAnsi="Times New Roman"/>
                <w:b/>
                <w:lang w:eastAsia="en-US"/>
              </w:rPr>
              <w:t>Апрель</w:t>
            </w:r>
          </w:p>
        </w:tc>
        <w:tc>
          <w:tcPr>
            <w:tcW w:w="7932" w:type="dxa"/>
            <w:tcBorders>
              <w:top w:val="single" w:sz="4" w:space="0" w:color="auto"/>
              <w:left w:val="single" w:sz="4" w:space="0" w:color="auto"/>
              <w:bottom w:val="single" w:sz="4" w:space="0" w:color="auto"/>
              <w:right w:val="single" w:sz="4" w:space="0" w:color="auto"/>
            </w:tcBorders>
            <w:hideMark/>
          </w:tcPr>
          <w:p w:rsidR="00AB4AB5" w:rsidRPr="00AB4AB5" w:rsidRDefault="00A9653E" w:rsidP="00A9653E">
            <w:pPr>
              <w:pStyle w:val="af0"/>
              <w:tabs>
                <w:tab w:val="left" w:pos="2504"/>
              </w:tabs>
              <w:spacing w:after="0" w:line="240" w:lineRule="auto"/>
              <w:ind w:right="-568"/>
              <w:rPr>
                <w:rFonts w:ascii="Times New Roman" w:hAnsi="Times New Roman"/>
              </w:rPr>
            </w:pPr>
            <w:r>
              <w:rPr>
                <w:rFonts w:ascii="Times New Roman" w:hAnsi="Times New Roman"/>
              </w:rPr>
              <w:t>1.</w:t>
            </w:r>
            <w:r w:rsidR="00AB4AB5" w:rsidRPr="00AB4AB5">
              <w:rPr>
                <w:rFonts w:ascii="Times New Roman" w:hAnsi="Times New Roman"/>
              </w:rPr>
              <w:t>Семинар- практикум «Развитие  чувства  ритма</w:t>
            </w:r>
            <w:r w:rsidR="00CB57F2">
              <w:rPr>
                <w:rFonts w:ascii="Times New Roman" w:hAnsi="Times New Roman"/>
              </w:rPr>
              <w:t xml:space="preserve">       у  детей мл. г</w:t>
            </w:r>
            <w:r w:rsidR="00AB4AB5" w:rsidRPr="00AB4AB5">
              <w:rPr>
                <w:rFonts w:ascii="Times New Roman" w:hAnsi="Times New Roman"/>
              </w:rPr>
              <w:t>.".</w:t>
            </w:r>
          </w:p>
          <w:p w:rsidR="00AB4AB5" w:rsidRPr="00AB4AB5" w:rsidRDefault="00A9653E" w:rsidP="00A9653E">
            <w:pPr>
              <w:pStyle w:val="af0"/>
              <w:tabs>
                <w:tab w:val="left" w:pos="2504"/>
              </w:tabs>
              <w:spacing w:after="0" w:line="240" w:lineRule="auto"/>
              <w:ind w:right="-568"/>
              <w:rPr>
                <w:rFonts w:ascii="Times New Roman" w:hAnsi="Times New Roman"/>
              </w:rPr>
            </w:pPr>
            <w:r>
              <w:rPr>
                <w:rFonts w:ascii="Times New Roman" w:hAnsi="Times New Roman"/>
              </w:rPr>
              <w:t>2.</w:t>
            </w:r>
            <w:r w:rsidR="00AB4AB5" w:rsidRPr="00AB4AB5">
              <w:rPr>
                <w:rFonts w:ascii="Times New Roman" w:hAnsi="Times New Roman"/>
              </w:rPr>
              <w:t>Консультация:</w:t>
            </w:r>
            <w:r>
              <w:rPr>
                <w:rFonts w:ascii="Times New Roman" w:hAnsi="Times New Roman"/>
              </w:rPr>
              <w:t>"Новинк</w:t>
            </w:r>
            <w:r w:rsidR="00AB4AB5" w:rsidRPr="00AB4AB5">
              <w:rPr>
                <w:rFonts w:ascii="Times New Roman" w:hAnsi="Times New Roman"/>
              </w:rPr>
              <w:t>и  муз.дид.  материала</w:t>
            </w:r>
            <w:r>
              <w:rPr>
                <w:rFonts w:ascii="Times New Roman" w:hAnsi="Times New Roman"/>
              </w:rPr>
              <w:t xml:space="preserve">    из  инт</w:t>
            </w:r>
            <w:r w:rsidR="00AB4AB5" w:rsidRPr="00AB4AB5">
              <w:rPr>
                <w:rFonts w:ascii="Times New Roman" w:hAnsi="Times New Roman"/>
              </w:rPr>
              <w:t>ернета".</w:t>
            </w:r>
          </w:p>
        </w:tc>
      </w:tr>
      <w:tr w:rsidR="00AB4AB5" w:rsidTr="001D7DCD">
        <w:tc>
          <w:tcPr>
            <w:tcW w:w="1413" w:type="dxa"/>
            <w:tcBorders>
              <w:top w:val="single" w:sz="4" w:space="0" w:color="auto"/>
              <w:left w:val="single" w:sz="4" w:space="0" w:color="auto"/>
              <w:bottom w:val="single" w:sz="4" w:space="0" w:color="auto"/>
              <w:right w:val="single" w:sz="4" w:space="0" w:color="auto"/>
            </w:tcBorders>
            <w:hideMark/>
          </w:tcPr>
          <w:p w:rsidR="00AB4AB5" w:rsidRPr="00AB4AB5" w:rsidRDefault="00AB4AB5" w:rsidP="00AB4AB5">
            <w:pPr>
              <w:tabs>
                <w:tab w:val="left" w:pos="2504"/>
              </w:tabs>
              <w:spacing w:after="0" w:line="360" w:lineRule="auto"/>
              <w:ind w:right="-568"/>
              <w:rPr>
                <w:rFonts w:ascii="Times New Roman" w:hAnsi="Times New Roman"/>
                <w:b/>
                <w:lang w:eastAsia="en-US"/>
              </w:rPr>
            </w:pPr>
            <w:r w:rsidRPr="00AB4AB5">
              <w:rPr>
                <w:rFonts w:ascii="Times New Roman" w:hAnsi="Times New Roman"/>
                <w:b/>
                <w:lang w:eastAsia="en-US"/>
              </w:rPr>
              <w:lastRenderedPageBreak/>
              <w:t>Май</w:t>
            </w:r>
          </w:p>
        </w:tc>
        <w:tc>
          <w:tcPr>
            <w:tcW w:w="7932" w:type="dxa"/>
            <w:tcBorders>
              <w:top w:val="single" w:sz="4" w:space="0" w:color="auto"/>
              <w:left w:val="single" w:sz="4" w:space="0" w:color="auto"/>
              <w:bottom w:val="single" w:sz="4" w:space="0" w:color="auto"/>
              <w:right w:val="single" w:sz="4" w:space="0" w:color="auto"/>
            </w:tcBorders>
            <w:hideMark/>
          </w:tcPr>
          <w:p w:rsidR="00AB4AB5" w:rsidRPr="00AB4AB5" w:rsidRDefault="00A9653E" w:rsidP="00A9653E">
            <w:pPr>
              <w:pStyle w:val="af0"/>
              <w:tabs>
                <w:tab w:val="left" w:pos="2504"/>
              </w:tabs>
              <w:spacing w:after="0" w:line="240" w:lineRule="auto"/>
              <w:ind w:right="-568"/>
              <w:rPr>
                <w:rFonts w:ascii="Times New Roman" w:hAnsi="Times New Roman"/>
              </w:rPr>
            </w:pPr>
            <w:r>
              <w:rPr>
                <w:rFonts w:ascii="Times New Roman" w:hAnsi="Times New Roman"/>
              </w:rPr>
              <w:t>1.</w:t>
            </w:r>
            <w:r w:rsidR="00AB4AB5" w:rsidRPr="00AB4AB5">
              <w:rPr>
                <w:rFonts w:ascii="Times New Roman" w:hAnsi="Times New Roman"/>
              </w:rPr>
              <w:t>Ознакомление с результатами диагностики.</w:t>
            </w:r>
          </w:p>
          <w:p w:rsidR="00AB4AB5" w:rsidRPr="00AB4AB5" w:rsidRDefault="00A9653E" w:rsidP="00A9653E">
            <w:pPr>
              <w:pStyle w:val="af0"/>
              <w:tabs>
                <w:tab w:val="left" w:pos="2504"/>
              </w:tabs>
              <w:spacing w:after="0" w:line="240" w:lineRule="auto"/>
              <w:ind w:right="-568"/>
              <w:rPr>
                <w:rFonts w:ascii="Times New Roman" w:hAnsi="Times New Roman"/>
              </w:rPr>
            </w:pPr>
            <w:r>
              <w:rPr>
                <w:rFonts w:ascii="Times New Roman" w:hAnsi="Times New Roman"/>
              </w:rPr>
              <w:t>2.</w:t>
            </w:r>
            <w:r w:rsidR="00AB4AB5" w:rsidRPr="00AB4AB5">
              <w:rPr>
                <w:rFonts w:ascii="Times New Roman" w:hAnsi="Times New Roman"/>
              </w:rPr>
              <w:t xml:space="preserve">Итог общей работы. </w:t>
            </w:r>
          </w:p>
        </w:tc>
      </w:tr>
    </w:tbl>
    <w:p w:rsidR="00AB4AB5" w:rsidRDefault="00AB4AB5" w:rsidP="00AB4AB5">
      <w:pPr>
        <w:suppressAutoHyphens w:val="0"/>
        <w:spacing w:after="0" w:line="259" w:lineRule="auto"/>
        <w:ind w:left="620"/>
        <w:jc w:val="center"/>
        <w:rPr>
          <w:rFonts w:ascii="Times New Roman" w:eastAsia="Times New Roman" w:hAnsi="Times New Roman"/>
          <w:b/>
          <w:bCs/>
          <w:sz w:val="24"/>
          <w:szCs w:val="24"/>
          <w:lang w:eastAsia="ru-RU"/>
        </w:rPr>
      </w:pPr>
    </w:p>
    <w:p w:rsidR="004660C1" w:rsidRPr="004660C1" w:rsidRDefault="004660C1" w:rsidP="00575C97">
      <w:pPr>
        <w:suppressAutoHyphens w:val="0"/>
        <w:spacing w:after="0" w:line="259" w:lineRule="auto"/>
        <w:ind w:left="620"/>
        <w:jc w:val="center"/>
        <w:rPr>
          <w:rFonts w:eastAsia="Times New Roman"/>
          <w:sz w:val="20"/>
          <w:szCs w:val="20"/>
          <w:lang w:eastAsia="ru-RU"/>
        </w:rPr>
      </w:pPr>
      <w:r w:rsidRPr="004660C1">
        <w:rPr>
          <w:rFonts w:ascii="Times New Roman" w:eastAsia="Times New Roman" w:hAnsi="Times New Roman"/>
          <w:b/>
          <w:bCs/>
          <w:sz w:val="24"/>
          <w:szCs w:val="24"/>
          <w:lang w:eastAsia="ru-RU"/>
        </w:rPr>
        <w:t>3.3. Учебный план</w:t>
      </w:r>
    </w:p>
    <w:p w:rsidR="004660C1" w:rsidRPr="004660C1" w:rsidRDefault="004660C1" w:rsidP="00575C97">
      <w:pPr>
        <w:suppressAutoHyphens w:val="0"/>
        <w:spacing w:after="0" w:line="38" w:lineRule="exact"/>
        <w:jc w:val="center"/>
        <w:rPr>
          <w:rFonts w:eastAsia="Times New Roman"/>
          <w:sz w:val="20"/>
          <w:szCs w:val="20"/>
          <w:lang w:eastAsia="ru-RU"/>
        </w:rPr>
      </w:pPr>
    </w:p>
    <w:p w:rsidR="004660C1" w:rsidRPr="004660C1" w:rsidRDefault="004660C1" w:rsidP="00575C97">
      <w:pPr>
        <w:suppressAutoHyphens w:val="0"/>
        <w:spacing w:after="0" w:line="239" w:lineRule="auto"/>
        <w:ind w:left="600" w:right="1760"/>
        <w:jc w:val="center"/>
        <w:rPr>
          <w:rFonts w:eastAsia="Times New Roman"/>
          <w:sz w:val="20"/>
          <w:szCs w:val="20"/>
          <w:lang w:eastAsia="ru-RU"/>
        </w:rPr>
      </w:pPr>
      <w:r w:rsidRPr="004660C1">
        <w:rPr>
          <w:rFonts w:ascii="Times New Roman" w:eastAsia="Times New Roman" w:hAnsi="Times New Roman"/>
          <w:b/>
          <w:bCs/>
          <w:sz w:val="24"/>
          <w:szCs w:val="24"/>
          <w:lang w:eastAsia="ru-RU"/>
        </w:rPr>
        <w:t>Модель организации образовательного процесса в образовательной области «Художественно-эстетическое развитие» (Музыка)</w:t>
      </w:r>
    </w:p>
    <w:p w:rsidR="004660C1" w:rsidRPr="004660C1" w:rsidRDefault="004660C1" w:rsidP="00575C97">
      <w:pPr>
        <w:suppressAutoHyphens w:val="0"/>
        <w:spacing w:after="0" w:line="1" w:lineRule="exact"/>
        <w:jc w:val="center"/>
        <w:rPr>
          <w:rFonts w:eastAsia="Times New Roman"/>
          <w:sz w:val="20"/>
          <w:szCs w:val="20"/>
          <w:lang w:eastAsia="ru-RU"/>
        </w:rPr>
      </w:pPr>
    </w:p>
    <w:p w:rsidR="004660C1" w:rsidRPr="004660C1" w:rsidRDefault="004660C1" w:rsidP="00575C97">
      <w:pPr>
        <w:suppressAutoHyphens w:val="0"/>
        <w:spacing w:after="0" w:line="259" w:lineRule="auto"/>
        <w:ind w:left="600"/>
        <w:jc w:val="center"/>
        <w:rPr>
          <w:rFonts w:eastAsia="Times New Roman"/>
          <w:sz w:val="20"/>
          <w:szCs w:val="20"/>
          <w:lang w:eastAsia="ru-RU"/>
        </w:rPr>
      </w:pPr>
      <w:r w:rsidRPr="004660C1">
        <w:rPr>
          <w:rFonts w:ascii="Times New Roman" w:eastAsia="Times New Roman" w:hAnsi="Times New Roman"/>
          <w:b/>
          <w:bCs/>
          <w:i/>
          <w:iCs/>
          <w:sz w:val="24"/>
          <w:szCs w:val="24"/>
          <w:lang w:eastAsia="ru-RU"/>
        </w:rPr>
        <w:t>Организация жизнедеятельности дошкольника в течение дня</w:t>
      </w:r>
    </w:p>
    <w:p w:rsidR="004660C1" w:rsidRPr="004660C1" w:rsidRDefault="004660C1" w:rsidP="004660C1">
      <w:pPr>
        <w:suppressAutoHyphens w:val="0"/>
        <w:spacing w:after="160" w:line="1" w:lineRule="exact"/>
        <w:rPr>
          <w:rFonts w:eastAsia="Times New Roman"/>
          <w:sz w:val="20"/>
          <w:szCs w:val="20"/>
          <w:lang w:eastAsia="ru-RU"/>
        </w:rPr>
      </w:pPr>
    </w:p>
    <w:p w:rsidR="004660C1" w:rsidRPr="004660C1" w:rsidRDefault="004660C1" w:rsidP="004660C1">
      <w:pPr>
        <w:spacing w:line="322" w:lineRule="exact"/>
        <w:rPr>
          <w:rFonts w:eastAsia="Times New Roman"/>
          <w:sz w:val="20"/>
          <w:szCs w:val="20"/>
          <w:lang w:eastAsia="ru-RU"/>
        </w:rPr>
      </w:pPr>
      <w:r w:rsidRPr="004660C1">
        <w:rPr>
          <w:rFonts w:ascii="Times New Roman" w:eastAsia="Times New Roman" w:hAnsi="Times New Roman"/>
          <w:sz w:val="24"/>
          <w:szCs w:val="24"/>
          <w:lang w:eastAsia="ru-RU"/>
        </w:rPr>
        <w:t>Еженедельно проводятся 2 музыкальных занятия, индивидуальные зан</w:t>
      </w:r>
      <w:r>
        <w:rPr>
          <w:rFonts w:ascii="Times New Roman" w:eastAsia="Times New Roman" w:hAnsi="Times New Roman"/>
          <w:sz w:val="24"/>
          <w:szCs w:val="24"/>
          <w:lang w:eastAsia="ru-RU"/>
        </w:rPr>
        <w:t xml:space="preserve">ятия и вечер развлечения (1 раз </w:t>
      </w:r>
      <w:r w:rsidR="003C0443">
        <w:rPr>
          <w:rFonts w:ascii="Times New Roman" w:eastAsia="Times New Roman" w:hAnsi="Times New Roman"/>
          <w:sz w:val="24"/>
          <w:szCs w:val="24"/>
          <w:lang w:eastAsia="ru-RU"/>
        </w:rPr>
        <w:t xml:space="preserve">в месяц). В группе раннего возраста не более 9 минут, в младшей группе не более 9 минут, </w:t>
      </w:r>
      <w:r w:rsidRPr="004660C1">
        <w:rPr>
          <w:rFonts w:ascii="Times New Roman" w:eastAsia="Times New Roman" w:hAnsi="Times New Roman"/>
          <w:sz w:val="24"/>
          <w:szCs w:val="24"/>
          <w:lang w:eastAsia="ru-RU"/>
        </w:rPr>
        <w:t>в средней - не более 20 минут. Схема музыкальных занятий:</w:t>
      </w:r>
    </w:p>
    <w:p w:rsidR="003C0443" w:rsidRDefault="003C0443" w:rsidP="004660C1">
      <w:pPr>
        <w:suppressAutoHyphens w:val="0"/>
        <w:spacing w:after="160" w:line="259" w:lineRule="auto"/>
        <w:ind w:left="520"/>
        <w:rPr>
          <w:rFonts w:ascii="Times New Roman" w:eastAsia="Times New Roman" w:hAnsi="Times New Roman"/>
          <w:b/>
          <w:bCs/>
          <w:lang w:eastAsia="ru-RU"/>
        </w:rPr>
      </w:pPr>
    </w:p>
    <w:p w:rsidR="004660C1" w:rsidRPr="004660C1" w:rsidRDefault="004660C1" w:rsidP="004660C1">
      <w:pPr>
        <w:suppressAutoHyphens w:val="0"/>
        <w:spacing w:after="160" w:line="259" w:lineRule="auto"/>
        <w:ind w:left="520"/>
        <w:rPr>
          <w:rFonts w:eastAsia="Times New Roman"/>
          <w:sz w:val="20"/>
          <w:szCs w:val="20"/>
          <w:lang w:eastAsia="ru-RU"/>
        </w:rPr>
      </w:pPr>
      <w:r w:rsidRPr="004660C1">
        <w:rPr>
          <w:rFonts w:ascii="Times New Roman" w:eastAsia="Times New Roman" w:hAnsi="Times New Roman"/>
          <w:b/>
          <w:bCs/>
          <w:lang w:eastAsia="ru-RU"/>
        </w:rPr>
        <w:t>Музыкально — образовательная деятельность</w:t>
      </w:r>
    </w:p>
    <w:p w:rsidR="004660C1" w:rsidRPr="004660C1" w:rsidRDefault="004660C1" w:rsidP="004660C1">
      <w:pPr>
        <w:suppressAutoHyphens w:val="0"/>
        <w:spacing w:after="160" w:line="97" w:lineRule="exact"/>
        <w:rPr>
          <w:rFonts w:eastAsia="Times New Roman"/>
          <w:sz w:val="20"/>
          <w:szCs w:val="20"/>
          <w:lang w:eastAsia="ru-RU"/>
        </w:rPr>
      </w:pPr>
    </w:p>
    <w:tbl>
      <w:tblPr>
        <w:tblW w:w="14914" w:type="dxa"/>
        <w:tblInd w:w="400" w:type="dxa"/>
        <w:tblLayout w:type="fixed"/>
        <w:tblCellMar>
          <w:left w:w="0" w:type="dxa"/>
          <w:right w:w="0" w:type="dxa"/>
        </w:tblCellMar>
        <w:tblLook w:val="04A0"/>
      </w:tblPr>
      <w:tblGrid>
        <w:gridCol w:w="2724"/>
        <w:gridCol w:w="10489"/>
        <w:gridCol w:w="1701"/>
      </w:tblGrid>
      <w:tr w:rsidR="004660C1" w:rsidRPr="004660C1" w:rsidTr="004660C1">
        <w:trPr>
          <w:trHeight w:val="575"/>
        </w:trPr>
        <w:tc>
          <w:tcPr>
            <w:tcW w:w="2724" w:type="dxa"/>
            <w:tcBorders>
              <w:top w:val="single" w:sz="8" w:space="0" w:color="auto"/>
              <w:left w:val="single" w:sz="4" w:space="0" w:color="auto"/>
              <w:bottom w:val="single" w:sz="8" w:space="0" w:color="auto"/>
              <w:right w:val="single" w:sz="8" w:space="0" w:color="auto"/>
            </w:tcBorders>
          </w:tcPr>
          <w:p w:rsidR="004660C1" w:rsidRPr="004660C1" w:rsidRDefault="004660C1" w:rsidP="004660C1">
            <w:pPr>
              <w:suppressAutoHyphens w:val="0"/>
              <w:spacing w:after="0" w:line="259" w:lineRule="auto"/>
              <w:ind w:left="120"/>
              <w:rPr>
                <w:rFonts w:eastAsia="Times New Roman"/>
                <w:sz w:val="20"/>
                <w:szCs w:val="20"/>
                <w:lang w:eastAsia="ru-RU"/>
              </w:rPr>
            </w:pPr>
            <w:r w:rsidRPr="004660C1">
              <w:rPr>
                <w:rFonts w:ascii="Times New Roman" w:eastAsia="Times New Roman" w:hAnsi="Times New Roman"/>
                <w:b/>
                <w:bCs/>
                <w:lang w:eastAsia="ru-RU"/>
              </w:rPr>
              <w:t>Вводная часть</w:t>
            </w:r>
          </w:p>
        </w:tc>
        <w:tc>
          <w:tcPr>
            <w:tcW w:w="10489" w:type="dxa"/>
            <w:tcBorders>
              <w:top w:val="single" w:sz="8" w:space="0" w:color="auto"/>
              <w:bottom w:val="single" w:sz="8" w:space="0" w:color="auto"/>
              <w:right w:val="single" w:sz="8" w:space="0" w:color="auto"/>
            </w:tcBorders>
          </w:tcPr>
          <w:p w:rsidR="004660C1" w:rsidRPr="004660C1" w:rsidRDefault="004660C1" w:rsidP="004660C1">
            <w:pPr>
              <w:suppressAutoHyphens w:val="0"/>
              <w:spacing w:after="0" w:line="259" w:lineRule="auto"/>
              <w:ind w:left="100"/>
              <w:rPr>
                <w:rFonts w:eastAsia="Times New Roman"/>
                <w:sz w:val="20"/>
                <w:szCs w:val="20"/>
                <w:lang w:eastAsia="ru-RU"/>
              </w:rPr>
            </w:pPr>
            <w:r w:rsidRPr="004660C1">
              <w:rPr>
                <w:rFonts w:ascii="Times New Roman" w:eastAsia="Times New Roman" w:hAnsi="Times New Roman"/>
                <w:b/>
                <w:bCs/>
                <w:lang w:eastAsia="ru-RU"/>
              </w:rPr>
              <w:t>Основная часть</w:t>
            </w:r>
          </w:p>
        </w:tc>
        <w:tc>
          <w:tcPr>
            <w:tcW w:w="1701" w:type="dxa"/>
            <w:tcBorders>
              <w:top w:val="single" w:sz="8" w:space="0" w:color="auto"/>
              <w:bottom w:val="single" w:sz="8" w:space="0" w:color="auto"/>
              <w:right w:val="single" w:sz="4" w:space="0" w:color="auto"/>
            </w:tcBorders>
          </w:tcPr>
          <w:p w:rsidR="004660C1" w:rsidRPr="004660C1" w:rsidRDefault="004660C1" w:rsidP="004660C1">
            <w:pPr>
              <w:suppressAutoHyphens w:val="0"/>
              <w:spacing w:after="0" w:line="259" w:lineRule="auto"/>
              <w:ind w:left="100"/>
              <w:rPr>
                <w:rFonts w:eastAsia="Times New Roman"/>
                <w:sz w:val="20"/>
                <w:szCs w:val="20"/>
                <w:lang w:eastAsia="ru-RU"/>
              </w:rPr>
            </w:pPr>
            <w:r w:rsidRPr="004660C1">
              <w:rPr>
                <w:rFonts w:ascii="Times New Roman" w:eastAsia="Times New Roman" w:hAnsi="Times New Roman"/>
                <w:b/>
                <w:bCs/>
                <w:lang w:eastAsia="ru-RU"/>
              </w:rPr>
              <w:t>Заключительная</w:t>
            </w:r>
          </w:p>
          <w:p w:rsidR="004660C1" w:rsidRPr="004660C1" w:rsidRDefault="004660C1" w:rsidP="004660C1">
            <w:pPr>
              <w:spacing w:after="0" w:line="259" w:lineRule="auto"/>
              <w:ind w:left="100"/>
              <w:rPr>
                <w:rFonts w:eastAsia="Times New Roman"/>
                <w:sz w:val="20"/>
                <w:szCs w:val="20"/>
                <w:lang w:eastAsia="ru-RU"/>
              </w:rPr>
            </w:pPr>
            <w:r w:rsidRPr="004660C1">
              <w:rPr>
                <w:rFonts w:ascii="Times New Roman" w:eastAsia="Times New Roman" w:hAnsi="Times New Roman"/>
                <w:b/>
                <w:bCs/>
                <w:lang w:eastAsia="ru-RU"/>
              </w:rPr>
              <w:t>часть</w:t>
            </w:r>
          </w:p>
        </w:tc>
      </w:tr>
      <w:tr w:rsidR="004660C1" w:rsidRPr="004660C1" w:rsidTr="007B4C0B">
        <w:trPr>
          <w:trHeight w:val="1086"/>
        </w:trPr>
        <w:tc>
          <w:tcPr>
            <w:tcW w:w="2724" w:type="dxa"/>
            <w:tcBorders>
              <w:top w:val="single" w:sz="8" w:space="0" w:color="auto"/>
              <w:left w:val="single" w:sz="4" w:space="0" w:color="auto"/>
              <w:bottom w:val="single" w:sz="4" w:space="0" w:color="auto"/>
              <w:right w:val="single" w:sz="8" w:space="0" w:color="auto"/>
            </w:tcBorders>
          </w:tcPr>
          <w:p w:rsidR="004660C1" w:rsidRPr="004660C1" w:rsidRDefault="007B4C0B" w:rsidP="007B4C0B">
            <w:pPr>
              <w:suppressAutoHyphens w:val="0"/>
              <w:spacing w:after="0" w:line="259" w:lineRule="auto"/>
              <w:rPr>
                <w:rFonts w:ascii="Times New Roman" w:eastAsia="Times New Roman" w:hAnsi="Times New Roman"/>
                <w:bCs/>
                <w:lang w:eastAsia="ru-RU"/>
              </w:rPr>
            </w:pPr>
            <w:r>
              <w:rPr>
                <w:rFonts w:ascii="Times New Roman" w:eastAsia="Times New Roman" w:hAnsi="Times New Roman"/>
                <w:bCs/>
                <w:lang w:eastAsia="ru-RU"/>
              </w:rPr>
              <w:t xml:space="preserve">Музыкально — ритмические </w:t>
            </w:r>
            <w:r w:rsidR="004660C1" w:rsidRPr="004660C1">
              <w:rPr>
                <w:rFonts w:ascii="Times New Roman" w:eastAsia="Times New Roman" w:hAnsi="Times New Roman"/>
                <w:bCs/>
                <w:lang w:eastAsia="ru-RU"/>
              </w:rPr>
              <w:t>упражнения.</w:t>
            </w:r>
          </w:p>
          <w:p w:rsidR="004660C1" w:rsidRPr="007B4C0B" w:rsidRDefault="007B4C0B" w:rsidP="007B4C0B">
            <w:pPr>
              <w:suppressAutoHyphens w:val="0"/>
              <w:spacing w:after="0" w:line="259" w:lineRule="auto"/>
              <w:ind w:left="120"/>
              <w:rPr>
                <w:rFonts w:ascii="Times New Roman" w:eastAsia="Times New Roman" w:hAnsi="Times New Roman"/>
                <w:bCs/>
                <w:lang w:eastAsia="ru-RU"/>
              </w:rPr>
            </w:pPr>
            <w:r>
              <w:rPr>
                <w:rFonts w:ascii="Times New Roman" w:eastAsia="Times New Roman" w:hAnsi="Times New Roman"/>
                <w:bCs/>
                <w:lang w:eastAsia="ru-RU"/>
              </w:rPr>
              <w:t>Цель: настроить ребенка на ОД и развивать навыки основных и танцевальных движений,</w:t>
            </w:r>
            <w:r w:rsidR="004660C1" w:rsidRPr="004660C1">
              <w:rPr>
                <w:rFonts w:ascii="Times New Roman" w:eastAsia="Times New Roman" w:hAnsi="Times New Roman"/>
                <w:bCs/>
                <w:lang w:eastAsia="ru-RU"/>
              </w:rPr>
              <w:t>которые буду</w:t>
            </w:r>
            <w:r>
              <w:rPr>
                <w:rFonts w:ascii="Times New Roman" w:eastAsia="Times New Roman" w:hAnsi="Times New Roman"/>
                <w:bCs/>
                <w:lang w:eastAsia="ru-RU"/>
              </w:rPr>
              <w:t xml:space="preserve">т использованы в </w:t>
            </w:r>
            <w:r w:rsidR="004660C1" w:rsidRPr="004660C1">
              <w:rPr>
                <w:rFonts w:ascii="Times New Roman" w:eastAsia="Times New Roman" w:hAnsi="Times New Roman"/>
                <w:bCs/>
                <w:lang w:eastAsia="ru-RU"/>
              </w:rPr>
              <w:t>плясках, танцах и хороводах</w:t>
            </w:r>
            <w:r w:rsidR="004660C1" w:rsidRPr="004660C1">
              <w:rPr>
                <w:rFonts w:ascii="Times New Roman" w:eastAsia="Times New Roman" w:hAnsi="Times New Roman"/>
                <w:b/>
                <w:bCs/>
                <w:lang w:eastAsia="ru-RU"/>
              </w:rPr>
              <w:t>.</w:t>
            </w:r>
          </w:p>
        </w:tc>
        <w:tc>
          <w:tcPr>
            <w:tcW w:w="10489" w:type="dxa"/>
            <w:tcBorders>
              <w:top w:val="single" w:sz="8" w:space="0" w:color="auto"/>
              <w:bottom w:val="single" w:sz="4" w:space="0" w:color="auto"/>
              <w:right w:val="single" w:sz="8" w:space="0" w:color="auto"/>
            </w:tcBorders>
          </w:tcPr>
          <w:p w:rsidR="004660C1" w:rsidRPr="007B4C0B" w:rsidRDefault="004660C1" w:rsidP="007B4C0B">
            <w:pPr>
              <w:suppressAutoHyphens w:val="0"/>
              <w:spacing w:after="0" w:line="259" w:lineRule="auto"/>
              <w:ind w:left="100"/>
              <w:rPr>
                <w:rFonts w:ascii="Times New Roman" w:eastAsia="Times New Roman" w:hAnsi="Times New Roman"/>
                <w:bCs/>
                <w:lang w:eastAsia="ru-RU"/>
              </w:rPr>
            </w:pPr>
            <w:r w:rsidRPr="007B4C0B">
              <w:rPr>
                <w:rFonts w:ascii="Times New Roman" w:eastAsia="Times New Roman" w:hAnsi="Times New Roman"/>
                <w:bCs/>
                <w:lang w:eastAsia="ru-RU"/>
              </w:rPr>
              <w:t>Восприятие музыки (слушание).</w:t>
            </w:r>
          </w:p>
          <w:p w:rsidR="004660C1" w:rsidRPr="007B4C0B" w:rsidRDefault="004660C1" w:rsidP="007B4C0B">
            <w:pPr>
              <w:suppressAutoHyphens w:val="0"/>
              <w:spacing w:after="0" w:line="259" w:lineRule="auto"/>
              <w:ind w:left="100"/>
              <w:rPr>
                <w:rFonts w:ascii="Times New Roman" w:eastAsia="Times New Roman" w:hAnsi="Times New Roman"/>
                <w:bCs/>
                <w:lang w:eastAsia="ru-RU"/>
              </w:rPr>
            </w:pPr>
            <w:r w:rsidRPr="007B4C0B">
              <w:rPr>
                <w:rFonts w:ascii="Times New Roman" w:eastAsia="Times New Roman" w:hAnsi="Times New Roman"/>
                <w:bCs/>
                <w:lang w:eastAsia="ru-RU"/>
              </w:rPr>
              <w:t xml:space="preserve">Цель: </w:t>
            </w:r>
            <w:r w:rsidR="007B4C0B">
              <w:rPr>
                <w:rFonts w:ascii="Times New Roman" w:eastAsia="Times New Roman" w:hAnsi="Times New Roman"/>
                <w:bCs/>
                <w:lang w:eastAsia="ru-RU"/>
              </w:rPr>
              <w:t xml:space="preserve">приучать ребенка вслушиваться в </w:t>
            </w:r>
            <w:r w:rsidRPr="007B4C0B">
              <w:rPr>
                <w:rFonts w:ascii="Times New Roman" w:eastAsia="Times New Roman" w:hAnsi="Times New Roman"/>
                <w:bCs/>
                <w:lang w:eastAsia="ru-RU"/>
              </w:rPr>
              <w:t>зву</w:t>
            </w:r>
            <w:r w:rsidR="007B4C0B">
              <w:rPr>
                <w:rFonts w:ascii="Times New Roman" w:eastAsia="Times New Roman" w:hAnsi="Times New Roman"/>
                <w:bCs/>
                <w:lang w:eastAsia="ru-RU"/>
              </w:rPr>
              <w:t>чание мелодии и аккомпанемента,</w:t>
            </w:r>
            <w:r w:rsidR="009B4782">
              <w:rPr>
                <w:rFonts w:ascii="Times New Roman" w:eastAsia="Times New Roman" w:hAnsi="Times New Roman"/>
                <w:bCs/>
                <w:lang w:eastAsia="ru-RU"/>
              </w:rPr>
              <w:t xml:space="preserve"> </w:t>
            </w:r>
            <w:r w:rsidRPr="007B4C0B">
              <w:rPr>
                <w:rFonts w:ascii="Times New Roman" w:eastAsia="Times New Roman" w:hAnsi="Times New Roman"/>
                <w:bCs/>
                <w:lang w:eastAsia="ru-RU"/>
              </w:rPr>
              <w:t>создаю</w:t>
            </w:r>
            <w:r w:rsidR="007B4C0B">
              <w:rPr>
                <w:rFonts w:ascii="Times New Roman" w:eastAsia="Times New Roman" w:hAnsi="Times New Roman"/>
                <w:bCs/>
                <w:lang w:eastAsia="ru-RU"/>
              </w:rPr>
              <w:t xml:space="preserve">щих художественно — музыкальный </w:t>
            </w:r>
            <w:r w:rsidRPr="007B4C0B">
              <w:rPr>
                <w:rFonts w:ascii="Times New Roman" w:eastAsia="Times New Roman" w:hAnsi="Times New Roman"/>
                <w:bCs/>
                <w:lang w:eastAsia="ru-RU"/>
              </w:rPr>
              <w:t>образ, эмоционально на них реагировать.</w:t>
            </w:r>
          </w:p>
          <w:p w:rsidR="004660C1" w:rsidRPr="007B4C0B" w:rsidRDefault="004660C1" w:rsidP="007B4C0B">
            <w:pPr>
              <w:suppressAutoHyphens w:val="0"/>
              <w:spacing w:after="0" w:line="259" w:lineRule="auto"/>
              <w:ind w:left="100"/>
              <w:rPr>
                <w:rFonts w:ascii="Times New Roman" w:eastAsia="Times New Roman" w:hAnsi="Times New Roman"/>
                <w:bCs/>
                <w:lang w:eastAsia="ru-RU"/>
              </w:rPr>
            </w:pPr>
            <w:r w:rsidRPr="007B4C0B">
              <w:rPr>
                <w:rFonts w:ascii="Times New Roman" w:eastAsia="Times New Roman" w:hAnsi="Times New Roman"/>
                <w:bCs/>
                <w:lang w:eastAsia="ru-RU"/>
              </w:rPr>
              <w:t>Подпевание и пение.</w:t>
            </w:r>
          </w:p>
          <w:p w:rsidR="004660C1" w:rsidRPr="007B4C0B" w:rsidRDefault="004660C1" w:rsidP="007B4C0B">
            <w:pPr>
              <w:suppressAutoHyphens w:val="0"/>
              <w:spacing w:after="0" w:line="259" w:lineRule="auto"/>
              <w:ind w:left="100"/>
              <w:rPr>
                <w:rFonts w:ascii="Times New Roman" w:eastAsia="Times New Roman" w:hAnsi="Times New Roman"/>
                <w:bCs/>
                <w:lang w:eastAsia="ru-RU"/>
              </w:rPr>
            </w:pPr>
            <w:r w:rsidRPr="007B4C0B">
              <w:rPr>
                <w:rFonts w:ascii="Times New Roman" w:eastAsia="Times New Roman" w:hAnsi="Times New Roman"/>
                <w:bCs/>
                <w:lang w:eastAsia="ru-RU"/>
              </w:rPr>
              <w:t>Цель: разви</w:t>
            </w:r>
            <w:r w:rsidR="007B4C0B">
              <w:rPr>
                <w:rFonts w:ascii="Times New Roman" w:eastAsia="Times New Roman" w:hAnsi="Times New Roman"/>
                <w:bCs/>
                <w:lang w:eastAsia="ru-RU"/>
              </w:rPr>
              <w:t xml:space="preserve">тие вокальных задатков ребенка, </w:t>
            </w:r>
            <w:r w:rsidRPr="007B4C0B">
              <w:rPr>
                <w:rFonts w:ascii="Times New Roman" w:eastAsia="Times New Roman" w:hAnsi="Times New Roman"/>
                <w:bCs/>
                <w:lang w:eastAsia="ru-RU"/>
              </w:rPr>
              <w:t>чисто интонировать мелодию, петь без</w:t>
            </w:r>
          </w:p>
          <w:p w:rsidR="004660C1" w:rsidRPr="007B4C0B" w:rsidRDefault="004660C1" w:rsidP="007B4C0B">
            <w:pPr>
              <w:suppressAutoHyphens w:val="0"/>
              <w:spacing w:after="0" w:line="259" w:lineRule="auto"/>
              <w:ind w:left="100"/>
              <w:rPr>
                <w:rFonts w:ascii="Times New Roman" w:eastAsia="Times New Roman" w:hAnsi="Times New Roman"/>
                <w:bCs/>
                <w:lang w:eastAsia="ru-RU"/>
              </w:rPr>
            </w:pPr>
            <w:r w:rsidRPr="007B4C0B">
              <w:rPr>
                <w:rFonts w:ascii="Times New Roman" w:eastAsia="Times New Roman" w:hAnsi="Times New Roman"/>
                <w:bCs/>
                <w:lang w:eastAsia="ru-RU"/>
              </w:rPr>
              <w:t>напряжен</w:t>
            </w:r>
            <w:r w:rsidR="007B4C0B">
              <w:rPr>
                <w:rFonts w:ascii="Times New Roman" w:eastAsia="Times New Roman" w:hAnsi="Times New Roman"/>
                <w:bCs/>
                <w:lang w:eastAsia="ru-RU"/>
              </w:rPr>
              <w:t xml:space="preserve">ия в голосе, а также начинать и </w:t>
            </w:r>
            <w:r w:rsidRPr="007B4C0B">
              <w:rPr>
                <w:rFonts w:ascii="Times New Roman" w:eastAsia="Times New Roman" w:hAnsi="Times New Roman"/>
                <w:bCs/>
                <w:lang w:eastAsia="ru-RU"/>
              </w:rPr>
              <w:t>заканчивать пение вместе с воспитателем.</w:t>
            </w:r>
          </w:p>
          <w:p w:rsidR="004660C1" w:rsidRPr="007B4C0B" w:rsidRDefault="004660C1" w:rsidP="007B4C0B">
            <w:pPr>
              <w:suppressAutoHyphens w:val="0"/>
              <w:spacing w:after="0" w:line="259" w:lineRule="auto"/>
              <w:ind w:left="100"/>
              <w:rPr>
                <w:rFonts w:ascii="Times New Roman" w:eastAsia="Times New Roman" w:hAnsi="Times New Roman"/>
                <w:bCs/>
                <w:lang w:eastAsia="ru-RU"/>
              </w:rPr>
            </w:pPr>
            <w:r w:rsidRPr="007B4C0B">
              <w:rPr>
                <w:rFonts w:ascii="Times New Roman" w:eastAsia="Times New Roman" w:hAnsi="Times New Roman"/>
                <w:bCs/>
                <w:lang w:eastAsia="ru-RU"/>
              </w:rPr>
              <w:t>Музыкально — дидактические игры.</w:t>
            </w:r>
          </w:p>
          <w:p w:rsidR="004660C1" w:rsidRPr="007B4C0B" w:rsidRDefault="004660C1" w:rsidP="007B4C0B">
            <w:pPr>
              <w:suppressAutoHyphens w:val="0"/>
              <w:spacing w:after="0" w:line="259" w:lineRule="auto"/>
              <w:ind w:left="100"/>
              <w:rPr>
                <w:rFonts w:ascii="Times New Roman" w:eastAsia="Times New Roman" w:hAnsi="Times New Roman"/>
                <w:bCs/>
                <w:lang w:eastAsia="ru-RU"/>
              </w:rPr>
            </w:pPr>
            <w:r w:rsidRPr="007B4C0B">
              <w:rPr>
                <w:rFonts w:ascii="Times New Roman" w:eastAsia="Times New Roman" w:hAnsi="Times New Roman"/>
                <w:bCs/>
                <w:lang w:eastAsia="ru-RU"/>
              </w:rPr>
              <w:t>Цель: зн</w:t>
            </w:r>
            <w:r w:rsidR="009B4782">
              <w:rPr>
                <w:rFonts w:ascii="Times New Roman" w:eastAsia="Times New Roman" w:hAnsi="Times New Roman"/>
                <w:bCs/>
                <w:lang w:eastAsia="ru-RU"/>
              </w:rPr>
              <w:t xml:space="preserve">акомить с детскими музыкальными </w:t>
            </w:r>
            <w:r w:rsidRPr="007B4C0B">
              <w:rPr>
                <w:rFonts w:ascii="Times New Roman" w:eastAsia="Times New Roman" w:hAnsi="Times New Roman"/>
                <w:bCs/>
                <w:lang w:eastAsia="ru-RU"/>
              </w:rPr>
              <w:t>инструментами, развитие памяти,</w:t>
            </w:r>
          </w:p>
          <w:p w:rsidR="004660C1" w:rsidRPr="007B4C0B" w:rsidRDefault="004660C1" w:rsidP="007B4C0B">
            <w:pPr>
              <w:suppressAutoHyphens w:val="0"/>
              <w:spacing w:after="0" w:line="259" w:lineRule="auto"/>
              <w:ind w:left="100"/>
              <w:rPr>
                <w:rFonts w:ascii="Times New Roman" w:eastAsia="Times New Roman" w:hAnsi="Times New Roman"/>
                <w:bCs/>
                <w:lang w:eastAsia="ru-RU"/>
              </w:rPr>
            </w:pPr>
            <w:r w:rsidRPr="007B4C0B">
              <w:rPr>
                <w:rFonts w:ascii="Times New Roman" w:eastAsia="Times New Roman" w:hAnsi="Times New Roman"/>
                <w:bCs/>
                <w:lang w:eastAsia="ru-RU"/>
              </w:rPr>
              <w:t>вооб</w:t>
            </w:r>
            <w:r w:rsidR="007B4C0B">
              <w:rPr>
                <w:rFonts w:ascii="Times New Roman" w:eastAsia="Times New Roman" w:hAnsi="Times New Roman"/>
                <w:bCs/>
                <w:lang w:eastAsia="ru-RU"/>
              </w:rPr>
              <w:t xml:space="preserve">ражения, музыкально — сенсорных </w:t>
            </w:r>
            <w:r w:rsidRPr="007B4C0B">
              <w:rPr>
                <w:rFonts w:ascii="Times New Roman" w:eastAsia="Times New Roman" w:hAnsi="Times New Roman"/>
                <w:bCs/>
                <w:lang w:eastAsia="ru-RU"/>
              </w:rPr>
              <w:t>способностей.</w:t>
            </w:r>
          </w:p>
        </w:tc>
        <w:tc>
          <w:tcPr>
            <w:tcW w:w="1701" w:type="dxa"/>
            <w:tcBorders>
              <w:top w:val="single" w:sz="8" w:space="0" w:color="auto"/>
              <w:bottom w:val="single" w:sz="4" w:space="0" w:color="auto"/>
              <w:right w:val="single" w:sz="4" w:space="0" w:color="auto"/>
            </w:tcBorders>
          </w:tcPr>
          <w:p w:rsidR="004660C1" w:rsidRPr="004660C1" w:rsidRDefault="004660C1" w:rsidP="004660C1">
            <w:pPr>
              <w:suppressAutoHyphens w:val="0"/>
              <w:spacing w:after="0" w:line="259" w:lineRule="auto"/>
              <w:ind w:left="100"/>
              <w:rPr>
                <w:rFonts w:ascii="Times New Roman" w:eastAsia="Times New Roman" w:hAnsi="Times New Roman"/>
                <w:b/>
                <w:bCs/>
                <w:lang w:eastAsia="ru-RU"/>
              </w:rPr>
            </w:pPr>
            <w:r w:rsidRPr="007B4C0B">
              <w:rPr>
                <w:rFonts w:ascii="Times New Roman" w:eastAsia="Times New Roman" w:hAnsi="Times New Roman"/>
                <w:bCs/>
                <w:lang w:eastAsia="ru-RU"/>
              </w:rPr>
              <w:t>Игра или пляска</w:t>
            </w:r>
            <w:r w:rsidRPr="004660C1">
              <w:rPr>
                <w:rFonts w:ascii="Times New Roman" w:eastAsia="Times New Roman" w:hAnsi="Times New Roman"/>
                <w:b/>
                <w:bCs/>
                <w:lang w:eastAsia="ru-RU"/>
              </w:rPr>
              <w:t>.</w:t>
            </w:r>
          </w:p>
        </w:tc>
      </w:tr>
    </w:tbl>
    <w:p w:rsidR="00575C97" w:rsidRPr="004660C1" w:rsidRDefault="00575C97" w:rsidP="00315353">
      <w:pPr>
        <w:suppressAutoHyphens w:val="0"/>
        <w:spacing w:after="0" w:line="259" w:lineRule="auto"/>
        <w:jc w:val="center"/>
        <w:rPr>
          <w:rFonts w:eastAsia="Times New Roman"/>
          <w:sz w:val="20"/>
          <w:szCs w:val="20"/>
          <w:lang w:eastAsia="ru-RU"/>
        </w:rPr>
      </w:pPr>
      <w:r w:rsidRPr="004660C1">
        <w:rPr>
          <w:rFonts w:ascii="Times New Roman" w:eastAsia="Times New Roman" w:hAnsi="Times New Roman"/>
          <w:b/>
          <w:bCs/>
          <w:sz w:val="24"/>
          <w:szCs w:val="24"/>
          <w:lang w:eastAsia="ru-RU"/>
        </w:rPr>
        <w:t>3.4. Календарный учебный график.</w:t>
      </w:r>
    </w:p>
    <w:p w:rsidR="00575C97" w:rsidRPr="004660C1" w:rsidRDefault="00575C97" w:rsidP="00315353">
      <w:pPr>
        <w:suppressAutoHyphens w:val="0"/>
        <w:spacing w:after="0" w:line="259" w:lineRule="auto"/>
        <w:jc w:val="both"/>
        <w:rPr>
          <w:rFonts w:eastAsia="Times New Roman"/>
          <w:sz w:val="20"/>
          <w:szCs w:val="20"/>
          <w:lang w:eastAsia="ru-RU"/>
        </w:rPr>
      </w:pPr>
      <w:r w:rsidRPr="004660C1">
        <w:rPr>
          <w:rFonts w:ascii="Times New Roman" w:eastAsia="Times New Roman" w:hAnsi="Times New Roman"/>
          <w:sz w:val="24"/>
          <w:szCs w:val="24"/>
          <w:lang w:eastAsia="ru-RU"/>
        </w:rPr>
        <w:t>Содержание календарного учебного графика включает в себя следующие сведения:</w:t>
      </w:r>
    </w:p>
    <w:p w:rsidR="00575C97" w:rsidRPr="00575C97" w:rsidRDefault="00575C97" w:rsidP="00575C97">
      <w:pPr>
        <w:tabs>
          <w:tab w:val="left" w:pos="2260"/>
        </w:tabs>
        <w:suppressAutoHyphens w:val="0"/>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4660C1">
        <w:rPr>
          <w:rFonts w:ascii="Times New Roman" w:eastAsia="Times New Roman" w:hAnsi="Times New Roman"/>
          <w:sz w:val="24"/>
          <w:szCs w:val="24"/>
          <w:lang w:eastAsia="ru-RU"/>
        </w:rPr>
        <w:t>режим работы Учреждения</w:t>
      </w:r>
      <w:r>
        <w:rPr>
          <w:rFonts w:ascii="Times New Roman" w:eastAsia="Times New Roman" w:hAnsi="Times New Roman"/>
          <w:sz w:val="24"/>
          <w:szCs w:val="24"/>
          <w:lang w:eastAsia="ru-RU"/>
        </w:rPr>
        <w:t xml:space="preserve"> (</w:t>
      </w:r>
      <w:r w:rsidRPr="00575C97">
        <w:rPr>
          <w:rFonts w:ascii="Times New Roman" w:eastAsia="Times New Roman" w:hAnsi="Times New Roman"/>
          <w:sz w:val="24"/>
          <w:szCs w:val="24"/>
          <w:lang w:eastAsia="ru-RU"/>
        </w:rPr>
        <w:t>пятидневная рабочая неделя. Выходные дни: суббота,</w:t>
      </w:r>
      <w:r w:rsidR="009B4782">
        <w:rPr>
          <w:rFonts w:ascii="Times New Roman" w:eastAsia="Times New Roman" w:hAnsi="Times New Roman"/>
          <w:sz w:val="24"/>
          <w:szCs w:val="24"/>
          <w:lang w:eastAsia="ru-RU"/>
        </w:rPr>
        <w:t xml:space="preserve"> </w:t>
      </w:r>
      <w:r w:rsidRPr="00575C97">
        <w:rPr>
          <w:rFonts w:ascii="Times New Roman" w:eastAsia="Times New Roman" w:hAnsi="Times New Roman"/>
          <w:sz w:val="24"/>
          <w:szCs w:val="24"/>
          <w:lang w:eastAsia="ru-RU"/>
        </w:rPr>
        <w:t>воскресенье и праздничные дни в соответствии с           законодательством РФ;</w:t>
      </w:r>
    </w:p>
    <w:p w:rsidR="00575C97" w:rsidRPr="004660C1" w:rsidRDefault="00575C97" w:rsidP="00433EA2">
      <w:pPr>
        <w:numPr>
          <w:ilvl w:val="0"/>
          <w:numId w:val="17"/>
        </w:numPr>
        <w:tabs>
          <w:tab w:val="left" w:pos="900"/>
        </w:tabs>
        <w:suppressAutoHyphens w:val="0"/>
        <w:spacing w:after="0" w:line="240" w:lineRule="auto"/>
        <w:ind w:left="900"/>
        <w:jc w:val="both"/>
        <w:rPr>
          <w:rFonts w:eastAsia="Times New Roman"/>
          <w:sz w:val="26"/>
          <w:szCs w:val="26"/>
          <w:lang w:eastAsia="ru-RU"/>
        </w:rPr>
      </w:pPr>
      <w:r w:rsidRPr="004660C1">
        <w:rPr>
          <w:rFonts w:ascii="Times New Roman" w:eastAsia="Times New Roman" w:hAnsi="Times New Roman"/>
          <w:sz w:val="24"/>
          <w:szCs w:val="24"/>
          <w:lang w:eastAsia="ru-RU"/>
        </w:rPr>
        <w:t>продолжительность учебной недели</w:t>
      </w:r>
      <w:r>
        <w:rPr>
          <w:rFonts w:ascii="Times New Roman" w:eastAsia="Times New Roman" w:hAnsi="Times New Roman"/>
          <w:sz w:val="24"/>
          <w:szCs w:val="24"/>
          <w:lang w:eastAsia="ru-RU"/>
        </w:rPr>
        <w:t xml:space="preserve"> (5  дней)</w:t>
      </w:r>
      <w:r w:rsidRPr="004660C1">
        <w:rPr>
          <w:rFonts w:ascii="Times New Roman" w:eastAsia="Times New Roman" w:hAnsi="Times New Roman"/>
          <w:sz w:val="24"/>
          <w:szCs w:val="24"/>
          <w:lang w:eastAsia="ru-RU"/>
        </w:rPr>
        <w:t>;</w:t>
      </w:r>
    </w:p>
    <w:p w:rsidR="00575C97" w:rsidRPr="004660C1" w:rsidRDefault="00575C97" w:rsidP="00433EA2">
      <w:pPr>
        <w:numPr>
          <w:ilvl w:val="0"/>
          <w:numId w:val="17"/>
        </w:numPr>
        <w:tabs>
          <w:tab w:val="left" w:pos="900"/>
        </w:tabs>
        <w:suppressAutoHyphens w:val="0"/>
        <w:spacing w:after="0" w:line="240" w:lineRule="auto"/>
        <w:ind w:left="900"/>
        <w:jc w:val="both"/>
        <w:rPr>
          <w:rFonts w:eastAsia="Times New Roman"/>
          <w:sz w:val="26"/>
          <w:szCs w:val="26"/>
          <w:lang w:eastAsia="ru-RU"/>
        </w:rPr>
      </w:pPr>
      <w:r w:rsidRPr="004660C1">
        <w:rPr>
          <w:rFonts w:ascii="Times New Roman" w:eastAsia="Times New Roman" w:hAnsi="Times New Roman"/>
          <w:sz w:val="24"/>
          <w:szCs w:val="24"/>
          <w:lang w:eastAsia="ru-RU"/>
        </w:rPr>
        <w:t>продолжительность учебного года</w:t>
      </w:r>
      <w:r>
        <w:rPr>
          <w:rFonts w:ascii="Times New Roman" w:eastAsia="Times New Roman" w:hAnsi="Times New Roman"/>
          <w:sz w:val="24"/>
          <w:szCs w:val="24"/>
          <w:lang w:eastAsia="ru-RU"/>
        </w:rPr>
        <w:t xml:space="preserve"> ( 36  недель)</w:t>
      </w:r>
      <w:r w:rsidRPr="004660C1">
        <w:rPr>
          <w:rFonts w:ascii="Times New Roman" w:eastAsia="Times New Roman" w:hAnsi="Times New Roman"/>
          <w:sz w:val="24"/>
          <w:szCs w:val="24"/>
          <w:lang w:eastAsia="ru-RU"/>
        </w:rPr>
        <w:t>;</w:t>
      </w:r>
    </w:p>
    <w:p w:rsidR="00575C97" w:rsidRPr="004660C1" w:rsidRDefault="00575C97" w:rsidP="00433EA2">
      <w:pPr>
        <w:numPr>
          <w:ilvl w:val="0"/>
          <w:numId w:val="17"/>
        </w:numPr>
        <w:tabs>
          <w:tab w:val="left" w:pos="900"/>
        </w:tabs>
        <w:suppressAutoHyphens w:val="0"/>
        <w:spacing w:after="0" w:line="240" w:lineRule="auto"/>
        <w:ind w:left="900"/>
        <w:jc w:val="both"/>
        <w:rPr>
          <w:rFonts w:eastAsia="Times New Roman"/>
          <w:sz w:val="26"/>
          <w:szCs w:val="26"/>
          <w:lang w:eastAsia="ru-RU"/>
        </w:rPr>
      </w:pPr>
      <w:r>
        <w:rPr>
          <w:rFonts w:ascii="Times New Roman" w:eastAsia="Times New Roman" w:hAnsi="Times New Roman"/>
          <w:sz w:val="24"/>
          <w:szCs w:val="24"/>
          <w:lang w:eastAsia="ru-RU"/>
        </w:rPr>
        <w:t>колич</w:t>
      </w:r>
      <w:r w:rsidR="009B4782">
        <w:rPr>
          <w:rFonts w:ascii="Times New Roman" w:eastAsia="Times New Roman" w:hAnsi="Times New Roman"/>
          <w:sz w:val="24"/>
          <w:szCs w:val="24"/>
          <w:lang w:eastAsia="ru-RU"/>
        </w:rPr>
        <w:t>ество возрастных групп (4 групп</w:t>
      </w:r>
      <w:r>
        <w:rPr>
          <w:rFonts w:ascii="Times New Roman" w:eastAsia="Times New Roman" w:hAnsi="Times New Roman"/>
          <w:sz w:val="24"/>
          <w:szCs w:val="24"/>
          <w:lang w:eastAsia="ru-RU"/>
        </w:rPr>
        <w:t>)</w:t>
      </w:r>
    </w:p>
    <w:p w:rsidR="00575C97" w:rsidRPr="007B4C0B" w:rsidRDefault="00575C97" w:rsidP="00433EA2">
      <w:pPr>
        <w:numPr>
          <w:ilvl w:val="1"/>
          <w:numId w:val="17"/>
        </w:numPr>
        <w:tabs>
          <w:tab w:val="left" w:pos="740"/>
        </w:tabs>
        <w:suppressAutoHyphens w:val="0"/>
        <w:spacing w:after="0" w:line="240" w:lineRule="auto"/>
        <w:ind w:left="740"/>
        <w:jc w:val="both"/>
        <w:rPr>
          <w:rFonts w:eastAsia="Times New Roman"/>
          <w:sz w:val="24"/>
          <w:szCs w:val="24"/>
          <w:lang w:eastAsia="ru-RU"/>
        </w:rPr>
      </w:pPr>
      <w:r w:rsidRPr="004660C1">
        <w:rPr>
          <w:rFonts w:ascii="Times New Roman" w:eastAsia="Times New Roman" w:hAnsi="Times New Roman"/>
          <w:sz w:val="24"/>
          <w:szCs w:val="24"/>
          <w:lang w:eastAsia="ru-RU"/>
        </w:rPr>
        <w:t>сроки  проведения индивидуального учета результатов освоения обучающимися основной</w:t>
      </w:r>
      <w:r w:rsidR="005461FC">
        <w:rPr>
          <w:rFonts w:ascii="Times New Roman" w:eastAsia="Times New Roman" w:hAnsi="Times New Roman"/>
          <w:sz w:val="24"/>
          <w:szCs w:val="24"/>
          <w:lang w:eastAsia="ru-RU"/>
        </w:rPr>
        <w:t xml:space="preserve"> </w:t>
      </w:r>
      <w:r w:rsidRPr="007B4C0B">
        <w:rPr>
          <w:rFonts w:ascii="Times New Roman" w:eastAsia="Times New Roman" w:hAnsi="Times New Roman"/>
          <w:sz w:val="24"/>
          <w:szCs w:val="24"/>
          <w:lang w:eastAsia="ru-RU"/>
        </w:rPr>
        <w:t>образовательной программы Муниципального бюджетного дошкольного образовательн</w:t>
      </w:r>
      <w:r w:rsidR="00DB0535">
        <w:rPr>
          <w:rFonts w:ascii="Times New Roman" w:eastAsia="Times New Roman" w:hAnsi="Times New Roman"/>
          <w:sz w:val="24"/>
          <w:szCs w:val="24"/>
          <w:lang w:eastAsia="ru-RU"/>
        </w:rPr>
        <w:t>ого учреждения «Детский сад № 13</w:t>
      </w:r>
      <w:r w:rsidRPr="007B4C0B">
        <w:rPr>
          <w:rFonts w:ascii="Times New Roman" w:eastAsia="Times New Roman" w:hAnsi="Times New Roman"/>
          <w:sz w:val="24"/>
          <w:szCs w:val="24"/>
          <w:lang w:eastAsia="ru-RU"/>
        </w:rPr>
        <w:t>1»</w:t>
      </w:r>
    </w:p>
    <w:p w:rsidR="00575C97" w:rsidRPr="00575C97" w:rsidRDefault="00575C97" w:rsidP="00575C97">
      <w:pPr>
        <w:tabs>
          <w:tab w:val="left" w:pos="720"/>
        </w:tabs>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праздничные (нерабочие) дни (</w:t>
      </w:r>
      <w:r w:rsidRPr="00575C97">
        <w:rPr>
          <w:rFonts w:ascii="Times New Roman" w:eastAsia="Times New Roman" w:hAnsi="Times New Roman"/>
          <w:sz w:val="24"/>
          <w:szCs w:val="24"/>
          <w:lang w:eastAsia="ru-RU"/>
        </w:rPr>
        <w:t>1, 2, 3, 4, 5, 6 и 8 января;7 января; 23 февраля;8 марта;1 мая;9 мая, 12 июня; 4 ноября)</w:t>
      </w:r>
    </w:p>
    <w:p w:rsidR="00575C97" w:rsidRPr="004660C1" w:rsidRDefault="00575C97" w:rsidP="00575C97">
      <w:pPr>
        <w:suppressAutoHyphens w:val="0"/>
        <w:spacing w:after="160" w:line="259" w:lineRule="auto"/>
        <w:rPr>
          <w:rFonts w:eastAsia="Times New Roman"/>
          <w:lang w:eastAsia="ru-RU"/>
        </w:rPr>
      </w:pPr>
      <w:r w:rsidRPr="00CB2B40">
        <w:rPr>
          <w:rFonts w:ascii="Times New Roman" w:hAnsi="Times New Roman"/>
          <w:sz w:val="24"/>
          <w:szCs w:val="24"/>
        </w:rPr>
        <w:lastRenderedPageBreak/>
        <w:t xml:space="preserve">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w:t>
      </w:r>
      <w:r>
        <w:rPr>
          <w:rFonts w:ascii="Times New Roman" w:hAnsi="Times New Roman"/>
          <w:sz w:val="24"/>
          <w:szCs w:val="24"/>
        </w:rPr>
        <w:t xml:space="preserve">обучения  и  развития  детей.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3399"/>
        <w:gridCol w:w="3689"/>
        <w:gridCol w:w="2624"/>
      </w:tblGrid>
      <w:tr w:rsidR="00575C97" w:rsidRPr="00CB2B40" w:rsidTr="00B96DA7">
        <w:trPr>
          <w:jc w:val="center"/>
        </w:trPr>
        <w:tc>
          <w:tcPr>
            <w:tcW w:w="5103"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p>
        </w:tc>
        <w:tc>
          <w:tcPr>
            <w:tcW w:w="3399"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Продолжительность занятия</w:t>
            </w:r>
          </w:p>
        </w:tc>
        <w:tc>
          <w:tcPr>
            <w:tcW w:w="3689"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Кол-во занятий</w:t>
            </w:r>
            <w:r w:rsidR="00A04137">
              <w:rPr>
                <w:rFonts w:ascii="Times New Roman" w:hAnsi="Times New Roman"/>
                <w:sz w:val="24"/>
                <w:szCs w:val="24"/>
              </w:rPr>
              <w:t xml:space="preserve"> </w:t>
            </w:r>
            <w:r w:rsidRPr="00CB2B40">
              <w:rPr>
                <w:rFonts w:ascii="Times New Roman" w:hAnsi="Times New Roman"/>
                <w:sz w:val="24"/>
                <w:szCs w:val="24"/>
              </w:rPr>
              <w:t>в неделю</w:t>
            </w:r>
          </w:p>
        </w:tc>
        <w:tc>
          <w:tcPr>
            <w:tcW w:w="2624"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Pr>
                <w:rFonts w:ascii="Times New Roman" w:hAnsi="Times New Roman"/>
                <w:sz w:val="24"/>
                <w:szCs w:val="24"/>
              </w:rPr>
              <w:t>Количество  в год</w:t>
            </w:r>
          </w:p>
        </w:tc>
      </w:tr>
      <w:tr w:rsidR="00575C97" w:rsidRPr="00CB2B40" w:rsidTr="00B96DA7">
        <w:trPr>
          <w:jc w:val="center"/>
        </w:trPr>
        <w:tc>
          <w:tcPr>
            <w:tcW w:w="5103" w:type="dxa"/>
            <w:tcBorders>
              <w:top w:val="single" w:sz="4" w:space="0" w:color="auto"/>
              <w:left w:val="single" w:sz="4" w:space="0" w:color="auto"/>
              <w:bottom w:val="single" w:sz="4" w:space="0" w:color="auto"/>
              <w:right w:val="single" w:sz="4" w:space="0" w:color="auto"/>
            </w:tcBorders>
            <w:hideMark/>
          </w:tcPr>
          <w:p w:rsidR="00575C97" w:rsidRPr="00CB2B40" w:rsidRDefault="008D0270" w:rsidP="00B96DA7">
            <w:pPr>
              <w:spacing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w:t>
            </w:r>
            <w:r w:rsidR="00575C97">
              <w:rPr>
                <w:rFonts w:ascii="Times New Roman" w:hAnsi="Times New Roman"/>
                <w:sz w:val="24"/>
                <w:szCs w:val="24"/>
              </w:rPr>
              <w:t xml:space="preserve">группа  раннего возраста  </w:t>
            </w:r>
          </w:p>
        </w:tc>
        <w:tc>
          <w:tcPr>
            <w:tcW w:w="3399"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не более 8-9 минут</w:t>
            </w:r>
          </w:p>
        </w:tc>
        <w:tc>
          <w:tcPr>
            <w:tcW w:w="3689"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2</w:t>
            </w:r>
          </w:p>
        </w:tc>
        <w:tc>
          <w:tcPr>
            <w:tcW w:w="2624"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72</w:t>
            </w:r>
          </w:p>
        </w:tc>
      </w:tr>
      <w:tr w:rsidR="00575C97" w:rsidRPr="00CB2B40" w:rsidTr="00B96DA7">
        <w:trPr>
          <w:jc w:val="center"/>
        </w:trPr>
        <w:tc>
          <w:tcPr>
            <w:tcW w:w="5103"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Pr>
                <w:rFonts w:ascii="Times New Roman" w:hAnsi="Times New Roman"/>
                <w:sz w:val="24"/>
                <w:szCs w:val="24"/>
              </w:rPr>
              <w:t>М</w:t>
            </w:r>
            <w:r w:rsidRPr="00CB2B40">
              <w:rPr>
                <w:rFonts w:ascii="Times New Roman" w:hAnsi="Times New Roman"/>
                <w:sz w:val="24"/>
                <w:szCs w:val="24"/>
              </w:rPr>
              <w:t>ладшая группа</w:t>
            </w:r>
          </w:p>
        </w:tc>
        <w:tc>
          <w:tcPr>
            <w:tcW w:w="3399" w:type="dxa"/>
            <w:tcBorders>
              <w:top w:val="single" w:sz="4" w:space="0" w:color="auto"/>
              <w:left w:val="single" w:sz="4" w:space="0" w:color="auto"/>
              <w:bottom w:val="single" w:sz="4" w:space="0" w:color="auto"/>
              <w:right w:val="single" w:sz="4" w:space="0" w:color="auto"/>
            </w:tcBorders>
            <w:hideMark/>
          </w:tcPr>
          <w:p w:rsidR="00575C97" w:rsidRPr="00CB2B40" w:rsidRDefault="008D0270" w:rsidP="00B96DA7">
            <w:pPr>
              <w:spacing w:line="240" w:lineRule="auto"/>
              <w:rPr>
                <w:rFonts w:ascii="Times New Roman" w:hAnsi="Times New Roman"/>
                <w:sz w:val="24"/>
                <w:szCs w:val="24"/>
              </w:rPr>
            </w:pPr>
            <w:r>
              <w:rPr>
                <w:rFonts w:ascii="Times New Roman" w:hAnsi="Times New Roman"/>
                <w:sz w:val="24"/>
                <w:szCs w:val="24"/>
              </w:rPr>
              <w:t>Не более 9</w:t>
            </w:r>
            <w:r w:rsidR="00575C97" w:rsidRPr="00CB2B40">
              <w:rPr>
                <w:rFonts w:ascii="Times New Roman" w:hAnsi="Times New Roman"/>
                <w:sz w:val="24"/>
                <w:szCs w:val="24"/>
              </w:rPr>
              <w:t xml:space="preserve"> минут</w:t>
            </w:r>
          </w:p>
        </w:tc>
        <w:tc>
          <w:tcPr>
            <w:tcW w:w="3689"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2</w:t>
            </w:r>
          </w:p>
        </w:tc>
        <w:tc>
          <w:tcPr>
            <w:tcW w:w="2624"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72</w:t>
            </w:r>
          </w:p>
        </w:tc>
      </w:tr>
      <w:tr w:rsidR="00575C97" w:rsidRPr="00CB2B40" w:rsidTr="00B96DA7">
        <w:trPr>
          <w:jc w:val="center"/>
        </w:trPr>
        <w:tc>
          <w:tcPr>
            <w:tcW w:w="5103"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Средняя  группа</w:t>
            </w:r>
          </w:p>
        </w:tc>
        <w:tc>
          <w:tcPr>
            <w:tcW w:w="3399"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не более 20 минут</w:t>
            </w:r>
          </w:p>
        </w:tc>
        <w:tc>
          <w:tcPr>
            <w:tcW w:w="3689"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2</w:t>
            </w:r>
          </w:p>
        </w:tc>
        <w:tc>
          <w:tcPr>
            <w:tcW w:w="2624" w:type="dxa"/>
            <w:tcBorders>
              <w:top w:val="single" w:sz="4" w:space="0" w:color="auto"/>
              <w:left w:val="single" w:sz="4" w:space="0" w:color="auto"/>
              <w:bottom w:val="single" w:sz="4" w:space="0" w:color="auto"/>
              <w:right w:val="single" w:sz="4" w:space="0" w:color="auto"/>
            </w:tcBorders>
            <w:hideMark/>
          </w:tcPr>
          <w:p w:rsidR="00575C97" w:rsidRPr="00CB2B40" w:rsidRDefault="00575C97" w:rsidP="00B96DA7">
            <w:pPr>
              <w:spacing w:line="240" w:lineRule="auto"/>
              <w:rPr>
                <w:rFonts w:ascii="Times New Roman" w:hAnsi="Times New Roman"/>
                <w:sz w:val="24"/>
                <w:szCs w:val="24"/>
              </w:rPr>
            </w:pPr>
            <w:r w:rsidRPr="00CB2B40">
              <w:rPr>
                <w:rFonts w:ascii="Times New Roman" w:hAnsi="Times New Roman"/>
                <w:sz w:val="24"/>
                <w:szCs w:val="24"/>
              </w:rPr>
              <w:t>72</w:t>
            </w:r>
          </w:p>
        </w:tc>
      </w:tr>
    </w:tbl>
    <w:p w:rsidR="004660C1" w:rsidRPr="004660C1" w:rsidRDefault="004660C1" w:rsidP="00575C97">
      <w:pPr>
        <w:suppressAutoHyphens w:val="0"/>
        <w:spacing w:after="160" w:line="259" w:lineRule="auto"/>
        <w:rPr>
          <w:rFonts w:eastAsia="Times New Roman"/>
          <w:lang w:eastAsia="ru-RU"/>
        </w:rPr>
        <w:sectPr w:rsidR="004660C1" w:rsidRPr="004660C1" w:rsidSect="007B4C0B">
          <w:type w:val="continuous"/>
          <w:pgSz w:w="16838" w:h="11900" w:orient="landscape"/>
          <w:pgMar w:top="700" w:right="303" w:bottom="526" w:left="1091" w:header="0" w:footer="0" w:gutter="0"/>
          <w:cols w:space="720"/>
          <w:docGrid w:linePitch="299"/>
        </w:sectPr>
      </w:pPr>
    </w:p>
    <w:p w:rsidR="00CB2B40" w:rsidRPr="00CB2B40" w:rsidRDefault="00CB2B40" w:rsidP="00CB2B40">
      <w:pPr>
        <w:spacing w:line="240" w:lineRule="auto"/>
        <w:rPr>
          <w:rFonts w:ascii="Times New Roman" w:hAnsi="Times New Roman"/>
          <w:sz w:val="24"/>
          <w:szCs w:val="24"/>
        </w:rPr>
      </w:pPr>
    </w:p>
    <w:p w:rsidR="00E8610C" w:rsidRPr="00CB2B40" w:rsidRDefault="00E8610C" w:rsidP="00CB2B40">
      <w:pPr>
        <w:spacing w:line="240" w:lineRule="auto"/>
        <w:rPr>
          <w:rFonts w:ascii="Times New Roman" w:hAnsi="Times New Roman"/>
          <w:vanish/>
          <w:sz w:val="24"/>
          <w:szCs w:val="24"/>
        </w:rPr>
      </w:pPr>
    </w:p>
    <w:p w:rsidR="00986BE8" w:rsidRPr="00CB2B40" w:rsidRDefault="000E7A5E" w:rsidP="00575C97">
      <w:pPr>
        <w:spacing w:line="240" w:lineRule="auto"/>
        <w:jc w:val="center"/>
        <w:rPr>
          <w:rFonts w:ascii="Times New Roman" w:hAnsi="Times New Roman"/>
          <w:b/>
          <w:sz w:val="24"/>
          <w:szCs w:val="24"/>
        </w:rPr>
      </w:pPr>
      <w:hyperlink w:anchor="page125" w:history="1">
        <w:r w:rsidR="00575C97">
          <w:rPr>
            <w:rStyle w:val="af5"/>
            <w:rFonts w:ascii="Times New Roman" w:hAnsi="Times New Roman"/>
            <w:b/>
            <w:color w:val="auto"/>
            <w:sz w:val="24"/>
            <w:szCs w:val="24"/>
          </w:rPr>
          <w:t>М</w:t>
        </w:r>
        <w:r w:rsidR="00986BE8" w:rsidRPr="00CB2B40">
          <w:rPr>
            <w:rStyle w:val="af5"/>
            <w:rFonts w:ascii="Times New Roman" w:hAnsi="Times New Roman"/>
            <w:b/>
            <w:color w:val="auto"/>
            <w:sz w:val="24"/>
            <w:szCs w:val="24"/>
          </w:rPr>
          <w:t>узыкальные праздники и</w:t>
        </w:r>
        <w:r w:rsidR="00C72C50">
          <w:rPr>
            <w:rStyle w:val="af5"/>
            <w:rFonts w:ascii="Times New Roman" w:hAnsi="Times New Roman"/>
            <w:b/>
            <w:color w:val="auto"/>
            <w:sz w:val="24"/>
            <w:szCs w:val="24"/>
          </w:rPr>
          <w:t xml:space="preserve">  </w:t>
        </w:r>
        <w:r w:rsidR="00986BE8" w:rsidRPr="00CB2B40">
          <w:rPr>
            <w:rStyle w:val="af5"/>
            <w:rFonts w:ascii="Times New Roman" w:hAnsi="Times New Roman"/>
            <w:b/>
            <w:color w:val="auto"/>
            <w:sz w:val="24"/>
            <w:szCs w:val="24"/>
          </w:rPr>
          <w:t>развлечения</w:t>
        </w:r>
      </w:hyperlink>
    </w:p>
    <w:p w:rsidR="0036612F" w:rsidRPr="00575C97" w:rsidRDefault="00986BE8" w:rsidP="00986BE8">
      <w:pPr>
        <w:spacing w:line="240" w:lineRule="auto"/>
        <w:rPr>
          <w:rFonts w:ascii="Times New Roman" w:hAnsi="Times New Roman"/>
          <w:sz w:val="24"/>
          <w:szCs w:val="24"/>
        </w:rPr>
      </w:pPr>
      <w:r w:rsidRPr="00CB2B40">
        <w:rPr>
          <w:rFonts w:ascii="Times New Roman" w:hAnsi="Times New Roman"/>
          <w:sz w:val="24"/>
          <w:szCs w:val="24"/>
        </w:rPr>
        <w:t>Праздники и культурно</w:t>
      </w:r>
      <w:r w:rsidR="0036612F">
        <w:rPr>
          <w:rFonts w:ascii="Times New Roman" w:hAnsi="Times New Roman"/>
          <w:sz w:val="24"/>
          <w:szCs w:val="24"/>
        </w:rPr>
        <w:t>-</w:t>
      </w:r>
      <w:r w:rsidRPr="00CB2B40">
        <w:rPr>
          <w:rFonts w:ascii="Times New Roman" w:hAnsi="Times New Roman"/>
          <w:sz w:val="24"/>
          <w:szCs w:val="24"/>
        </w:rPr>
        <w:softHyphen/>
        <w:t>до</w:t>
      </w:r>
      <w:r w:rsidR="009F3234">
        <w:rPr>
          <w:rFonts w:ascii="Times New Roman" w:hAnsi="Times New Roman"/>
          <w:sz w:val="24"/>
          <w:szCs w:val="24"/>
        </w:rPr>
        <w:t>суговая деятельность в МБДОУ №13</w:t>
      </w:r>
      <w:r w:rsidRPr="00CB2B40">
        <w:rPr>
          <w:rFonts w:ascii="Times New Roman" w:hAnsi="Times New Roman"/>
          <w:sz w:val="24"/>
          <w:szCs w:val="24"/>
        </w:rPr>
        <w:t>1 рас</w:t>
      </w:r>
      <w:r w:rsidR="009F3234">
        <w:rPr>
          <w:rFonts w:ascii="Times New Roman" w:hAnsi="Times New Roman"/>
          <w:sz w:val="24"/>
          <w:szCs w:val="24"/>
        </w:rPr>
        <w:t>считаны на детей в возрасте от 1,6 до 5</w:t>
      </w:r>
      <w:r w:rsidRPr="00CB2B40">
        <w:rPr>
          <w:rFonts w:ascii="Times New Roman" w:hAnsi="Times New Roman"/>
          <w:sz w:val="24"/>
          <w:szCs w:val="24"/>
        </w:rPr>
        <w:t xml:space="preserve"> лет. С учетом возрастных особенностей детей составлен праздничный календарь, в соответствии с которым те или иные мероприятия проводятся открыто в музыкальном зале или камерно в группах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9"/>
        <w:gridCol w:w="3544"/>
        <w:gridCol w:w="2835"/>
        <w:gridCol w:w="2943"/>
      </w:tblGrid>
      <w:tr w:rsidR="00986BE8" w:rsidRPr="00CB2B40" w:rsidTr="00986BE8">
        <w:trPr>
          <w:trHeight w:val="338"/>
          <w:jc w:val="center"/>
        </w:trPr>
        <w:tc>
          <w:tcPr>
            <w:tcW w:w="4699" w:type="dxa"/>
            <w:vMerge w:val="restart"/>
            <w:tcBorders>
              <w:top w:val="single" w:sz="4" w:space="0" w:color="auto"/>
              <w:left w:val="single" w:sz="4" w:space="0" w:color="auto"/>
              <w:right w:val="single" w:sz="4" w:space="0" w:color="auto"/>
            </w:tcBorders>
            <w:hideMark/>
          </w:tcPr>
          <w:p w:rsidR="00986BE8" w:rsidRPr="00CB2B40" w:rsidRDefault="00986BE8" w:rsidP="00315353">
            <w:pPr>
              <w:spacing w:after="0" w:line="240" w:lineRule="auto"/>
              <w:jc w:val="center"/>
              <w:rPr>
                <w:rFonts w:ascii="Times New Roman" w:hAnsi="Times New Roman"/>
                <w:sz w:val="24"/>
                <w:szCs w:val="24"/>
              </w:rPr>
            </w:pPr>
            <w:r w:rsidRPr="00CB2B40">
              <w:rPr>
                <w:rFonts w:ascii="Times New Roman" w:hAnsi="Times New Roman"/>
                <w:sz w:val="24"/>
                <w:szCs w:val="24"/>
              </w:rPr>
              <w:t>Возрастная группа</w:t>
            </w:r>
          </w:p>
        </w:tc>
        <w:tc>
          <w:tcPr>
            <w:tcW w:w="6379" w:type="dxa"/>
            <w:gridSpan w:val="2"/>
            <w:tcBorders>
              <w:top w:val="single" w:sz="4" w:space="0" w:color="auto"/>
              <w:left w:val="single" w:sz="4" w:space="0" w:color="auto"/>
              <w:bottom w:val="single" w:sz="4" w:space="0" w:color="auto"/>
              <w:right w:val="single" w:sz="4" w:space="0" w:color="auto"/>
            </w:tcBorders>
            <w:hideMark/>
          </w:tcPr>
          <w:p w:rsidR="00986BE8" w:rsidRPr="00CB2B40" w:rsidRDefault="00986BE8" w:rsidP="00315353">
            <w:pPr>
              <w:spacing w:after="0" w:line="240" w:lineRule="auto"/>
              <w:rPr>
                <w:rFonts w:ascii="Times New Roman" w:hAnsi="Times New Roman"/>
                <w:sz w:val="24"/>
                <w:szCs w:val="24"/>
              </w:rPr>
            </w:pPr>
            <w:r w:rsidRPr="00CB2B40">
              <w:rPr>
                <w:rFonts w:ascii="Times New Roman" w:hAnsi="Times New Roman"/>
                <w:sz w:val="24"/>
                <w:szCs w:val="24"/>
              </w:rPr>
              <w:t>Продо</w:t>
            </w:r>
            <w:r w:rsidR="007B4C0B">
              <w:rPr>
                <w:rFonts w:ascii="Times New Roman" w:hAnsi="Times New Roman"/>
                <w:sz w:val="24"/>
                <w:szCs w:val="24"/>
              </w:rPr>
              <w:t xml:space="preserve">лжительность </w:t>
            </w:r>
          </w:p>
        </w:tc>
        <w:tc>
          <w:tcPr>
            <w:tcW w:w="2943" w:type="dxa"/>
            <w:vMerge w:val="restart"/>
            <w:tcBorders>
              <w:top w:val="single" w:sz="4" w:space="0" w:color="auto"/>
              <w:left w:val="single" w:sz="4" w:space="0" w:color="auto"/>
              <w:right w:val="single" w:sz="4" w:space="0" w:color="auto"/>
            </w:tcBorders>
            <w:hideMark/>
          </w:tcPr>
          <w:p w:rsidR="00986BE8" w:rsidRPr="00CB2B40" w:rsidRDefault="00986BE8" w:rsidP="00315353">
            <w:pPr>
              <w:spacing w:after="0" w:line="240" w:lineRule="auto"/>
              <w:rPr>
                <w:rFonts w:ascii="Times New Roman" w:hAnsi="Times New Roman"/>
                <w:sz w:val="24"/>
                <w:szCs w:val="24"/>
              </w:rPr>
            </w:pPr>
            <w:r w:rsidRPr="00CB2B40">
              <w:rPr>
                <w:rFonts w:ascii="Times New Roman" w:hAnsi="Times New Roman"/>
                <w:sz w:val="24"/>
                <w:szCs w:val="24"/>
              </w:rPr>
              <w:t>К</w:t>
            </w:r>
            <w:r w:rsidR="00315353">
              <w:rPr>
                <w:rFonts w:ascii="Times New Roman" w:hAnsi="Times New Roman"/>
                <w:sz w:val="24"/>
                <w:szCs w:val="24"/>
              </w:rPr>
              <w:t xml:space="preserve">ол-во праздников и развлечений </w:t>
            </w:r>
            <w:r w:rsidRPr="00CB2B40">
              <w:rPr>
                <w:rFonts w:ascii="Times New Roman" w:hAnsi="Times New Roman"/>
                <w:sz w:val="24"/>
                <w:szCs w:val="24"/>
              </w:rPr>
              <w:t>в год</w:t>
            </w:r>
          </w:p>
        </w:tc>
      </w:tr>
      <w:tr w:rsidR="00986BE8" w:rsidRPr="00CB2B40" w:rsidTr="00315353">
        <w:trPr>
          <w:trHeight w:val="228"/>
          <w:jc w:val="center"/>
        </w:trPr>
        <w:tc>
          <w:tcPr>
            <w:tcW w:w="4699" w:type="dxa"/>
            <w:vMerge/>
            <w:tcBorders>
              <w:left w:val="single" w:sz="4" w:space="0" w:color="auto"/>
              <w:bottom w:val="single" w:sz="4" w:space="0" w:color="auto"/>
              <w:right w:val="single" w:sz="4" w:space="0" w:color="auto"/>
            </w:tcBorders>
          </w:tcPr>
          <w:p w:rsidR="00986BE8" w:rsidRPr="00CB2B40" w:rsidRDefault="00986BE8" w:rsidP="00315353">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986BE8" w:rsidRPr="00CB2B40" w:rsidRDefault="00986BE8" w:rsidP="00315353">
            <w:pPr>
              <w:spacing w:after="0" w:line="240" w:lineRule="auto"/>
              <w:rPr>
                <w:rFonts w:ascii="Times New Roman" w:hAnsi="Times New Roman"/>
                <w:sz w:val="24"/>
                <w:szCs w:val="24"/>
              </w:rPr>
            </w:pPr>
            <w:r w:rsidRPr="00CB2B40">
              <w:rPr>
                <w:rFonts w:ascii="Times New Roman" w:hAnsi="Times New Roman"/>
                <w:sz w:val="24"/>
                <w:szCs w:val="24"/>
              </w:rPr>
              <w:t>праздника</w:t>
            </w:r>
          </w:p>
        </w:tc>
        <w:tc>
          <w:tcPr>
            <w:tcW w:w="2835" w:type="dxa"/>
            <w:tcBorders>
              <w:top w:val="single" w:sz="4" w:space="0" w:color="auto"/>
              <w:left w:val="single" w:sz="4" w:space="0" w:color="auto"/>
              <w:bottom w:val="single" w:sz="4" w:space="0" w:color="auto"/>
              <w:right w:val="single" w:sz="4" w:space="0" w:color="auto"/>
            </w:tcBorders>
          </w:tcPr>
          <w:p w:rsidR="00986BE8" w:rsidRPr="00CB2B40" w:rsidRDefault="00986BE8" w:rsidP="00315353">
            <w:pPr>
              <w:spacing w:after="0" w:line="240" w:lineRule="auto"/>
              <w:rPr>
                <w:rFonts w:ascii="Times New Roman" w:hAnsi="Times New Roman"/>
                <w:sz w:val="24"/>
                <w:szCs w:val="24"/>
              </w:rPr>
            </w:pPr>
            <w:r w:rsidRPr="00CB2B40">
              <w:rPr>
                <w:rFonts w:ascii="Times New Roman" w:hAnsi="Times New Roman"/>
                <w:sz w:val="24"/>
                <w:szCs w:val="24"/>
              </w:rPr>
              <w:t>развлечения</w:t>
            </w:r>
          </w:p>
        </w:tc>
        <w:tc>
          <w:tcPr>
            <w:tcW w:w="2943" w:type="dxa"/>
            <w:vMerge/>
            <w:tcBorders>
              <w:left w:val="single" w:sz="4" w:space="0" w:color="auto"/>
              <w:bottom w:val="single" w:sz="4" w:space="0" w:color="auto"/>
              <w:right w:val="single" w:sz="4" w:space="0" w:color="auto"/>
            </w:tcBorders>
          </w:tcPr>
          <w:p w:rsidR="00986BE8" w:rsidRPr="00CB2B40" w:rsidRDefault="00986BE8" w:rsidP="00315353">
            <w:pPr>
              <w:spacing w:after="0" w:line="240" w:lineRule="auto"/>
              <w:rPr>
                <w:rFonts w:ascii="Times New Roman" w:hAnsi="Times New Roman"/>
                <w:sz w:val="24"/>
                <w:szCs w:val="24"/>
              </w:rPr>
            </w:pPr>
          </w:p>
        </w:tc>
      </w:tr>
      <w:tr w:rsidR="009F3234" w:rsidRPr="00CB2B40" w:rsidTr="00315353">
        <w:trPr>
          <w:trHeight w:val="228"/>
          <w:jc w:val="center"/>
        </w:trPr>
        <w:tc>
          <w:tcPr>
            <w:tcW w:w="4699" w:type="dxa"/>
            <w:tcBorders>
              <w:left w:val="single" w:sz="4" w:space="0" w:color="auto"/>
              <w:bottom w:val="single" w:sz="4" w:space="0" w:color="auto"/>
              <w:right w:val="single" w:sz="4" w:space="0" w:color="auto"/>
            </w:tcBorders>
          </w:tcPr>
          <w:p w:rsidR="009F3234" w:rsidRPr="00CB2B40" w:rsidRDefault="009F3234" w:rsidP="009F3234">
            <w:pPr>
              <w:spacing w:after="0" w:line="240" w:lineRule="auto"/>
              <w:jc w:val="center"/>
              <w:rPr>
                <w:rFonts w:ascii="Times New Roman" w:hAnsi="Times New Roman"/>
                <w:sz w:val="24"/>
                <w:szCs w:val="24"/>
              </w:rPr>
            </w:pPr>
            <w:r>
              <w:rPr>
                <w:rFonts w:ascii="Times New Roman" w:hAnsi="Times New Roman"/>
                <w:sz w:val="24"/>
                <w:szCs w:val="24"/>
              </w:rPr>
              <w:t>1 группа раннего возраста</w:t>
            </w:r>
          </w:p>
        </w:tc>
        <w:tc>
          <w:tcPr>
            <w:tcW w:w="3544" w:type="dxa"/>
            <w:tcBorders>
              <w:top w:val="single" w:sz="4" w:space="0" w:color="auto"/>
              <w:left w:val="single" w:sz="4" w:space="0" w:color="auto"/>
              <w:bottom w:val="single" w:sz="4" w:space="0" w:color="auto"/>
              <w:right w:val="single" w:sz="4" w:space="0" w:color="auto"/>
            </w:tcBorders>
          </w:tcPr>
          <w:p w:rsidR="009F3234" w:rsidRPr="00CB2B40" w:rsidRDefault="000B6D94" w:rsidP="00315353">
            <w:pPr>
              <w:spacing w:after="0" w:line="240" w:lineRule="auto"/>
              <w:rPr>
                <w:rFonts w:ascii="Times New Roman" w:hAnsi="Times New Roman"/>
                <w:sz w:val="24"/>
                <w:szCs w:val="24"/>
              </w:rPr>
            </w:pPr>
            <w:r>
              <w:rPr>
                <w:rFonts w:ascii="Times New Roman" w:hAnsi="Times New Roman"/>
                <w:sz w:val="24"/>
                <w:szCs w:val="24"/>
              </w:rPr>
              <w:t xml:space="preserve">                    15 минут</w:t>
            </w:r>
          </w:p>
        </w:tc>
        <w:tc>
          <w:tcPr>
            <w:tcW w:w="2835" w:type="dxa"/>
            <w:tcBorders>
              <w:top w:val="single" w:sz="4" w:space="0" w:color="auto"/>
              <w:left w:val="single" w:sz="4" w:space="0" w:color="auto"/>
              <w:bottom w:val="single" w:sz="4" w:space="0" w:color="auto"/>
              <w:right w:val="single" w:sz="4" w:space="0" w:color="auto"/>
            </w:tcBorders>
          </w:tcPr>
          <w:p w:rsidR="009F3234" w:rsidRPr="00CB2B40" w:rsidRDefault="00E2048C" w:rsidP="00315353">
            <w:pPr>
              <w:spacing w:after="0" w:line="240" w:lineRule="auto"/>
              <w:rPr>
                <w:rFonts w:ascii="Times New Roman" w:hAnsi="Times New Roman"/>
                <w:sz w:val="24"/>
                <w:szCs w:val="24"/>
              </w:rPr>
            </w:pPr>
            <w:r>
              <w:rPr>
                <w:rFonts w:ascii="Times New Roman" w:hAnsi="Times New Roman"/>
                <w:sz w:val="24"/>
                <w:szCs w:val="24"/>
              </w:rPr>
              <w:t xml:space="preserve">              9  минут</w:t>
            </w:r>
          </w:p>
        </w:tc>
        <w:tc>
          <w:tcPr>
            <w:tcW w:w="2943" w:type="dxa"/>
            <w:tcBorders>
              <w:left w:val="single" w:sz="4" w:space="0" w:color="auto"/>
              <w:bottom w:val="single" w:sz="4" w:space="0" w:color="auto"/>
              <w:right w:val="single" w:sz="4" w:space="0" w:color="auto"/>
            </w:tcBorders>
          </w:tcPr>
          <w:p w:rsidR="009F3234" w:rsidRPr="00CB2B40" w:rsidRDefault="009F3234" w:rsidP="00315353">
            <w:pPr>
              <w:spacing w:after="0" w:line="240" w:lineRule="auto"/>
              <w:rPr>
                <w:rFonts w:ascii="Times New Roman" w:hAnsi="Times New Roman"/>
                <w:sz w:val="24"/>
                <w:szCs w:val="24"/>
              </w:rPr>
            </w:pPr>
          </w:p>
        </w:tc>
      </w:tr>
      <w:tr w:rsidR="00986BE8" w:rsidRPr="00CB2B40" w:rsidTr="00986BE8">
        <w:trPr>
          <w:jc w:val="center"/>
        </w:trPr>
        <w:tc>
          <w:tcPr>
            <w:tcW w:w="4699" w:type="dxa"/>
            <w:tcBorders>
              <w:top w:val="single" w:sz="4" w:space="0" w:color="auto"/>
              <w:left w:val="single" w:sz="4" w:space="0" w:color="auto"/>
              <w:bottom w:val="single" w:sz="4" w:space="0" w:color="auto"/>
              <w:right w:val="single" w:sz="4" w:space="0" w:color="auto"/>
            </w:tcBorders>
            <w:hideMark/>
          </w:tcPr>
          <w:p w:rsidR="00986BE8" w:rsidRPr="00CB2B40" w:rsidRDefault="00E2048C" w:rsidP="00315353">
            <w:pPr>
              <w:spacing w:after="0" w:line="240" w:lineRule="auto"/>
              <w:jc w:val="center"/>
              <w:rPr>
                <w:rFonts w:ascii="Times New Roman" w:hAnsi="Times New Roman"/>
                <w:sz w:val="24"/>
                <w:szCs w:val="24"/>
              </w:rPr>
            </w:pPr>
            <w:r>
              <w:rPr>
                <w:rFonts w:ascii="Times New Roman" w:hAnsi="Times New Roman"/>
                <w:sz w:val="24"/>
                <w:szCs w:val="24"/>
              </w:rPr>
              <w:t xml:space="preserve">2  группа раннего  возраста  </w:t>
            </w:r>
          </w:p>
        </w:tc>
        <w:tc>
          <w:tcPr>
            <w:tcW w:w="3544" w:type="dxa"/>
            <w:tcBorders>
              <w:top w:val="single" w:sz="4" w:space="0" w:color="auto"/>
              <w:left w:val="single" w:sz="4" w:space="0" w:color="auto"/>
              <w:bottom w:val="single" w:sz="4" w:space="0" w:color="auto"/>
              <w:right w:val="single" w:sz="4" w:space="0" w:color="auto"/>
            </w:tcBorders>
            <w:hideMark/>
          </w:tcPr>
          <w:p w:rsidR="00986BE8" w:rsidRPr="00CB2B40" w:rsidRDefault="00C005F2" w:rsidP="00315353">
            <w:pPr>
              <w:spacing w:after="0" w:line="240" w:lineRule="auto"/>
              <w:jc w:val="center"/>
              <w:rPr>
                <w:rFonts w:ascii="Times New Roman" w:hAnsi="Times New Roman"/>
                <w:sz w:val="24"/>
                <w:szCs w:val="24"/>
              </w:rPr>
            </w:pPr>
            <w:r>
              <w:rPr>
                <w:rFonts w:ascii="Times New Roman" w:hAnsi="Times New Roman"/>
                <w:sz w:val="24"/>
                <w:szCs w:val="24"/>
              </w:rPr>
              <w:t xml:space="preserve"> </w:t>
            </w:r>
            <w:r w:rsidR="000B6D94">
              <w:rPr>
                <w:rFonts w:ascii="Times New Roman" w:hAnsi="Times New Roman"/>
                <w:sz w:val="24"/>
                <w:szCs w:val="24"/>
              </w:rPr>
              <w:t>20  минут</w:t>
            </w:r>
          </w:p>
        </w:tc>
        <w:tc>
          <w:tcPr>
            <w:tcW w:w="2835" w:type="dxa"/>
            <w:tcBorders>
              <w:top w:val="single" w:sz="4" w:space="0" w:color="auto"/>
              <w:left w:val="single" w:sz="4" w:space="0" w:color="auto"/>
              <w:bottom w:val="single" w:sz="4" w:space="0" w:color="auto"/>
              <w:right w:val="single" w:sz="4" w:space="0" w:color="auto"/>
            </w:tcBorders>
          </w:tcPr>
          <w:p w:rsidR="00986BE8" w:rsidRPr="00CB2B40" w:rsidRDefault="00986BE8" w:rsidP="00315353">
            <w:pPr>
              <w:spacing w:after="0" w:line="240" w:lineRule="auto"/>
              <w:jc w:val="center"/>
              <w:rPr>
                <w:rFonts w:ascii="Times New Roman" w:hAnsi="Times New Roman"/>
                <w:sz w:val="24"/>
                <w:szCs w:val="24"/>
              </w:rPr>
            </w:pPr>
            <w:r w:rsidRPr="00CB2B40">
              <w:rPr>
                <w:rFonts w:ascii="Times New Roman" w:hAnsi="Times New Roman"/>
                <w:sz w:val="24"/>
                <w:szCs w:val="24"/>
              </w:rPr>
              <w:t>9 минут</w:t>
            </w:r>
          </w:p>
        </w:tc>
        <w:tc>
          <w:tcPr>
            <w:tcW w:w="2943" w:type="dxa"/>
            <w:tcBorders>
              <w:top w:val="single" w:sz="4" w:space="0" w:color="auto"/>
              <w:left w:val="single" w:sz="4" w:space="0" w:color="auto"/>
              <w:bottom w:val="single" w:sz="4" w:space="0" w:color="auto"/>
              <w:right w:val="single" w:sz="4" w:space="0" w:color="auto"/>
            </w:tcBorders>
            <w:hideMark/>
          </w:tcPr>
          <w:p w:rsidR="00986BE8" w:rsidRPr="00CB2B40" w:rsidRDefault="00986BE8" w:rsidP="00315353">
            <w:pPr>
              <w:spacing w:after="0" w:line="240" w:lineRule="auto"/>
              <w:jc w:val="center"/>
              <w:rPr>
                <w:rFonts w:ascii="Times New Roman" w:hAnsi="Times New Roman"/>
                <w:sz w:val="24"/>
                <w:szCs w:val="24"/>
              </w:rPr>
            </w:pPr>
            <w:r w:rsidRPr="00CB2B40">
              <w:rPr>
                <w:rFonts w:ascii="Times New Roman" w:hAnsi="Times New Roman"/>
                <w:sz w:val="24"/>
                <w:szCs w:val="24"/>
              </w:rPr>
              <w:t>12</w:t>
            </w:r>
          </w:p>
        </w:tc>
      </w:tr>
      <w:tr w:rsidR="00986BE8" w:rsidRPr="00CB2B40" w:rsidTr="00986BE8">
        <w:trPr>
          <w:jc w:val="center"/>
        </w:trPr>
        <w:tc>
          <w:tcPr>
            <w:tcW w:w="4699" w:type="dxa"/>
            <w:tcBorders>
              <w:top w:val="single" w:sz="4" w:space="0" w:color="auto"/>
              <w:left w:val="single" w:sz="4" w:space="0" w:color="auto"/>
              <w:bottom w:val="single" w:sz="4" w:space="0" w:color="auto"/>
              <w:right w:val="single" w:sz="4" w:space="0" w:color="auto"/>
            </w:tcBorders>
            <w:hideMark/>
          </w:tcPr>
          <w:p w:rsidR="00986BE8" w:rsidRPr="00CB2B40" w:rsidRDefault="00986BE8" w:rsidP="00315353">
            <w:pPr>
              <w:spacing w:after="0" w:line="240" w:lineRule="auto"/>
              <w:jc w:val="center"/>
              <w:rPr>
                <w:rFonts w:ascii="Times New Roman" w:hAnsi="Times New Roman"/>
                <w:sz w:val="24"/>
                <w:szCs w:val="24"/>
              </w:rPr>
            </w:pPr>
            <w:r w:rsidRPr="00CB2B40">
              <w:rPr>
                <w:rFonts w:ascii="Times New Roman" w:hAnsi="Times New Roman"/>
                <w:sz w:val="24"/>
                <w:szCs w:val="24"/>
              </w:rPr>
              <w:t>Средняя  группа</w:t>
            </w:r>
          </w:p>
        </w:tc>
        <w:tc>
          <w:tcPr>
            <w:tcW w:w="3544" w:type="dxa"/>
            <w:tcBorders>
              <w:top w:val="single" w:sz="4" w:space="0" w:color="auto"/>
              <w:left w:val="single" w:sz="4" w:space="0" w:color="auto"/>
              <w:bottom w:val="single" w:sz="4" w:space="0" w:color="auto"/>
              <w:right w:val="single" w:sz="4" w:space="0" w:color="auto"/>
            </w:tcBorders>
            <w:hideMark/>
          </w:tcPr>
          <w:p w:rsidR="00986BE8" w:rsidRPr="00CB2B40" w:rsidRDefault="00986BE8" w:rsidP="00315353">
            <w:pPr>
              <w:spacing w:after="0" w:line="240" w:lineRule="auto"/>
              <w:jc w:val="center"/>
              <w:rPr>
                <w:rFonts w:ascii="Times New Roman" w:hAnsi="Times New Roman"/>
                <w:sz w:val="24"/>
                <w:szCs w:val="24"/>
              </w:rPr>
            </w:pPr>
            <w:r w:rsidRPr="00CB2B40">
              <w:rPr>
                <w:rFonts w:ascii="Times New Roman" w:hAnsi="Times New Roman"/>
                <w:sz w:val="24"/>
                <w:szCs w:val="24"/>
              </w:rPr>
              <w:t>30 минут</w:t>
            </w:r>
          </w:p>
        </w:tc>
        <w:tc>
          <w:tcPr>
            <w:tcW w:w="2835" w:type="dxa"/>
            <w:tcBorders>
              <w:top w:val="single" w:sz="4" w:space="0" w:color="auto"/>
              <w:left w:val="single" w:sz="4" w:space="0" w:color="auto"/>
              <w:bottom w:val="single" w:sz="4" w:space="0" w:color="auto"/>
              <w:right w:val="single" w:sz="4" w:space="0" w:color="auto"/>
            </w:tcBorders>
          </w:tcPr>
          <w:p w:rsidR="00986BE8" w:rsidRPr="00CB2B40" w:rsidRDefault="00986BE8" w:rsidP="00315353">
            <w:pPr>
              <w:spacing w:after="0" w:line="240" w:lineRule="auto"/>
              <w:jc w:val="center"/>
              <w:rPr>
                <w:rFonts w:ascii="Times New Roman" w:hAnsi="Times New Roman"/>
                <w:sz w:val="24"/>
                <w:szCs w:val="24"/>
              </w:rPr>
            </w:pPr>
            <w:r w:rsidRPr="00CB2B40">
              <w:rPr>
                <w:rFonts w:ascii="Times New Roman" w:hAnsi="Times New Roman"/>
                <w:sz w:val="24"/>
                <w:szCs w:val="24"/>
              </w:rPr>
              <w:t>20 минут</w:t>
            </w:r>
          </w:p>
        </w:tc>
        <w:tc>
          <w:tcPr>
            <w:tcW w:w="2943" w:type="dxa"/>
            <w:tcBorders>
              <w:top w:val="single" w:sz="4" w:space="0" w:color="auto"/>
              <w:left w:val="single" w:sz="4" w:space="0" w:color="auto"/>
              <w:bottom w:val="single" w:sz="4" w:space="0" w:color="auto"/>
              <w:right w:val="single" w:sz="4" w:space="0" w:color="auto"/>
            </w:tcBorders>
            <w:hideMark/>
          </w:tcPr>
          <w:p w:rsidR="00986BE8" w:rsidRPr="00CB2B40" w:rsidRDefault="00986BE8" w:rsidP="00315353">
            <w:pPr>
              <w:spacing w:after="0" w:line="240" w:lineRule="auto"/>
              <w:jc w:val="center"/>
              <w:rPr>
                <w:rFonts w:ascii="Times New Roman" w:hAnsi="Times New Roman"/>
                <w:sz w:val="24"/>
                <w:szCs w:val="24"/>
              </w:rPr>
            </w:pPr>
            <w:r w:rsidRPr="00CB2B40">
              <w:rPr>
                <w:rFonts w:ascii="Times New Roman" w:hAnsi="Times New Roman"/>
                <w:sz w:val="24"/>
                <w:szCs w:val="24"/>
              </w:rPr>
              <w:t>12</w:t>
            </w:r>
          </w:p>
        </w:tc>
      </w:tr>
    </w:tbl>
    <w:p w:rsidR="009F3234" w:rsidRDefault="009F3234" w:rsidP="00315353">
      <w:pPr>
        <w:spacing w:after="0" w:line="240" w:lineRule="auto"/>
        <w:jc w:val="center"/>
        <w:rPr>
          <w:rFonts w:ascii="Times New Roman" w:hAnsi="Times New Roman"/>
          <w:b/>
          <w:sz w:val="24"/>
          <w:szCs w:val="24"/>
        </w:rPr>
      </w:pPr>
    </w:p>
    <w:p w:rsidR="00315353" w:rsidRDefault="00C75916" w:rsidP="00315353">
      <w:pPr>
        <w:spacing w:after="0" w:line="240" w:lineRule="auto"/>
        <w:jc w:val="center"/>
        <w:rPr>
          <w:rFonts w:ascii="Times New Roman" w:hAnsi="Times New Roman"/>
          <w:sz w:val="24"/>
          <w:szCs w:val="24"/>
        </w:rPr>
      </w:pPr>
      <w:r>
        <w:rPr>
          <w:rFonts w:ascii="Times New Roman" w:hAnsi="Times New Roman"/>
          <w:b/>
          <w:sz w:val="24"/>
          <w:szCs w:val="24"/>
        </w:rPr>
        <w:t>П</w:t>
      </w:r>
      <w:r w:rsidR="006A1362">
        <w:rPr>
          <w:rFonts w:ascii="Times New Roman" w:hAnsi="Times New Roman"/>
          <w:b/>
          <w:sz w:val="24"/>
          <w:szCs w:val="24"/>
        </w:rPr>
        <w:t>р</w:t>
      </w:r>
      <w:r>
        <w:rPr>
          <w:rFonts w:ascii="Times New Roman" w:hAnsi="Times New Roman"/>
          <w:b/>
          <w:sz w:val="24"/>
          <w:szCs w:val="24"/>
        </w:rPr>
        <w:t>аздники и р</w:t>
      </w:r>
      <w:r w:rsidR="00FF7C6E" w:rsidRPr="00A8617C">
        <w:rPr>
          <w:rFonts w:ascii="Times New Roman" w:hAnsi="Times New Roman"/>
          <w:b/>
          <w:sz w:val="24"/>
          <w:szCs w:val="24"/>
        </w:rPr>
        <w:t>азвлечения</w:t>
      </w:r>
    </w:p>
    <w:p w:rsidR="009F3234" w:rsidRPr="00A23FCE" w:rsidRDefault="009F3234" w:rsidP="009F3234">
      <w:pPr>
        <w:autoSpaceDE w:val="0"/>
        <w:autoSpaceDN w:val="0"/>
        <w:adjustRightInd w:val="0"/>
        <w:spacing w:after="0"/>
        <w:ind w:firstLine="567"/>
        <w:jc w:val="center"/>
        <w:rPr>
          <w:rFonts w:ascii="Times New Roman" w:eastAsia="Times New Roman,BoldItalic" w:hAnsi="Times New Roman"/>
          <w:b/>
          <w:bCs/>
          <w:iCs/>
          <w:color w:val="000000"/>
          <w:sz w:val="28"/>
          <w:szCs w:val="28"/>
        </w:rPr>
      </w:pPr>
      <w:r w:rsidRPr="009F3234">
        <w:rPr>
          <w:rFonts w:ascii="Times New Roman" w:eastAsia="Times New Roman,BoldItalic" w:hAnsi="Times New Roman"/>
          <w:b/>
          <w:bCs/>
          <w:iCs/>
          <w:color w:val="000000"/>
          <w:sz w:val="24"/>
          <w:szCs w:val="28"/>
        </w:rPr>
        <w:t>музыкального  руководителя  Коротковой Т.Н.  на 2019-2020  учебный  год.</w:t>
      </w:r>
      <w:r w:rsidRPr="009F3234">
        <w:rPr>
          <w:rFonts w:ascii="Times New Roman" w:hAnsi="Times New Roman"/>
          <w:b/>
          <w:sz w:val="28"/>
          <w:szCs w:val="32"/>
        </w:rPr>
        <w:t xml:space="preserve"> </w:t>
      </w:r>
      <w:r w:rsidRPr="00A23FCE">
        <w:rPr>
          <w:rFonts w:ascii="Times New Roman" w:hAnsi="Times New Roman"/>
          <w:b/>
          <w:sz w:val="32"/>
          <w:szCs w:val="32"/>
        </w:rPr>
        <w:t xml:space="preserve"> </w:t>
      </w:r>
    </w:p>
    <w:tbl>
      <w:tblPr>
        <w:tblStyle w:val="af2"/>
        <w:tblW w:w="0" w:type="auto"/>
        <w:tblLook w:val="04A0"/>
      </w:tblPr>
      <w:tblGrid>
        <w:gridCol w:w="1526"/>
        <w:gridCol w:w="3544"/>
        <w:gridCol w:w="3402"/>
        <w:gridCol w:w="3356"/>
        <w:gridCol w:w="2958"/>
      </w:tblGrid>
      <w:tr w:rsidR="009F3234" w:rsidRPr="00A23FCE" w:rsidTr="009F3234">
        <w:tc>
          <w:tcPr>
            <w:tcW w:w="152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Сроки</w:t>
            </w:r>
          </w:p>
        </w:tc>
        <w:tc>
          <w:tcPr>
            <w:tcW w:w="3544"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Группа    №1</w:t>
            </w:r>
          </w:p>
        </w:tc>
        <w:tc>
          <w:tcPr>
            <w:tcW w:w="3402"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Группа  №2</w:t>
            </w:r>
          </w:p>
        </w:tc>
        <w:tc>
          <w:tcPr>
            <w:tcW w:w="335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Группа№3</w:t>
            </w:r>
          </w:p>
        </w:tc>
        <w:tc>
          <w:tcPr>
            <w:tcW w:w="2958"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Группа№7Средняя  группа.</w:t>
            </w:r>
          </w:p>
        </w:tc>
      </w:tr>
      <w:tr w:rsidR="009F3234" w:rsidRPr="00A23FCE" w:rsidTr="009F3234">
        <w:tc>
          <w:tcPr>
            <w:tcW w:w="152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 xml:space="preserve">Сентябрь       </w:t>
            </w:r>
          </w:p>
        </w:tc>
        <w:tc>
          <w:tcPr>
            <w:tcW w:w="3544"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Кукольный театр :"Репка".</w:t>
            </w:r>
          </w:p>
        </w:tc>
        <w:tc>
          <w:tcPr>
            <w:tcW w:w="3402"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Кукольный театр :"Репка".</w:t>
            </w:r>
          </w:p>
        </w:tc>
        <w:tc>
          <w:tcPr>
            <w:tcW w:w="335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Кукольный театр :"Репка".</w:t>
            </w:r>
          </w:p>
        </w:tc>
        <w:tc>
          <w:tcPr>
            <w:tcW w:w="2958"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2 сентября-День  знаний.</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27 день  дошк.р-уч.в концерте."Ах  как  хорошо в  садике  живется.."</w:t>
            </w:r>
          </w:p>
        </w:tc>
      </w:tr>
      <w:tr w:rsidR="009F3234" w:rsidRPr="00A23FCE" w:rsidTr="009F3234">
        <w:tc>
          <w:tcPr>
            <w:tcW w:w="152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Октябрь</w:t>
            </w:r>
          </w:p>
        </w:tc>
        <w:tc>
          <w:tcPr>
            <w:tcW w:w="3544"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Театр  игрушек:"Дом  для  зайчика".</w:t>
            </w:r>
          </w:p>
        </w:tc>
        <w:tc>
          <w:tcPr>
            <w:tcW w:w="3402"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Театр  игрушек:"Дом  для  зайчика".</w:t>
            </w:r>
          </w:p>
        </w:tc>
        <w:tc>
          <w:tcPr>
            <w:tcW w:w="335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Театр  игрушек:"Дом  для  зайчика".</w:t>
            </w:r>
          </w:p>
        </w:tc>
        <w:tc>
          <w:tcPr>
            <w:tcW w:w="2958"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"Приметы  Осени".</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Праздник..</w:t>
            </w:r>
          </w:p>
        </w:tc>
      </w:tr>
      <w:tr w:rsidR="009F3234" w:rsidRPr="00A23FCE" w:rsidTr="009F3234">
        <w:tc>
          <w:tcPr>
            <w:tcW w:w="152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Ноябрь</w:t>
            </w:r>
          </w:p>
        </w:tc>
        <w:tc>
          <w:tcPr>
            <w:tcW w:w="3544"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"Приглашаем на  пирог"</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развлечение</w:t>
            </w:r>
          </w:p>
        </w:tc>
        <w:tc>
          <w:tcPr>
            <w:tcW w:w="3402"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"Приглашаем на  пирог"</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развлечение</w:t>
            </w:r>
          </w:p>
        </w:tc>
        <w:tc>
          <w:tcPr>
            <w:tcW w:w="335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"Приглашаем на  пирог"</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развлечение</w:t>
            </w:r>
          </w:p>
        </w:tc>
        <w:tc>
          <w:tcPr>
            <w:tcW w:w="2958"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"Мамочка  любимая".</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Развлечение.</w:t>
            </w:r>
          </w:p>
        </w:tc>
      </w:tr>
      <w:tr w:rsidR="009F3234" w:rsidRPr="00A23FCE" w:rsidTr="009F3234">
        <w:tc>
          <w:tcPr>
            <w:tcW w:w="152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Декабрь</w:t>
            </w:r>
          </w:p>
        </w:tc>
        <w:tc>
          <w:tcPr>
            <w:tcW w:w="3544"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"В  гости  к  дедушке Морозу".-Праздник</w:t>
            </w:r>
          </w:p>
        </w:tc>
        <w:tc>
          <w:tcPr>
            <w:tcW w:w="3402"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"В  гости  к  дедушке Морозу".-Праздник</w:t>
            </w:r>
          </w:p>
        </w:tc>
        <w:tc>
          <w:tcPr>
            <w:tcW w:w="335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"В  гости  к  дедушке Морозу".-Праздник</w:t>
            </w:r>
          </w:p>
        </w:tc>
        <w:tc>
          <w:tcPr>
            <w:tcW w:w="2958"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"Новый  год  у  ворот"</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Праздник.</w:t>
            </w:r>
          </w:p>
        </w:tc>
      </w:tr>
      <w:tr w:rsidR="009F3234" w:rsidRPr="00A23FCE" w:rsidTr="009F3234">
        <w:tc>
          <w:tcPr>
            <w:tcW w:w="152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Январь</w:t>
            </w:r>
          </w:p>
        </w:tc>
        <w:tc>
          <w:tcPr>
            <w:tcW w:w="3544"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"Как  снеговик     друзей  искал"-игра</w:t>
            </w:r>
          </w:p>
        </w:tc>
        <w:tc>
          <w:tcPr>
            <w:tcW w:w="3402"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"Как  снеговик     друзей  искал"-игра</w:t>
            </w:r>
          </w:p>
        </w:tc>
        <w:tc>
          <w:tcPr>
            <w:tcW w:w="335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"Как  снеговик     друзей  искал"-игра</w:t>
            </w:r>
          </w:p>
        </w:tc>
        <w:tc>
          <w:tcPr>
            <w:tcW w:w="2958"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"Наш  любимый  детский  сад"23 января.(Любимые  народные  игры).</w:t>
            </w:r>
          </w:p>
          <w:p w:rsidR="009F3234" w:rsidRPr="00A23FCE" w:rsidRDefault="009F3234" w:rsidP="009F3234">
            <w:pPr>
              <w:tabs>
                <w:tab w:val="left" w:pos="3707"/>
              </w:tabs>
              <w:spacing w:after="0"/>
              <w:rPr>
                <w:rFonts w:ascii="Times New Roman" w:hAnsi="Times New Roman"/>
                <w:sz w:val="25"/>
                <w:szCs w:val="25"/>
              </w:rPr>
            </w:pPr>
          </w:p>
        </w:tc>
      </w:tr>
      <w:tr w:rsidR="009F3234" w:rsidRPr="00A23FCE" w:rsidTr="009F3234">
        <w:tc>
          <w:tcPr>
            <w:tcW w:w="152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Февраль</w:t>
            </w:r>
          </w:p>
        </w:tc>
        <w:tc>
          <w:tcPr>
            <w:tcW w:w="3544"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"Вместе  с  папой"-</w:t>
            </w:r>
            <w:r w:rsidRPr="00A23FCE">
              <w:rPr>
                <w:rFonts w:ascii="Times New Roman" w:hAnsi="Times New Roman"/>
                <w:sz w:val="25"/>
                <w:szCs w:val="25"/>
              </w:rPr>
              <w:lastRenderedPageBreak/>
              <w:t>развлечение</w:t>
            </w:r>
          </w:p>
        </w:tc>
        <w:tc>
          <w:tcPr>
            <w:tcW w:w="3402"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lastRenderedPageBreak/>
              <w:t>"Вместе  с  папой"-</w:t>
            </w:r>
            <w:r w:rsidRPr="00A23FCE">
              <w:rPr>
                <w:rFonts w:ascii="Times New Roman" w:hAnsi="Times New Roman"/>
                <w:sz w:val="25"/>
                <w:szCs w:val="25"/>
              </w:rPr>
              <w:lastRenderedPageBreak/>
              <w:t>развлечение</w:t>
            </w:r>
          </w:p>
        </w:tc>
        <w:tc>
          <w:tcPr>
            <w:tcW w:w="335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lastRenderedPageBreak/>
              <w:t>"Вместе  с  папой"-</w:t>
            </w:r>
            <w:r w:rsidRPr="00A23FCE">
              <w:rPr>
                <w:rFonts w:ascii="Times New Roman" w:hAnsi="Times New Roman"/>
                <w:sz w:val="25"/>
                <w:szCs w:val="25"/>
              </w:rPr>
              <w:lastRenderedPageBreak/>
              <w:t>развлечение</w:t>
            </w:r>
          </w:p>
        </w:tc>
        <w:tc>
          <w:tcPr>
            <w:tcW w:w="2958"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lastRenderedPageBreak/>
              <w:t>"Наша  Армия  сильна".</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lastRenderedPageBreak/>
              <w:t>Праздник.</w:t>
            </w:r>
          </w:p>
        </w:tc>
      </w:tr>
      <w:tr w:rsidR="009F3234" w:rsidRPr="00A23FCE" w:rsidTr="009F3234">
        <w:tc>
          <w:tcPr>
            <w:tcW w:w="152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lastRenderedPageBreak/>
              <w:t>Март</w:t>
            </w:r>
          </w:p>
        </w:tc>
        <w:tc>
          <w:tcPr>
            <w:tcW w:w="3544"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"Я и мама  мастера".-Праздник.</w:t>
            </w:r>
          </w:p>
        </w:tc>
        <w:tc>
          <w:tcPr>
            <w:tcW w:w="3402"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"Я и мама  мастера".-Праздник.</w:t>
            </w:r>
          </w:p>
        </w:tc>
        <w:tc>
          <w:tcPr>
            <w:tcW w:w="335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"Я и мама  мастера".-Праздник.</w:t>
            </w:r>
          </w:p>
        </w:tc>
        <w:tc>
          <w:tcPr>
            <w:tcW w:w="2958"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"Мама-солнышко  моё".</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Праздник.</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 xml:space="preserve">"И  городу  любимому </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споем  все  песни  наши".</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К  90 летию.Концерт.</w:t>
            </w:r>
          </w:p>
        </w:tc>
      </w:tr>
      <w:tr w:rsidR="009F3234" w:rsidRPr="00A23FCE" w:rsidTr="009F3234">
        <w:tc>
          <w:tcPr>
            <w:tcW w:w="152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Апрель</w:t>
            </w:r>
          </w:p>
        </w:tc>
        <w:tc>
          <w:tcPr>
            <w:tcW w:w="3544"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 Солнышка  лучики"-развлечение.</w:t>
            </w:r>
          </w:p>
        </w:tc>
        <w:tc>
          <w:tcPr>
            <w:tcW w:w="3402"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 Солнышка  лучики"-развлечение.</w:t>
            </w:r>
          </w:p>
        </w:tc>
        <w:tc>
          <w:tcPr>
            <w:tcW w:w="335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 Солнышка  лучики"-развлечение.</w:t>
            </w:r>
          </w:p>
        </w:tc>
        <w:tc>
          <w:tcPr>
            <w:tcW w:w="2958"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"День  Победы".К75лет.</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Участие  в  концерте.</w:t>
            </w:r>
          </w:p>
        </w:tc>
      </w:tr>
      <w:tr w:rsidR="009F3234" w:rsidRPr="00A23FCE" w:rsidTr="009F3234">
        <w:tc>
          <w:tcPr>
            <w:tcW w:w="152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Май"</w:t>
            </w:r>
          </w:p>
        </w:tc>
        <w:tc>
          <w:tcPr>
            <w:tcW w:w="3544"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"Магазин  игрушек"-развлечение</w:t>
            </w:r>
          </w:p>
        </w:tc>
        <w:tc>
          <w:tcPr>
            <w:tcW w:w="3402"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"Магазин  игрушек"-развлечение</w:t>
            </w:r>
          </w:p>
        </w:tc>
        <w:tc>
          <w:tcPr>
            <w:tcW w:w="3356" w:type="dxa"/>
          </w:tcPr>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"Магазин  игрушек"-развлечение</w:t>
            </w:r>
          </w:p>
        </w:tc>
        <w:tc>
          <w:tcPr>
            <w:tcW w:w="2958" w:type="dxa"/>
          </w:tcPr>
          <w:p w:rsidR="009F3234" w:rsidRPr="00A23FCE" w:rsidRDefault="009F3234" w:rsidP="009F3234">
            <w:pPr>
              <w:tabs>
                <w:tab w:val="left" w:pos="3707"/>
              </w:tabs>
              <w:spacing w:after="0"/>
              <w:rPr>
                <w:rFonts w:ascii="Times New Roman" w:hAnsi="Times New Roman"/>
                <w:sz w:val="25"/>
                <w:szCs w:val="25"/>
              </w:rPr>
            </w:pP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"Солнышко  лучистое"</w:t>
            </w:r>
          </w:p>
          <w:p w:rsidR="009F3234" w:rsidRPr="00A23FCE" w:rsidRDefault="009F3234" w:rsidP="009F3234">
            <w:pPr>
              <w:tabs>
                <w:tab w:val="left" w:pos="3707"/>
              </w:tabs>
              <w:spacing w:after="0"/>
              <w:rPr>
                <w:rFonts w:ascii="Times New Roman" w:hAnsi="Times New Roman"/>
                <w:sz w:val="25"/>
                <w:szCs w:val="25"/>
              </w:rPr>
            </w:pPr>
            <w:r w:rsidRPr="00A23FCE">
              <w:rPr>
                <w:rFonts w:ascii="Times New Roman" w:hAnsi="Times New Roman"/>
                <w:sz w:val="25"/>
                <w:szCs w:val="25"/>
              </w:rPr>
              <w:t>Весенний  праздник.</w:t>
            </w:r>
          </w:p>
        </w:tc>
      </w:tr>
    </w:tbl>
    <w:p w:rsidR="00561978" w:rsidRDefault="00561978" w:rsidP="009F3234">
      <w:pPr>
        <w:spacing w:after="0" w:line="240" w:lineRule="auto"/>
        <w:jc w:val="center"/>
        <w:rPr>
          <w:rFonts w:ascii="Times New Roman" w:hAnsi="Times New Roman"/>
          <w:b/>
          <w:sz w:val="24"/>
          <w:szCs w:val="24"/>
        </w:rPr>
      </w:pPr>
    </w:p>
    <w:p w:rsidR="000919FE" w:rsidRDefault="000919FE" w:rsidP="00D64BB0">
      <w:pPr>
        <w:spacing w:line="240" w:lineRule="auto"/>
        <w:jc w:val="center"/>
        <w:rPr>
          <w:rFonts w:ascii="Times New Roman" w:hAnsi="Times New Roman"/>
          <w:b/>
          <w:sz w:val="24"/>
          <w:szCs w:val="24"/>
        </w:rPr>
      </w:pPr>
    </w:p>
    <w:p w:rsidR="000919FE" w:rsidRDefault="000919FE" w:rsidP="00D64BB0">
      <w:pPr>
        <w:spacing w:line="240" w:lineRule="auto"/>
        <w:jc w:val="center"/>
        <w:rPr>
          <w:rFonts w:ascii="Times New Roman" w:hAnsi="Times New Roman"/>
          <w:b/>
          <w:sz w:val="24"/>
          <w:szCs w:val="24"/>
        </w:rPr>
      </w:pPr>
    </w:p>
    <w:p w:rsidR="00184809" w:rsidRDefault="00184809" w:rsidP="00CF5922">
      <w:pPr>
        <w:spacing w:after="0" w:line="240" w:lineRule="auto"/>
        <w:rPr>
          <w:rFonts w:ascii="Times New Roman" w:eastAsia="Times New Roman" w:hAnsi="Times New Roman"/>
          <w:b/>
          <w:sz w:val="24"/>
          <w:szCs w:val="24"/>
          <w:lang w:eastAsia="ru-RU"/>
        </w:rPr>
      </w:pPr>
    </w:p>
    <w:sectPr w:rsidR="00184809" w:rsidSect="00D55C5E">
      <w:pgSz w:w="16838" w:h="11906" w:orient="landscape"/>
      <w:pgMar w:top="720" w:right="720" w:bottom="720" w:left="720"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7F7" w:rsidRDefault="004307F7" w:rsidP="004B655A">
      <w:pPr>
        <w:spacing w:after="0" w:line="240" w:lineRule="auto"/>
      </w:pPr>
      <w:r>
        <w:separator/>
      </w:r>
    </w:p>
  </w:endnote>
  <w:endnote w:type="continuationSeparator" w:id="1">
    <w:p w:rsidR="004307F7" w:rsidRDefault="004307F7" w:rsidP="004B6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mbria Math"/>
    <w:charset w:val="00"/>
    <w:family w:val="swiss"/>
    <w:pitch w:val="variable"/>
    <w:sig w:usb0="00000003"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7F7" w:rsidRDefault="004307F7" w:rsidP="004B655A">
      <w:pPr>
        <w:spacing w:after="0" w:line="240" w:lineRule="auto"/>
      </w:pPr>
      <w:r>
        <w:separator/>
      </w:r>
    </w:p>
  </w:footnote>
  <w:footnote w:type="continuationSeparator" w:id="1">
    <w:p w:rsidR="004307F7" w:rsidRDefault="004307F7" w:rsidP="004B6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9498"/>
        </w:tabs>
        <w:ind w:left="9498"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9498"/>
        </w:tabs>
        <w:ind w:left="9498" w:firstLine="0"/>
      </w:pPr>
    </w:lvl>
    <w:lvl w:ilvl="2">
      <w:start w:val="1"/>
      <w:numFmt w:val="decimal"/>
      <w:lvlText w:val="%3."/>
      <w:lvlJc w:val="left"/>
      <w:pPr>
        <w:tabs>
          <w:tab w:val="num" w:pos="9498"/>
        </w:tabs>
        <w:ind w:left="9498" w:firstLine="0"/>
      </w:pPr>
    </w:lvl>
    <w:lvl w:ilvl="3">
      <w:start w:val="1"/>
      <w:numFmt w:val="decimal"/>
      <w:lvlText w:val="%4."/>
      <w:lvlJc w:val="left"/>
      <w:pPr>
        <w:tabs>
          <w:tab w:val="num" w:pos="9498"/>
        </w:tabs>
        <w:ind w:left="9498" w:firstLine="0"/>
      </w:pPr>
    </w:lvl>
    <w:lvl w:ilvl="4">
      <w:start w:val="1"/>
      <w:numFmt w:val="decimal"/>
      <w:lvlText w:val="%5."/>
      <w:lvlJc w:val="left"/>
      <w:pPr>
        <w:tabs>
          <w:tab w:val="num" w:pos="9498"/>
        </w:tabs>
        <w:ind w:left="9498" w:firstLine="0"/>
      </w:pPr>
    </w:lvl>
    <w:lvl w:ilvl="5">
      <w:start w:val="1"/>
      <w:numFmt w:val="decimal"/>
      <w:lvlText w:val="%6."/>
      <w:lvlJc w:val="left"/>
      <w:pPr>
        <w:tabs>
          <w:tab w:val="num" w:pos="9498"/>
        </w:tabs>
        <w:ind w:left="9498" w:firstLine="0"/>
      </w:pPr>
    </w:lvl>
    <w:lvl w:ilvl="6">
      <w:start w:val="1"/>
      <w:numFmt w:val="decimal"/>
      <w:lvlText w:val="%7."/>
      <w:lvlJc w:val="left"/>
      <w:pPr>
        <w:tabs>
          <w:tab w:val="num" w:pos="9498"/>
        </w:tabs>
        <w:ind w:left="9498" w:firstLine="0"/>
      </w:pPr>
    </w:lvl>
    <w:lvl w:ilvl="7">
      <w:start w:val="1"/>
      <w:numFmt w:val="decimal"/>
      <w:lvlText w:val="%8."/>
      <w:lvlJc w:val="left"/>
      <w:pPr>
        <w:tabs>
          <w:tab w:val="num" w:pos="9498"/>
        </w:tabs>
        <w:ind w:left="9498" w:firstLine="0"/>
      </w:pPr>
    </w:lvl>
    <w:lvl w:ilvl="8">
      <w:start w:val="1"/>
      <w:numFmt w:val="decimal"/>
      <w:lvlText w:val="%9."/>
      <w:lvlJc w:val="left"/>
      <w:pPr>
        <w:tabs>
          <w:tab w:val="num" w:pos="9498"/>
        </w:tabs>
        <w:ind w:left="9498" w:firstLine="0"/>
      </w:pPr>
    </w:lvl>
  </w:abstractNum>
  <w:abstractNum w:abstractNumId="1">
    <w:nsid w:val="00000003"/>
    <w:multiLevelType w:val="multilevel"/>
    <w:tmpl w:val="00000003"/>
    <w:name w:val="WW8Num3"/>
    <w:lvl w:ilvl="0">
      <w:start w:val="1"/>
      <w:numFmt w:val="decimal"/>
      <w:lvlText w:val="%1."/>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position w:val="0"/>
        <w:sz w:val="18"/>
        <w:szCs w:val="18"/>
        <w:u w:val="none"/>
        <w:vertAlign w:val="baseline"/>
      </w:rPr>
    </w:lvl>
    <w:lvl w:ilvl="1">
      <w:start w:val="1"/>
      <w:numFmt w:val="decimal"/>
      <w:lvlText w:val="%2."/>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position w:val="0"/>
        <w:sz w:val="18"/>
        <w:szCs w:val="18"/>
        <w:u w:val="none"/>
        <w:vertAlign w:val="baseline"/>
      </w:rPr>
    </w:lvl>
    <w:lvl w:ilvl="2">
      <w:start w:val="1"/>
      <w:numFmt w:val="decimal"/>
      <w:lvlText w:val="%3."/>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position w:val="0"/>
        <w:sz w:val="18"/>
        <w:szCs w:val="18"/>
        <w:u w:val="none"/>
        <w:vertAlign w:val="baseline"/>
      </w:rPr>
    </w:lvl>
    <w:lvl w:ilvl="3">
      <w:start w:val="1"/>
      <w:numFmt w:val="decimal"/>
      <w:lvlText w:val="%4."/>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position w:val="0"/>
        <w:sz w:val="18"/>
        <w:szCs w:val="18"/>
        <w:u w:val="none"/>
        <w:vertAlign w:val="baseline"/>
      </w:rPr>
    </w:lvl>
    <w:lvl w:ilvl="4">
      <w:start w:val="1"/>
      <w:numFmt w:val="decimal"/>
      <w:lvlText w:val="%5."/>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position w:val="0"/>
        <w:sz w:val="18"/>
        <w:szCs w:val="18"/>
        <w:u w:val="none"/>
        <w:vertAlign w:val="baseline"/>
      </w:rPr>
    </w:lvl>
    <w:lvl w:ilvl="5">
      <w:start w:val="1"/>
      <w:numFmt w:val="decimal"/>
      <w:lvlText w:val="%6."/>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position w:val="0"/>
        <w:sz w:val="18"/>
        <w:szCs w:val="18"/>
        <w:u w:val="none"/>
        <w:vertAlign w:val="baseline"/>
      </w:rPr>
    </w:lvl>
    <w:lvl w:ilvl="6">
      <w:start w:val="1"/>
      <w:numFmt w:val="decimal"/>
      <w:lvlText w:val="%7."/>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position w:val="0"/>
        <w:sz w:val="18"/>
        <w:szCs w:val="18"/>
        <w:u w:val="none"/>
        <w:vertAlign w:val="baseline"/>
      </w:rPr>
    </w:lvl>
    <w:lvl w:ilvl="7">
      <w:start w:val="1"/>
      <w:numFmt w:val="decimal"/>
      <w:lvlText w:val="%8."/>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position w:val="0"/>
        <w:sz w:val="18"/>
        <w:szCs w:val="18"/>
        <w:u w:val="none"/>
        <w:vertAlign w:val="baseline"/>
      </w:rPr>
    </w:lvl>
    <w:lvl w:ilvl="8">
      <w:start w:val="1"/>
      <w:numFmt w:val="decimal"/>
      <w:lvlText w:val="%9."/>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position w:val="0"/>
        <w:sz w:val="18"/>
        <w:szCs w:val="18"/>
        <w:u w:val="none"/>
        <w:vertAlign w:val="baseline"/>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6."/>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1"/>
        <w:szCs w:val="21"/>
        <w:u w:val="none"/>
        <w:vertAlign w:val="baseline"/>
      </w:rPr>
    </w:lvl>
  </w:abstractNum>
  <w:abstractNum w:abstractNumId="3">
    <w:nsid w:val="00000005"/>
    <w:multiLevelType w:val="multilevel"/>
    <w:tmpl w:val="00000005"/>
    <w:name w:val="WW8Num5"/>
    <w:lvl w:ilvl="0">
      <w:start w:val="1"/>
      <w:numFmt w:val="bullet"/>
      <w:lvlText w:val="•"/>
      <w:lvlJc w:val="left"/>
      <w:pPr>
        <w:tabs>
          <w:tab w:val="num" w:pos="0"/>
        </w:tabs>
        <w:ind w:left="0" w:firstLine="0"/>
      </w:pPr>
      <w:rPr>
        <w:rFonts w:ascii="Arial" w:hAnsi="Arial"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bullet"/>
      <w:lvlText w:val="•"/>
      <w:lvlJc w:val="left"/>
      <w:pPr>
        <w:tabs>
          <w:tab w:val="num" w:pos="0"/>
        </w:tabs>
        <w:ind w:left="0" w:firstLine="0"/>
      </w:pPr>
      <w:rPr>
        <w:rFonts w:ascii="Arial" w:hAnsi="Arial"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bullet"/>
      <w:lvlText w:val="•"/>
      <w:lvlJc w:val="left"/>
      <w:pPr>
        <w:tabs>
          <w:tab w:val="num" w:pos="0"/>
        </w:tabs>
        <w:ind w:left="0" w:firstLine="0"/>
      </w:pPr>
      <w:rPr>
        <w:rFonts w:ascii="Arial" w:hAnsi="Arial"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bullet"/>
      <w:lvlText w:val="•"/>
      <w:lvlJc w:val="left"/>
      <w:pPr>
        <w:tabs>
          <w:tab w:val="num" w:pos="0"/>
        </w:tabs>
        <w:ind w:left="0" w:firstLine="0"/>
      </w:pPr>
      <w:rPr>
        <w:rFonts w:ascii="Arial" w:hAnsi="Arial"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bullet"/>
      <w:lvlText w:val="•"/>
      <w:lvlJc w:val="left"/>
      <w:pPr>
        <w:tabs>
          <w:tab w:val="num" w:pos="0"/>
        </w:tabs>
        <w:ind w:left="0" w:firstLine="0"/>
      </w:pPr>
      <w:rPr>
        <w:rFonts w:ascii="Arial" w:hAnsi="Arial"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bullet"/>
      <w:lvlText w:val="•"/>
      <w:lvlJc w:val="left"/>
      <w:pPr>
        <w:tabs>
          <w:tab w:val="num" w:pos="0"/>
        </w:tabs>
        <w:ind w:left="0" w:firstLine="0"/>
      </w:pPr>
      <w:rPr>
        <w:rFonts w:ascii="Arial" w:hAnsi="Arial"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bullet"/>
      <w:lvlText w:val="•"/>
      <w:lvlJc w:val="left"/>
      <w:pPr>
        <w:tabs>
          <w:tab w:val="num" w:pos="0"/>
        </w:tabs>
        <w:ind w:left="0" w:firstLine="0"/>
      </w:pPr>
      <w:rPr>
        <w:rFonts w:ascii="Arial" w:hAnsi="Arial"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bullet"/>
      <w:lvlText w:val="•"/>
      <w:lvlJc w:val="left"/>
      <w:pPr>
        <w:tabs>
          <w:tab w:val="num" w:pos="0"/>
        </w:tabs>
        <w:ind w:left="0" w:firstLine="0"/>
      </w:pPr>
      <w:rPr>
        <w:rFonts w:ascii="Arial" w:hAnsi="Arial"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bullet"/>
      <w:lvlText w:val="•"/>
      <w:lvlJc w:val="left"/>
      <w:pPr>
        <w:tabs>
          <w:tab w:val="num" w:pos="0"/>
        </w:tabs>
        <w:ind w:left="0" w:firstLine="0"/>
      </w:pPr>
      <w:rPr>
        <w:rFonts w:ascii="Arial" w:hAnsi="Arial"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6"/>
    <w:multiLevelType w:val="singleLevel"/>
    <w:tmpl w:val="00000006"/>
    <w:lvl w:ilvl="0">
      <w:start w:val="1"/>
      <w:numFmt w:val="bullet"/>
      <w:lvlText w:val=""/>
      <w:lvlJc w:val="left"/>
      <w:pPr>
        <w:tabs>
          <w:tab w:val="num" w:pos="360"/>
        </w:tabs>
        <w:ind w:left="36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8">
    <w:nsid w:val="0000000A"/>
    <w:multiLevelType w:val="singleLevel"/>
    <w:tmpl w:val="0000000A"/>
    <w:name w:val="WW8Num10"/>
    <w:lvl w:ilvl="0">
      <w:start w:val="1"/>
      <w:numFmt w:val="decimal"/>
      <w:lvlText w:val="%1."/>
      <w:lvlJc w:val="left"/>
      <w:pPr>
        <w:tabs>
          <w:tab w:val="num" w:pos="0"/>
        </w:tabs>
        <w:ind w:left="786" w:hanging="36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b w:val="0"/>
        <w:bCs w:val="0"/>
        <w:i w:val="0"/>
        <w:iCs w:val="0"/>
        <w:caps w:val="0"/>
        <w:smallCaps w:val="0"/>
        <w:strike w:val="0"/>
        <w:dstrike w:val="0"/>
        <w:color w:val="000000"/>
        <w:spacing w:val="0"/>
        <w:w w:val="100"/>
        <w:position w:val="0"/>
        <w:sz w:val="22"/>
        <w:szCs w:val="22"/>
        <w:u w:val="none"/>
        <w:vertAlign w:val="baseline"/>
      </w:rPr>
    </w:lvl>
  </w:abstractNum>
  <w:abstractNum w:abstractNumId="10">
    <w:nsid w:val="0000000C"/>
    <w:multiLevelType w:val="singleLevel"/>
    <w:tmpl w:val="0000000C"/>
    <w:name w:val="WW8Num12"/>
    <w:lvl w:ilvl="0">
      <w:start w:val="1"/>
      <w:numFmt w:val="decimal"/>
      <w:lvlText w:val="%1."/>
      <w:lvlJc w:val="left"/>
      <w:pPr>
        <w:tabs>
          <w:tab w:val="num" w:pos="0"/>
        </w:tabs>
        <w:ind w:left="786" w:hanging="36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1">
    <w:nsid w:val="0000000D"/>
    <w:multiLevelType w:val="singleLevel"/>
    <w:tmpl w:val="0000000D"/>
    <w:name w:val="WW8Num13"/>
    <w:lvl w:ilvl="0">
      <w:numFmt w:val="bullet"/>
      <w:lvlText w:val="•"/>
      <w:lvlJc w:val="left"/>
      <w:pPr>
        <w:tabs>
          <w:tab w:val="num" w:pos="0"/>
        </w:tabs>
        <w:ind w:left="0" w:firstLine="0"/>
      </w:pPr>
      <w:rPr>
        <w:rFonts w:ascii="Arial" w:hAnsi="Arial"/>
        <w:b w:val="0"/>
        <w:bCs w:val="0"/>
        <w:i w:val="0"/>
        <w:iCs w:val="0"/>
        <w:caps w:val="0"/>
        <w:smallCaps w:val="0"/>
        <w:strike w:val="0"/>
        <w:dstrike w:val="0"/>
        <w:color w:val="000000"/>
        <w:spacing w:val="0"/>
        <w:w w:val="100"/>
        <w:position w:val="0"/>
        <w:sz w:val="22"/>
        <w:szCs w:val="22"/>
        <w:u w:val="none"/>
        <w:vertAlign w:val="baseline"/>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b w:val="0"/>
        <w:i w:val="0"/>
        <w:caps w:val="0"/>
        <w:smallCaps w:val="0"/>
        <w:strike w:val="0"/>
        <w:dstrike w:val="0"/>
        <w:color w:val="000000"/>
        <w:spacing w:val="0"/>
        <w:w w:val="100"/>
        <w:position w:val="0"/>
        <w:sz w:val="21"/>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caps w:val="0"/>
        <w:smallCaps w:val="0"/>
        <w:strike w:val="0"/>
        <w:dstrike w:val="0"/>
        <w:color w:val="000000"/>
        <w:spacing w:val="0"/>
        <w:w w:val="100"/>
        <w:position w:val="0"/>
        <w:sz w:val="21"/>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caps w:val="0"/>
        <w:smallCaps w:val="0"/>
        <w:strike w:val="0"/>
        <w:dstrike w:val="0"/>
        <w:color w:val="000000"/>
        <w:spacing w:val="0"/>
        <w:w w:val="100"/>
        <w:position w:val="0"/>
        <w:sz w:val="21"/>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2"/>
    <w:multiLevelType w:val="multilevel"/>
    <w:tmpl w:val="00000012"/>
    <w:name w:val="WW8Num19"/>
    <w:lvl w:ilvl="0">
      <w:start w:val="1"/>
      <w:numFmt w:val="decimal"/>
      <w:lvlText w:val="%1."/>
      <w:lvlJc w:val="left"/>
      <w:pPr>
        <w:tabs>
          <w:tab w:val="num" w:pos="1920"/>
        </w:tabs>
        <w:ind w:left="1920" w:hanging="360"/>
      </w:pPr>
      <w:rPr>
        <w:rFonts w:ascii="Symbol" w:hAnsi="Symbol" w:cs="Symbol" w:hint="default"/>
      </w:rPr>
    </w:lvl>
    <w:lvl w:ilvl="1">
      <w:start w:val="1"/>
      <w:numFmt w:val="decimal"/>
      <w:lvlText w:val="%2."/>
      <w:lvlJc w:val="left"/>
      <w:pPr>
        <w:tabs>
          <w:tab w:val="num" w:pos="1560"/>
        </w:tabs>
        <w:ind w:left="1560" w:hanging="360"/>
      </w:pPr>
      <w:rPr>
        <w:rFonts w:ascii="Courier New" w:hAnsi="Courier New" w:cs="Courier New" w:hint="default"/>
      </w:rPr>
    </w:lvl>
    <w:lvl w:ilvl="2">
      <w:start w:val="1"/>
      <w:numFmt w:val="decimal"/>
      <w:lvlText w:val="%3."/>
      <w:lvlJc w:val="left"/>
      <w:pPr>
        <w:tabs>
          <w:tab w:val="num" w:pos="2640"/>
        </w:tabs>
        <w:ind w:left="2640" w:hanging="360"/>
      </w:pPr>
      <w:rPr>
        <w:rFonts w:ascii="Wingdings" w:hAnsi="Wingdings" w:cs="Wingdings" w:hint="default"/>
      </w:rPr>
    </w:lvl>
    <w:lvl w:ilvl="3">
      <w:start w:val="1"/>
      <w:numFmt w:val="decimal"/>
      <w:lvlText w:val="%4."/>
      <w:lvlJc w:val="left"/>
      <w:pPr>
        <w:tabs>
          <w:tab w:val="num" w:pos="3000"/>
        </w:tabs>
        <w:ind w:left="3000" w:hanging="360"/>
      </w:pPr>
    </w:lvl>
    <w:lvl w:ilvl="4">
      <w:start w:val="1"/>
      <w:numFmt w:val="decimal"/>
      <w:lvlText w:val="%5."/>
      <w:lvlJc w:val="left"/>
      <w:pPr>
        <w:tabs>
          <w:tab w:val="num" w:pos="3360"/>
        </w:tabs>
        <w:ind w:left="3360" w:hanging="360"/>
      </w:pPr>
    </w:lvl>
    <w:lvl w:ilvl="5">
      <w:start w:val="1"/>
      <w:numFmt w:val="decimal"/>
      <w:lvlText w:val="%6."/>
      <w:lvlJc w:val="left"/>
      <w:pPr>
        <w:tabs>
          <w:tab w:val="num" w:pos="3720"/>
        </w:tabs>
        <w:ind w:left="3720" w:hanging="360"/>
      </w:pPr>
    </w:lvl>
    <w:lvl w:ilvl="6">
      <w:start w:val="1"/>
      <w:numFmt w:val="decimal"/>
      <w:lvlText w:val="%7."/>
      <w:lvlJc w:val="left"/>
      <w:pPr>
        <w:tabs>
          <w:tab w:val="num" w:pos="4080"/>
        </w:tabs>
        <w:ind w:left="4080" w:hanging="360"/>
      </w:pPr>
    </w:lvl>
    <w:lvl w:ilvl="7">
      <w:start w:val="1"/>
      <w:numFmt w:val="decimal"/>
      <w:lvlText w:val="%8."/>
      <w:lvlJc w:val="left"/>
      <w:pPr>
        <w:tabs>
          <w:tab w:val="num" w:pos="4440"/>
        </w:tabs>
        <w:ind w:left="4440" w:hanging="360"/>
      </w:pPr>
    </w:lvl>
    <w:lvl w:ilvl="8">
      <w:start w:val="1"/>
      <w:numFmt w:val="decimal"/>
      <w:lvlText w:val="%9."/>
      <w:lvlJc w:val="left"/>
      <w:pPr>
        <w:tabs>
          <w:tab w:val="num" w:pos="4800"/>
        </w:tabs>
        <w:ind w:left="4800" w:hanging="360"/>
      </w:pPr>
    </w:lvl>
  </w:abstractNum>
  <w:abstractNum w:abstractNumId="15">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8Num21"/>
    <w:lvl w:ilvl="0">
      <w:start w:val="1"/>
      <w:numFmt w:val="decimal"/>
      <w:lvlText w:val="%1."/>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2"/>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0">
    <w:nsid w:val="00000018"/>
    <w:multiLevelType w:val="multilevel"/>
    <w:tmpl w:val="00000018"/>
    <w:name w:val="WW8Num25"/>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9"/>
    <w:multiLevelType w:val="multilevel"/>
    <w:tmpl w:val="00000019"/>
    <w:name w:val="WW8Num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2">
    <w:nsid w:val="0000001B"/>
    <w:multiLevelType w:val="multilevel"/>
    <w:tmpl w:val="0000001B"/>
    <w:name w:val="WW8Num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3">
    <w:nsid w:val="0000001C"/>
    <w:multiLevelType w:val="multilevel"/>
    <w:tmpl w:val="0000001C"/>
    <w:name w:val="WW8Num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4">
    <w:nsid w:val="0000001D"/>
    <w:multiLevelType w:val="multilevel"/>
    <w:tmpl w:val="0000001D"/>
    <w:name w:val="WW8Num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5">
    <w:nsid w:val="00001238"/>
    <w:multiLevelType w:val="hybridMultilevel"/>
    <w:tmpl w:val="088C2008"/>
    <w:lvl w:ilvl="0" w:tplc="7EE8FF58">
      <w:start w:val="1"/>
      <w:numFmt w:val="bullet"/>
      <w:lvlText w:val="В"/>
      <w:lvlJc w:val="left"/>
    </w:lvl>
    <w:lvl w:ilvl="1" w:tplc="561A9980">
      <w:numFmt w:val="decimal"/>
      <w:lvlText w:val=""/>
      <w:lvlJc w:val="left"/>
    </w:lvl>
    <w:lvl w:ilvl="2" w:tplc="585E8FB0">
      <w:numFmt w:val="decimal"/>
      <w:lvlText w:val=""/>
      <w:lvlJc w:val="left"/>
    </w:lvl>
    <w:lvl w:ilvl="3" w:tplc="C016AE8C">
      <w:numFmt w:val="decimal"/>
      <w:lvlText w:val=""/>
      <w:lvlJc w:val="left"/>
    </w:lvl>
    <w:lvl w:ilvl="4" w:tplc="9B84A650">
      <w:numFmt w:val="decimal"/>
      <w:lvlText w:val=""/>
      <w:lvlJc w:val="left"/>
    </w:lvl>
    <w:lvl w:ilvl="5" w:tplc="F11EA966">
      <w:numFmt w:val="decimal"/>
      <w:lvlText w:val=""/>
      <w:lvlJc w:val="left"/>
    </w:lvl>
    <w:lvl w:ilvl="6" w:tplc="3C4C9262">
      <w:numFmt w:val="decimal"/>
      <w:lvlText w:val=""/>
      <w:lvlJc w:val="left"/>
    </w:lvl>
    <w:lvl w:ilvl="7" w:tplc="36F482F4">
      <w:numFmt w:val="decimal"/>
      <w:lvlText w:val=""/>
      <w:lvlJc w:val="left"/>
    </w:lvl>
    <w:lvl w:ilvl="8" w:tplc="2F3A21EE">
      <w:numFmt w:val="decimal"/>
      <w:lvlText w:val=""/>
      <w:lvlJc w:val="left"/>
    </w:lvl>
  </w:abstractNum>
  <w:abstractNum w:abstractNumId="26">
    <w:nsid w:val="00001E1F"/>
    <w:multiLevelType w:val="hybridMultilevel"/>
    <w:tmpl w:val="9DBA7CC4"/>
    <w:lvl w:ilvl="0" w:tplc="D5549B50">
      <w:start w:val="1"/>
      <w:numFmt w:val="bullet"/>
      <w:lvlText w:val="-"/>
      <w:lvlJc w:val="left"/>
    </w:lvl>
    <w:lvl w:ilvl="1" w:tplc="BB1CB7AA">
      <w:start w:val="2"/>
      <w:numFmt w:val="decimal"/>
      <w:lvlText w:val="%2."/>
      <w:lvlJc w:val="left"/>
    </w:lvl>
    <w:lvl w:ilvl="2" w:tplc="9760D14C">
      <w:numFmt w:val="decimal"/>
      <w:lvlText w:val=""/>
      <w:lvlJc w:val="left"/>
    </w:lvl>
    <w:lvl w:ilvl="3" w:tplc="CEB6A6EA">
      <w:numFmt w:val="decimal"/>
      <w:lvlText w:val=""/>
      <w:lvlJc w:val="left"/>
    </w:lvl>
    <w:lvl w:ilvl="4" w:tplc="EFFC6094">
      <w:numFmt w:val="decimal"/>
      <w:lvlText w:val=""/>
      <w:lvlJc w:val="left"/>
    </w:lvl>
    <w:lvl w:ilvl="5" w:tplc="6ACEC81E">
      <w:numFmt w:val="decimal"/>
      <w:lvlText w:val=""/>
      <w:lvlJc w:val="left"/>
    </w:lvl>
    <w:lvl w:ilvl="6" w:tplc="DB40E326">
      <w:numFmt w:val="decimal"/>
      <w:lvlText w:val=""/>
      <w:lvlJc w:val="left"/>
    </w:lvl>
    <w:lvl w:ilvl="7" w:tplc="E4DC5A58">
      <w:numFmt w:val="decimal"/>
      <w:lvlText w:val=""/>
      <w:lvlJc w:val="left"/>
    </w:lvl>
    <w:lvl w:ilvl="8" w:tplc="4E962DB2">
      <w:numFmt w:val="decimal"/>
      <w:lvlText w:val=""/>
      <w:lvlJc w:val="left"/>
    </w:lvl>
  </w:abstractNum>
  <w:abstractNum w:abstractNumId="27">
    <w:nsid w:val="0000428B"/>
    <w:multiLevelType w:val="hybridMultilevel"/>
    <w:tmpl w:val="A2FC1BAE"/>
    <w:lvl w:ilvl="0" w:tplc="4D565E8A">
      <w:start w:val="2"/>
      <w:numFmt w:val="decimal"/>
      <w:lvlText w:val="%1."/>
      <w:lvlJc w:val="left"/>
    </w:lvl>
    <w:lvl w:ilvl="1" w:tplc="2C44734A">
      <w:numFmt w:val="decimal"/>
      <w:lvlText w:val=""/>
      <w:lvlJc w:val="left"/>
    </w:lvl>
    <w:lvl w:ilvl="2" w:tplc="81CAA876">
      <w:numFmt w:val="decimal"/>
      <w:lvlText w:val=""/>
      <w:lvlJc w:val="left"/>
    </w:lvl>
    <w:lvl w:ilvl="3" w:tplc="52946C3C">
      <w:numFmt w:val="decimal"/>
      <w:lvlText w:val=""/>
      <w:lvlJc w:val="left"/>
    </w:lvl>
    <w:lvl w:ilvl="4" w:tplc="BFA83538">
      <w:numFmt w:val="decimal"/>
      <w:lvlText w:val=""/>
      <w:lvlJc w:val="left"/>
    </w:lvl>
    <w:lvl w:ilvl="5" w:tplc="F2AAF314">
      <w:numFmt w:val="decimal"/>
      <w:lvlText w:val=""/>
      <w:lvlJc w:val="left"/>
    </w:lvl>
    <w:lvl w:ilvl="6" w:tplc="F5020C96">
      <w:numFmt w:val="decimal"/>
      <w:lvlText w:val=""/>
      <w:lvlJc w:val="left"/>
    </w:lvl>
    <w:lvl w:ilvl="7" w:tplc="56C677FA">
      <w:numFmt w:val="decimal"/>
      <w:lvlText w:val=""/>
      <w:lvlJc w:val="left"/>
    </w:lvl>
    <w:lvl w:ilvl="8" w:tplc="12CC9E78">
      <w:numFmt w:val="decimal"/>
      <w:lvlText w:val=""/>
      <w:lvlJc w:val="left"/>
    </w:lvl>
  </w:abstractNum>
  <w:abstractNum w:abstractNumId="28">
    <w:nsid w:val="00004E45"/>
    <w:multiLevelType w:val="hybridMultilevel"/>
    <w:tmpl w:val="A0B83F78"/>
    <w:lvl w:ilvl="0" w:tplc="4E50A946">
      <w:start w:val="1"/>
      <w:numFmt w:val="bullet"/>
      <w:lvlText w:val="-"/>
      <w:lvlJc w:val="left"/>
    </w:lvl>
    <w:lvl w:ilvl="1" w:tplc="55E80C96">
      <w:start w:val="1"/>
      <w:numFmt w:val="bullet"/>
      <w:lvlText w:val="-"/>
      <w:lvlJc w:val="left"/>
    </w:lvl>
    <w:lvl w:ilvl="2" w:tplc="566007A8">
      <w:numFmt w:val="decimal"/>
      <w:lvlText w:val=""/>
      <w:lvlJc w:val="left"/>
    </w:lvl>
    <w:lvl w:ilvl="3" w:tplc="2ECEDCAA">
      <w:numFmt w:val="decimal"/>
      <w:lvlText w:val=""/>
      <w:lvlJc w:val="left"/>
    </w:lvl>
    <w:lvl w:ilvl="4" w:tplc="25EE8910">
      <w:numFmt w:val="decimal"/>
      <w:lvlText w:val=""/>
      <w:lvlJc w:val="left"/>
    </w:lvl>
    <w:lvl w:ilvl="5" w:tplc="ABAED854">
      <w:numFmt w:val="decimal"/>
      <w:lvlText w:val=""/>
      <w:lvlJc w:val="left"/>
    </w:lvl>
    <w:lvl w:ilvl="6" w:tplc="8CF075D8">
      <w:numFmt w:val="decimal"/>
      <w:lvlText w:val=""/>
      <w:lvlJc w:val="left"/>
    </w:lvl>
    <w:lvl w:ilvl="7" w:tplc="62D6153A">
      <w:numFmt w:val="decimal"/>
      <w:lvlText w:val=""/>
      <w:lvlJc w:val="left"/>
    </w:lvl>
    <w:lvl w:ilvl="8" w:tplc="ADA06160">
      <w:numFmt w:val="decimal"/>
      <w:lvlText w:val=""/>
      <w:lvlJc w:val="left"/>
    </w:lvl>
  </w:abstractNum>
  <w:abstractNum w:abstractNumId="29">
    <w:nsid w:val="000063CB"/>
    <w:multiLevelType w:val="hybridMultilevel"/>
    <w:tmpl w:val="63843A00"/>
    <w:lvl w:ilvl="0" w:tplc="5CDCD292">
      <w:start w:val="1"/>
      <w:numFmt w:val="bullet"/>
      <w:lvlText w:val=""/>
      <w:lvlJc w:val="left"/>
    </w:lvl>
    <w:lvl w:ilvl="1" w:tplc="D3EA633C">
      <w:numFmt w:val="decimal"/>
      <w:lvlText w:val=""/>
      <w:lvlJc w:val="left"/>
    </w:lvl>
    <w:lvl w:ilvl="2" w:tplc="8B3C1876">
      <w:numFmt w:val="decimal"/>
      <w:lvlText w:val=""/>
      <w:lvlJc w:val="left"/>
    </w:lvl>
    <w:lvl w:ilvl="3" w:tplc="D30AB95A">
      <w:numFmt w:val="decimal"/>
      <w:lvlText w:val=""/>
      <w:lvlJc w:val="left"/>
    </w:lvl>
    <w:lvl w:ilvl="4" w:tplc="4AD0A08E">
      <w:numFmt w:val="decimal"/>
      <w:lvlText w:val=""/>
      <w:lvlJc w:val="left"/>
    </w:lvl>
    <w:lvl w:ilvl="5" w:tplc="07D4A418">
      <w:numFmt w:val="decimal"/>
      <w:lvlText w:val=""/>
      <w:lvlJc w:val="left"/>
    </w:lvl>
    <w:lvl w:ilvl="6" w:tplc="D15EAAF0">
      <w:numFmt w:val="decimal"/>
      <w:lvlText w:val=""/>
      <w:lvlJc w:val="left"/>
    </w:lvl>
    <w:lvl w:ilvl="7" w:tplc="303E0156">
      <w:numFmt w:val="decimal"/>
      <w:lvlText w:val=""/>
      <w:lvlJc w:val="left"/>
    </w:lvl>
    <w:lvl w:ilvl="8" w:tplc="AB08D688">
      <w:numFmt w:val="decimal"/>
      <w:lvlText w:val=""/>
      <w:lvlJc w:val="left"/>
    </w:lvl>
  </w:abstractNum>
  <w:abstractNum w:abstractNumId="30">
    <w:nsid w:val="03DC46D0"/>
    <w:multiLevelType w:val="hybridMultilevel"/>
    <w:tmpl w:val="78A61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8457B1D"/>
    <w:multiLevelType w:val="multilevel"/>
    <w:tmpl w:val="BA280014"/>
    <w:lvl w:ilvl="0">
      <w:start w:val="1"/>
      <w:numFmt w:val="decimal"/>
      <w:lvlText w:val="%1."/>
      <w:lvlJc w:val="left"/>
      <w:pPr>
        <w:ind w:left="495" w:hanging="495"/>
      </w:pPr>
      <w:rPr>
        <w:rFonts w:hint="default"/>
      </w:rPr>
    </w:lvl>
    <w:lvl w:ilvl="1">
      <w:start w:val="1"/>
      <w:numFmt w:val="decimal"/>
      <w:lvlText w:val="%1.%2."/>
      <w:lvlJc w:val="left"/>
      <w:pPr>
        <w:ind w:left="3775" w:hanging="495"/>
      </w:pPr>
      <w:rPr>
        <w:rFonts w:hint="default"/>
      </w:rPr>
    </w:lvl>
    <w:lvl w:ilvl="2">
      <w:start w:val="1"/>
      <w:numFmt w:val="decimal"/>
      <w:lvlText w:val="%1.%2.%3."/>
      <w:lvlJc w:val="left"/>
      <w:pPr>
        <w:ind w:left="7280" w:hanging="720"/>
      </w:pPr>
      <w:rPr>
        <w:rFonts w:hint="default"/>
      </w:rPr>
    </w:lvl>
    <w:lvl w:ilvl="3">
      <w:start w:val="1"/>
      <w:numFmt w:val="decimal"/>
      <w:lvlText w:val="%1.%2.%3.%4."/>
      <w:lvlJc w:val="left"/>
      <w:pPr>
        <w:ind w:left="10560" w:hanging="720"/>
      </w:pPr>
      <w:rPr>
        <w:rFonts w:hint="default"/>
      </w:rPr>
    </w:lvl>
    <w:lvl w:ilvl="4">
      <w:start w:val="1"/>
      <w:numFmt w:val="decimal"/>
      <w:lvlText w:val="%1.%2.%3.%4.%5."/>
      <w:lvlJc w:val="left"/>
      <w:pPr>
        <w:ind w:left="14200" w:hanging="1080"/>
      </w:pPr>
      <w:rPr>
        <w:rFonts w:hint="default"/>
      </w:rPr>
    </w:lvl>
    <w:lvl w:ilvl="5">
      <w:start w:val="1"/>
      <w:numFmt w:val="decimal"/>
      <w:lvlText w:val="%1.%2.%3.%4.%5.%6."/>
      <w:lvlJc w:val="left"/>
      <w:pPr>
        <w:ind w:left="17480" w:hanging="1080"/>
      </w:pPr>
      <w:rPr>
        <w:rFonts w:hint="default"/>
      </w:rPr>
    </w:lvl>
    <w:lvl w:ilvl="6">
      <w:start w:val="1"/>
      <w:numFmt w:val="decimal"/>
      <w:lvlText w:val="%1.%2.%3.%4.%5.%6.%7."/>
      <w:lvlJc w:val="left"/>
      <w:pPr>
        <w:ind w:left="20760" w:hanging="1080"/>
      </w:pPr>
      <w:rPr>
        <w:rFonts w:hint="default"/>
      </w:rPr>
    </w:lvl>
    <w:lvl w:ilvl="7">
      <w:start w:val="1"/>
      <w:numFmt w:val="decimal"/>
      <w:lvlText w:val="%1.%2.%3.%4.%5.%6.%7.%8."/>
      <w:lvlJc w:val="left"/>
      <w:pPr>
        <w:ind w:left="24400" w:hanging="1440"/>
      </w:pPr>
      <w:rPr>
        <w:rFonts w:hint="default"/>
      </w:rPr>
    </w:lvl>
    <w:lvl w:ilvl="8">
      <w:start w:val="1"/>
      <w:numFmt w:val="decimal"/>
      <w:lvlText w:val="%1.%2.%3.%4.%5.%6.%7.%8.%9."/>
      <w:lvlJc w:val="left"/>
      <w:pPr>
        <w:ind w:left="27680" w:hanging="1440"/>
      </w:pPr>
      <w:rPr>
        <w:rFonts w:hint="default"/>
      </w:rPr>
    </w:lvl>
  </w:abstractNum>
  <w:abstractNum w:abstractNumId="32">
    <w:nsid w:val="11604906"/>
    <w:multiLevelType w:val="multilevel"/>
    <w:tmpl w:val="0419001D"/>
    <w:styleLink w:val="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3D75C9E"/>
    <w:multiLevelType w:val="hybridMultilevel"/>
    <w:tmpl w:val="DB34F48A"/>
    <w:lvl w:ilvl="0" w:tplc="1CF2C926">
      <w:start w:val="1"/>
      <w:numFmt w:val="bullet"/>
      <w:lvlText w:val="•"/>
      <w:lvlJc w:val="left"/>
      <w:pPr>
        <w:ind w:left="1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ED6BE">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3A1062">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BC7D6A">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03C8C">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A25F70">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F209BC">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07146">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5E7016">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17C340C4"/>
    <w:multiLevelType w:val="multilevel"/>
    <w:tmpl w:val="0419001D"/>
    <w:styleLink w:val="2"/>
    <w:lvl w:ilvl="0">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BC54E92"/>
    <w:multiLevelType w:val="hybridMultilevel"/>
    <w:tmpl w:val="EA7E907A"/>
    <w:styleLink w:val="31"/>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nsid w:val="33976AA1"/>
    <w:multiLevelType w:val="hybridMultilevel"/>
    <w:tmpl w:val="026056A6"/>
    <w:lvl w:ilvl="0" w:tplc="A09AE168">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B474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BE06E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62D4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263EE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6A97F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54D6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4D18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1842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38205536"/>
    <w:multiLevelType w:val="hybridMultilevel"/>
    <w:tmpl w:val="DBAE24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B597637"/>
    <w:multiLevelType w:val="hybridMultilevel"/>
    <w:tmpl w:val="F7342A74"/>
    <w:lvl w:ilvl="0" w:tplc="0419000F">
      <w:start w:val="1"/>
      <w:numFmt w:val="decimal"/>
      <w:lvlText w:val="%1."/>
      <w:lvlJc w:val="left"/>
      <w:pPr>
        <w:ind w:left="960" w:hanging="360"/>
      </w:p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3C7D5213"/>
    <w:multiLevelType w:val="hybridMultilevel"/>
    <w:tmpl w:val="303AA3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53713A4"/>
    <w:multiLevelType w:val="hybridMultilevel"/>
    <w:tmpl w:val="D8B653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A8046BE"/>
    <w:multiLevelType w:val="hybridMultilevel"/>
    <w:tmpl w:val="52B424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80E5314"/>
    <w:multiLevelType w:val="hybridMultilevel"/>
    <w:tmpl w:val="B622E00E"/>
    <w:lvl w:ilvl="0" w:tplc="0419000F">
      <w:start w:val="1"/>
      <w:numFmt w:val="decimal"/>
      <w:lvlText w:val="%1."/>
      <w:lvlJc w:val="left"/>
      <w:pPr>
        <w:ind w:left="502"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3">
    <w:nsid w:val="6452627C"/>
    <w:multiLevelType w:val="hybridMultilevel"/>
    <w:tmpl w:val="720477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4596FD1"/>
    <w:multiLevelType w:val="hybridMultilevel"/>
    <w:tmpl w:val="75022F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5D2690C"/>
    <w:multiLevelType w:val="hybridMultilevel"/>
    <w:tmpl w:val="89481446"/>
    <w:lvl w:ilvl="0" w:tplc="FFFFFFFF">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93D2484"/>
    <w:multiLevelType w:val="hybridMultilevel"/>
    <w:tmpl w:val="FA24F9E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7A2925"/>
    <w:multiLevelType w:val="hybridMultilevel"/>
    <w:tmpl w:val="420C1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FE45C0F"/>
    <w:multiLevelType w:val="hybridMultilevel"/>
    <w:tmpl w:val="F57A03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9">
    <w:nsid w:val="748F6B55"/>
    <w:multiLevelType w:val="hybridMultilevel"/>
    <w:tmpl w:val="D17E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10716C"/>
    <w:multiLevelType w:val="hybridMultilevel"/>
    <w:tmpl w:val="CCB4D1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4"/>
  </w:num>
  <w:num w:numId="3">
    <w:abstractNumId w:val="46"/>
  </w:num>
  <w:num w:numId="4">
    <w:abstractNumId w:val="32"/>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4"/>
  </w:num>
  <w:num w:numId="8">
    <w:abstractNumId w:val="45"/>
  </w:num>
  <w:num w:numId="9">
    <w:abstractNumId w:val="42"/>
  </w:num>
  <w:num w:numId="10">
    <w:abstractNumId w:val="33"/>
  </w:num>
  <w:num w:numId="11">
    <w:abstractNumId w:val="36"/>
  </w:num>
  <w:num w:numId="12">
    <w:abstractNumId w:val="31"/>
  </w:num>
  <w:num w:numId="13">
    <w:abstractNumId w:val="27"/>
  </w:num>
  <w:num w:numId="14">
    <w:abstractNumId w:val="25"/>
  </w:num>
  <w:num w:numId="15">
    <w:abstractNumId w:val="26"/>
  </w:num>
  <w:num w:numId="16">
    <w:abstractNumId w:val="29"/>
  </w:num>
  <w:num w:numId="17">
    <w:abstractNumId w:val="28"/>
  </w:num>
  <w:num w:numId="18">
    <w:abstractNumId w:val="38"/>
  </w:num>
  <w:num w:numId="19">
    <w:abstractNumId w:val="49"/>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FDE"/>
    <w:rsid w:val="00001A42"/>
    <w:rsid w:val="0000539E"/>
    <w:rsid w:val="00011264"/>
    <w:rsid w:val="00012BD0"/>
    <w:rsid w:val="00016D4C"/>
    <w:rsid w:val="000240E0"/>
    <w:rsid w:val="00026136"/>
    <w:rsid w:val="000261DF"/>
    <w:rsid w:val="00026AA7"/>
    <w:rsid w:val="0003010E"/>
    <w:rsid w:val="000318A5"/>
    <w:rsid w:val="00032FC2"/>
    <w:rsid w:val="00035CC4"/>
    <w:rsid w:val="00037A17"/>
    <w:rsid w:val="00040E94"/>
    <w:rsid w:val="00042FE2"/>
    <w:rsid w:val="00044D5E"/>
    <w:rsid w:val="0004545E"/>
    <w:rsid w:val="00046BD4"/>
    <w:rsid w:val="0005037A"/>
    <w:rsid w:val="00054340"/>
    <w:rsid w:val="00056747"/>
    <w:rsid w:val="00057EE2"/>
    <w:rsid w:val="0007067E"/>
    <w:rsid w:val="0007080F"/>
    <w:rsid w:val="00072B08"/>
    <w:rsid w:val="0007464F"/>
    <w:rsid w:val="00076E04"/>
    <w:rsid w:val="00081E16"/>
    <w:rsid w:val="00085B41"/>
    <w:rsid w:val="00086696"/>
    <w:rsid w:val="000868BE"/>
    <w:rsid w:val="000919FE"/>
    <w:rsid w:val="00092973"/>
    <w:rsid w:val="0009386A"/>
    <w:rsid w:val="00094BA2"/>
    <w:rsid w:val="000A7A3A"/>
    <w:rsid w:val="000B4ACC"/>
    <w:rsid w:val="000B4E3D"/>
    <w:rsid w:val="000B56A0"/>
    <w:rsid w:val="000B6D94"/>
    <w:rsid w:val="000C621B"/>
    <w:rsid w:val="000C65C0"/>
    <w:rsid w:val="000D4AD4"/>
    <w:rsid w:val="000E211F"/>
    <w:rsid w:val="000E7A5E"/>
    <w:rsid w:val="000F1685"/>
    <w:rsid w:val="000F23BB"/>
    <w:rsid w:val="000F26F8"/>
    <w:rsid w:val="000F28A3"/>
    <w:rsid w:val="001003C8"/>
    <w:rsid w:val="00100945"/>
    <w:rsid w:val="00114469"/>
    <w:rsid w:val="001162C4"/>
    <w:rsid w:val="00116920"/>
    <w:rsid w:val="00116EC3"/>
    <w:rsid w:val="001315FF"/>
    <w:rsid w:val="00131C25"/>
    <w:rsid w:val="0013284E"/>
    <w:rsid w:val="00134EB3"/>
    <w:rsid w:val="00135B4F"/>
    <w:rsid w:val="00135DC9"/>
    <w:rsid w:val="00137F39"/>
    <w:rsid w:val="001411DA"/>
    <w:rsid w:val="001425EE"/>
    <w:rsid w:val="0014269A"/>
    <w:rsid w:val="00142C2F"/>
    <w:rsid w:val="00143154"/>
    <w:rsid w:val="00145933"/>
    <w:rsid w:val="00146C39"/>
    <w:rsid w:val="0015061C"/>
    <w:rsid w:val="00154BE4"/>
    <w:rsid w:val="0015716D"/>
    <w:rsid w:val="0015771A"/>
    <w:rsid w:val="00160FA9"/>
    <w:rsid w:val="001635BE"/>
    <w:rsid w:val="001645EC"/>
    <w:rsid w:val="00166CEE"/>
    <w:rsid w:val="00167732"/>
    <w:rsid w:val="00177C11"/>
    <w:rsid w:val="00180B25"/>
    <w:rsid w:val="00184809"/>
    <w:rsid w:val="00190736"/>
    <w:rsid w:val="00190D0F"/>
    <w:rsid w:val="001919B0"/>
    <w:rsid w:val="00192169"/>
    <w:rsid w:val="001961FA"/>
    <w:rsid w:val="001963F4"/>
    <w:rsid w:val="001A22BA"/>
    <w:rsid w:val="001A2A4E"/>
    <w:rsid w:val="001A5D1A"/>
    <w:rsid w:val="001B1074"/>
    <w:rsid w:val="001B5F9D"/>
    <w:rsid w:val="001B7223"/>
    <w:rsid w:val="001B7688"/>
    <w:rsid w:val="001C1F55"/>
    <w:rsid w:val="001C4B42"/>
    <w:rsid w:val="001C5B93"/>
    <w:rsid w:val="001D0EF3"/>
    <w:rsid w:val="001D1AA9"/>
    <w:rsid w:val="001D20AA"/>
    <w:rsid w:val="001D4991"/>
    <w:rsid w:val="001D7DCD"/>
    <w:rsid w:val="001E5F00"/>
    <w:rsid w:val="001F00F8"/>
    <w:rsid w:val="001F2923"/>
    <w:rsid w:val="00201FD5"/>
    <w:rsid w:val="002035C3"/>
    <w:rsid w:val="0021050F"/>
    <w:rsid w:val="002143A6"/>
    <w:rsid w:val="00214661"/>
    <w:rsid w:val="0021749A"/>
    <w:rsid w:val="002202B9"/>
    <w:rsid w:val="00222037"/>
    <w:rsid w:val="00224A8E"/>
    <w:rsid w:val="00226161"/>
    <w:rsid w:val="00227CF9"/>
    <w:rsid w:val="002334C9"/>
    <w:rsid w:val="00235964"/>
    <w:rsid w:val="002419A7"/>
    <w:rsid w:val="00242B29"/>
    <w:rsid w:val="00244889"/>
    <w:rsid w:val="00246C37"/>
    <w:rsid w:val="00246CF0"/>
    <w:rsid w:val="00250301"/>
    <w:rsid w:val="00251D4A"/>
    <w:rsid w:val="00252707"/>
    <w:rsid w:val="00253F68"/>
    <w:rsid w:val="00257451"/>
    <w:rsid w:val="0025767C"/>
    <w:rsid w:val="002607FE"/>
    <w:rsid w:val="00272813"/>
    <w:rsid w:val="00273DC0"/>
    <w:rsid w:val="002751CF"/>
    <w:rsid w:val="00275C46"/>
    <w:rsid w:val="00276633"/>
    <w:rsid w:val="0027795D"/>
    <w:rsid w:val="0028057B"/>
    <w:rsid w:val="002852F7"/>
    <w:rsid w:val="00285A7A"/>
    <w:rsid w:val="00290471"/>
    <w:rsid w:val="00290C2E"/>
    <w:rsid w:val="002931E0"/>
    <w:rsid w:val="00294EE9"/>
    <w:rsid w:val="00295F9C"/>
    <w:rsid w:val="00296731"/>
    <w:rsid w:val="00297BDC"/>
    <w:rsid w:val="002A18DD"/>
    <w:rsid w:val="002A1F27"/>
    <w:rsid w:val="002A2645"/>
    <w:rsid w:val="002A3AEB"/>
    <w:rsid w:val="002B0712"/>
    <w:rsid w:val="002B685B"/>
    <w:rsid w:val="002C2072"/>
    <w:rsid w:val="002C678F"/>
    <w:rsid w:val="002C7800"/>
    <w:rsid w:val="002D2AB2"/>
    <w:rsid w:val="002D4E1C"/>
    <w:rsid w:val="002D5496"/>
    <w:rsid w:val="002D6398"/>
    <w:rsid w:val="002D745F"/>
    <w:rsid w:val="002E288B"/>
    <w:rsid w:val="002E2E93"/>
    <w:rsid w:val="002F6099"/>
    <w:rsid w:val="003018CC"/>
    <w:rsid w:val="003022C4"/>
    <w:rsid w:val="003032A8"/>
    <w:rsid w:val="00303D47"/>
    <w:rsid w:val="00304970"/>
    <w:rsid w:val="0030609F"/>
    <w:rsid w:val="003064B4"/>
    <w:rsid w:val="003064D7"/>
    <w:rsid w:val="00306A6B"/>
    <w:rsid w:val="00306D15"/>
    <w:rsid w:val="0031404E"/>
    <w:rsid w:val="00314EDC"/>
    <w:rsid w:val="00315353"/>
    <w:rsid w:val="00323B5C"/>
    <w:rsid w:val="00326471"/>
    <w:rsid w:val="00330BCA"/>
    <w:rsid w:val="00331857"/>
    <w:rsid w:val="00331D23"/>
    <w:rsid w:val="00332ADE"/>
    <w:rsid w:val="00333576"/>
    <w:rsid w:val="00333742"/>
    <w:rsid w:val="00341194"/>
    <w:rsid w:val="00341B85"/>
    <w:rsid w:val="0034410D"/>
    <w:rsid w:val="00345BB2"/>
    <w:rsid w:val="00350351"/>
    <w:rsid w:val="00351FDE"/>
    <w:rsid w:val="00353C09"/>
    <w:rsid w:val="00356EC7"/>
    <w:rsid w:val="003602EC"/>
    <w:rsid w:val="00360A50"/>
    <w:rsid w:val="00364361"/>
    <w:rsid w:val="003644B3"/>
    <w:rsid w:val="003657C6"/>
    <w:rsid w:val="0036612F"/>
    <w:rsid w:val="00372E75"/>
    <w:rsid w:val="00372E92"/>
    <w:rsid w:val="00373A4F"/>
    <w:rsid w:val="00374BC6"/>
    <w:rsid w:val="00374E76"/>
    <w:rsid w:val="00375203"/>
    <w:rsid w:val="003752DD"/>
    <w:rsid w:val="00376151"/>
    <w:rsid w:val="00377AAB"/>
    <w:rsid w:val="00383126"/>
    <w:rsid w:val="003878EC"/>
    <w:rsid w:val="003915D3"/>
    <w:rsid w:val="00394F8A"/>
    <w:rsid w:val="00395572"/>
    <w:rsid w:val="00396E17"/>
    <w:rsid w:val="003A651A"/>
    <w:rsid w:val="003A6978"/>
    <w:rsid w:val="003B26C9"/>
    <w:rsid w:val="003B322B"/>
    <w:rsid w:val="003B5C1D"/>
    <w:rsid w:val="003B7C69"/>
    <w:rsid w:val="003C0443"/>
    <w:rsid w:val="003C4BE8"/>
    <w:rsid w:val="003C51A1"/>
    <w:rsid w:val="003C5EA8"/>
    <w:rsid w:val="003C5F6D"/>
    <w:rsid w:val="003C644F"/>
    <w:rsid w:val="003C7DCD"/>
    <w:rsid w:val="003E207E"/>
    <w:rsid w:val="003E2E39"/>
    <w:rsid w:val="003E4851"/>
    <w:rsid w:val="003E4956"/>
    <w:rsid w:val="003E7120"/>
    <w:rsid w:val="003E754B"/>
    <w:rsid w:val="003F0803"/>
    <w:rsid w:val="003F0A55"/>
    <w:rsid w:val="003F114C"/>
    <w:rsid w:val="003F4788"/>
    <w:rsid w:val="00406F0E"/>
    <w:rsid w:val="00412CF5"/>
    <w:rsid w:val="00413688"/>
    <w:rsid w:val="00414215"/>
    <w:rsid w:val="00422CDD"/>
    <w:rsid w:val="004237DF"/>
    <w:rsid w:val="004307F7"/>
    <w:rsid w:val="004309E0"/>
    <w:rsid w:val="00431693"/>
    <w:rsid w:val="00431A1F"/>
    <w:rsid w:val="00433EA2"/>
    <w:rsid w:val="00437052"/>
    <w:rsid w:val="00437443"/>
    <w:rsid w:val="0044031E"/>
    <w:rsid w:val="00440C23"/>
    <w:rsid w:val="004429FC"/>
    <w:rsid w:val="004435D2"/>
    <w:rsid w:val="0044460F"/>
    <w:rsid w:val="00455AAD"/>
    <w:rsid w:val="00461B93"/>
    <w:rsid w:val="00462690"/>
    <w:rsid w:val="004637A1"/>
    <w:rsid w:val="004649F3"/>
    <w:rsid w:val="004651B9"/>
    <w:rsid w:val="004660C1"/>
    <w:rsid w:val="004675AF"/>
    <w:rsid w:val="00467FC6"/>
    <w:rsid w:val="00474BE2"/>
    <w:rsid w:val="00475CB6"/>
    <w:rsid w:val="00476903"/>
    <w:rsid w:val="00477533"/>
    <w:rsid w:val="00480F1F"/>
    <w:rsid w:val="004816EB"/>
    <w:rsid w:val="00490B43"/>
    <w:rsid w:val="00492215"/>
    <w:rsid w:val="004A452D"/>
    <w:rsid w:val="004A7315"/>
    <w:rsid w:val="004B14BD"/>
    <w:rsid w:val="004B21AB"/>
    <w:rsid w:val="004B53C0"/>
    <w:rsid w:val="004B655A"/>
    <w:rsid w:val="004B67D6"/>
    <w:rsid w:val="004B7C03"/>
    <w:rsid w:val="004C0ED4"/>
    <w:rsid w:val="004C1A04"/>
    <w:rsid w:val="004C4EE8"/>
    <w:rsid w:val="004C6B70"/>
    <w:rsid w:val="004C7AE5"/>
    <w:rsid w:val="004D02B0"/>
    <w:rsid w:val="004D1DE0"/>
    <w:rsid w:val="004D24FE"/>
    <w:rsid w:val="004D541B"/>
    <w:rsid w:val="004E3EFE"/>
    <w:rsid w:val="004E5D6B"/>
    <w:rsid w:val="004E660D"/>
    <w:rsid w:val="004F242C"/>
    <w:rsid w:val="004F32CF"/>
    <w:rsid w:val="004F4466"/>
    <w:rsid w:val="004F763E"/>
    <w:rsid w:val="00501382"/>
    <w:rsid w:val="005035AF"/>
    <w:rsid w:val="00505658"/>
    <w:rsid w:val="00505C34"/>
    <w:rsid w:val="0051328D"/>
    <w:rsid w:val="0051443A"/>
    <w:rsid w:val="00514C03"/>
    <w:rsid w:val="00515297"/>
    <w:rsid w:val="005169F4"/>
    <w:rsid w:val="005210FF"/>
    <w:rsid w:val="00524665"/>
    <w:rsid w:val="00536C94"/>
    <w:rsid w:val="00537BCA"/>
    <w:rsid w:val="005401F2"/>
    <w:rsid w:val="005461FC"/>
    <w:rsid w:val="00551002"/>
    <w:rsid w:val="0055209A"/>
    <w:rsid w:val="005527B4"/>
    <w:rsid w:val="00553E10"/>
    <w:rsid w:val="00554E04"/>
    <w:rsid w:val="00557A42"/>
    <w:rsid w:val="00560400"/>
    <w:rsid w:val="00561978"/>
    <w:rsid w:val="00564B94"/>
    <w:rsid w:val="00565E9C"/>
    <w:rsid w:val="005674A4"/>
    <w:rsid w:val="00574BD9"/>
    <w:rsid w:val="00575A45"/>
    <w:rsid w:val="00575C97"/>
    <w:rsid w:val="00577DDF"/>
    <w:rsid w:val="00580C64"/>
    <w:rsid w:val="00583298"/>
    <w:rsid w:val="00583F3E"/>
    <w:rsid w:val="00590551"/>
    <w:rsid w:val="005926B8"/>
    <w:rsid w:val="00595AA0"/>
    <w:rsid w:val="00596118"/>
    <w:rsid w:val="0059620A"/>
    <w:rsid w:val="005A2BFF"/>
    <w:rsid w:val="005A302B"/>
    <w:rsid w:val="005A4521"/>
    <w:rsid w:val="005B1EF7"/>
    <w:rsid w:val="005C1C63"/>
    <w:rsid w:val="005C4496"/>
    <w:rsid w:val="005C52EB"/>
    <w:rsid w:val="005D092D"/>
    <w:rsid w:val="005D1A3C"/>
    <w:rsid w:val="005D7545"/>
    <w:rsid w:val="005E317C"/>
    <w:rsid w:val="005E381E"/>
    <w:rsid w:val="005E5818"/>
    <w:rsid w:val="005E591C"/>
    <w:rsid w:val="005E6D30"/>
    <w:rsid w:val="005E7F86"/>
    <w:rsid w:val="005F1336"/>
    <w:rsid w:val="005F21F2"/>
    <w:rsid w:val="0060092F"/>
    <w:rsid w:val="006173CD"/>
    <w:rsid w:val="00620FB8"/>
    <w:rsid w:val="00626357"/>
    <w:rsid w:val="00627B48"/>
    <w:rsid w:val="00630506"/>
    <w:rsid w:val="00635570"/>
    <w:rsid w:val="0064140C"/>
    <w:rsid w:val="006427CA"/>
    <w:rsid w:val="00642CCE"/>
    <w:rsid w:val="00643665"/>
    <w:rsid w:val="00646FE9"/>
    <w:rsid w:val="00650B8D"/>
    <w:rsid w:val="00652E66"/>
    <w:rsid w:val="0065438C"/>
    <w:rsid w:val="00654808"/>
    <w:rsid w:val="00660F0D"/>
    <w:rsid w:val="00662301"/>
    <w:rsid w:val="00663C50"/>
    <w:rsid w:val="006640F0"/>
    <w:rsid w:val="0066678A"/>
    <w:rsid w:val="0067089E"/>
    <w:rsid w:val="00670ABD"/>
    <w:rsid w:val="00680BE3"/>
    <w:rsid w:val="00681409"/>
    <w:rsid w:val="0068214D"/>
    <w:rsid w:val="00685CB9"/>
    <w:rsid w:val="00691583"/>
    <w:rsid w:val="00692A8B"/>
    <w:rsid w:val="00695E45"/>
    <w:rsid w:val="006A1362"/>
    <w:rsid w:val="006B13D7"/>
    <w:rsid w:val="006B22F8"/>
    <w:rsid w:val="006C163D"/>
    <w:rsid w:val="006C2210"/>
    <w:rsid w:val="006C3F3E"/>
    <w:rsid w:val="006C54AB"/>
    <w:rsid w:val="006C60BC"/>
    <w:rsid w:val="006D0518"/>
    <w:rsid w:val="006D16E2"/>
    <w:rsid w:val="006D2635"/>
    <w:rsid w:val="006D510D"/>
    <w:rsid w:val="006D6857"/>
    <w:rsid w:val="006D7EF8"/>
    <w:rsid w:val="006D7FA8"/>
    <w:rsid w:val="006E016B"/>
    <w:rsid w:val="006E1FD5"/>
    <w:rsid w:val="006E2F4E"/>
    <w:rsid w:val="006E321A"/>
    <w:rsid w:val="006E349F"/>
    <w:rsid w:val="006F0C1B"/>
    <w:rsid w:val="006F10FA"/>
    <w:rsid w:val="006F7D83"/>
    <w:rsid w:val="007011DB"/>
    <w:rsid w:val="0070490C"/>
    <w:rsid w:val="007049F6"/>
    <w:rsid w:val="00706F81"/>
    <w:rsid w:val="00707C35"/>
    <w:rsid w:val="0071072C"/>
    <w:rsid w:val="007131B0"/>
    <w:rsid w:val="00713329"/>
    <w:rsid w:val="00713817"/>
    <w:rsid w:val="00717CCA"/>
    <w:rsid w:val="00720640"/>
    <w:rsid w:val="00722BCA"/>
    <w:rsid w:val="00722D11"/>
    <w:rsid w:val="00725C67"/>
    <w:rsid w:val="00726673"/>
    <w:rsid w:val="00732AF3"/>
    <w:rsid w:val="00733DBE"/>
    <w:rsid w:val="00737619"/>
    <w:rsid w:val="0074175C"/>
    <w:rsid w:val="007500FD"/>
    <w:rsid w:val="00750A5E"/>
    <w:rsid w:val="0075325E"/>
    <w:rsid w:val="007617B8"/>
    <w:rsid w:val="00763FCB"/>
    <w:rsid w:val="0077062F"/>
    <w:rsid w:val="007706A6"/>
    <w:rsid w:val="00771545"/>
    <w:rsid w:val="0077511B"/>
    <w:rsid w:val="00776D94"/>
    <w:rsid w:val="00777E4F"/>
    <w:rsid w:val="00783FB7"/>
    <w:rsid w:val="007842D8"/>
    <w:rsid w:val="0078461F"/>
    <w:rsid w:val="00790E20"/>
    <w:rsid w:val="00792AC3"/>
    <w:rsid w:val="00793AF2"/>
    <w:rsid w:val="00793D8B"/>
    <w:rsid w:val="00795C4D"/>
    <w:rsid w:val="00796F4F"/>
    <w:rsid w:val="007A2B87"/>
    <w:rsid w:val="007A3ECC"/>
    <w:rsid w:val="007A4A8A"/>
    <w:rsid w:val="007A4C25"/>
    <w:rsid w:val="007A753E"/>
    <w:rsid w:val="007B17AE"/>
    <w:rsid w:val="007B27F4"/>
    <w:rsid w:val="007B4540"/>
    <w:rsid w:val="007B4C0B"/>
    <w:rsid w:val="007B7D88"/>
    <w:rsid w:val="007C0B0C"/>
    <w:rsid w:val="007C31E2"/>
    <w:rsid w:val="007D34BE"/>
    <w:rsid w:val="007D4E18"/>
    <w:rsid w:val="007D534A"/>
    <w:rsid w:val="007E1479"/>
    <w:rsid w:val="007E39CC"/>
    <w:rsid w:val="007E50A4"/>
    <w:rsid w:val="007E5C79"/>
    <w:rsid w:val="007F2713"/>
    <w:rsid w:val="007F53C8"/>
    <w:rsid w:val="00800641"/>
    <w:rsid w:val="0080148D"/>
    <w:rsid w:val="0081333F"/>
    <w:rsid w:val="00814430"/>
    <w:rsid w:val="00814741"/>
    <w:rsid w:val="00815689"/>
    <w:rsid w:val="00821E9C"/>
    <w:rsid w:val="00824D78"/>
    <w:rsid w:val="00831B08"/>
    <w:rsid w:val="00835BE0"/>
    <w:rsid w:val="00836C8D"/>
    <w:rsid w:val="008428F9"/>
    <w:rsid w:val="008431D8"/>
    <w:rsid w:val="008431D9"/>
    <w:rsid w:val="00844917"/>
    <w:rsid w:val="008470D7"/>
    <w:rsid w:val="00847AE1"/>
    <w:rsid w:val="00855889"/>
    <w:rsid w:val="008579F7"/>
    <w:rsid w:val="00864B15"/>
    <w:rsid w:val="0086589E"/>
    <w:rsid w:val="00866871"/>
    <w:rsid w:val="00866F26"/>
    <w:rsid w:val="00870865"/>
    <w:rsid w:val="00871A06"/>
    <w:rsid w:val="00876226"/>
    <w:rsid w:val="00876A92"/>
    <w:rsid w:val="00877032"/>
    <w:rsid w:val="008773AC"/>
    <w:rsid w:val="008834C3"/>
    <w:rsid w:val="0088475F"/>
    <w:rsid w:val="0088579E"/>
    <w:rsid w:val="00887DAE"/>
    <w:rsid w:val="00891A23"/>
    <w:rsid w:val="00892201"/>
    <w:rsid w:val="00893FF8"/>
    <w:rsid w:val="00895131"/>
    <w:rsid w:val="00895A3D"/>
    <w:rsid w:val="00896EA6"/>
    <w:rsid w:val="008A09A8"/>
    <w:rsid w:val="008A4EFD"/>
    <w:rsid w:val="008A68E9"/>
    <w:rsid w:val="008B0657"/>
    <w:rsid w:val="008B4015"/>
    <w:rsid w:val="008B6A86"/>
    <w:rsid w:val="008B7CA4"/>
    <w:rsid w:val="008C3381"/>
    <w:rsid w:val="008C3461"/>
    <w:rsid w:val="008C3DF8"/>
    <w:rsid w:val="008C6252"/>
    <w:rsid w:val="008C6B3C"/>
    <w:rsid w:val="008D0270"/>
    <w:rsid w:val="008D439D"/>
    <w:rsid w:val="008E1009"/>
    <w:rsid w:val="008E1639"/>
    <w:rsid w:val="008E1E4B"/>
    <w:rsid w:val="008E2754"/>
    <w:rsid w:val="008E29DE"/>
    <w:rsid w:val="008E2C1B"/>
    <w:rsid w:val="008E31C5"/>
    <w:rsid w:val="008E5112"/>
    <w:rsid w:val="008F0CBF"/>
    <w:rsid w:val="00904E87"/>
    <w:rsid w:val="00906F5F"/>
    <w:rsid w:val="0091234D"/>
    <w:rsid w:val="00914093"/>
    <w:rsid w:val="00914B0A"/>
    <w:rsid w:val="00915180"/>
    <w:rsid w:val="009173A3"/>
    <w:rsid w:val="00920903"/>
    <w:rsid w:val="009209D7"/>
    <w:rsid w:val="00922675"/>
    <w:rsid w:val="00922E78"/>
    <w:rsid w:val="00936732"/>
    <w:rsid w:val="009379EB"/>
    <w:rsid w:val="009458C8"/>
    <w:rsid w:val="00945A60"/>
    <w:rsid w:val="00945C63"/>
    <w:rsid w:val="00946B73"/>
    <w:rsid w:val="00954541"/>
    <w:rsid w:val="00955691"/>
    <w:rsid w:val="009562C7"/>
    <w:rsid w:val="009608DE"/>
    <w:rsid w:val="009633F1"/>
    <w:rsid w:val="00963A5D"/>
    <w:rsid w:val="00970FAF"/>
    <w:rsid w:val="0097255E"/>
    <w:rsid w:val="00975F3E"/>
    <w:rsid w:val="00981881"/>
    <w:rsid w:val="00983839"/>
    <w:rsid w:val="009847E7"/>
    <w:rsid w:val="00986BE8"/>
    <w:rsid w:val="00987572"/>
    <w:rsid w:val="00991C0A"/>
    <w:rsid w:val="00991CFA"/>
    <w:rsid w:val="00992918"/>
    <w:rsid w:val="00992CE4"/>
    <w:rsid w:val="00992CFC"/>
    <w:rsid w:val="00993DCA"/>
    <w:rsid w:val="00995FE6"/>
    <w:rsid w:val="0099706E"/>
    <w:rsid w:val="009A1D7F"/>
    <w:rsid w:val="009A2141"/>
    <w:rsid w:val="009A3D39"/>
    <w:rsid w:val="009A5B60"/>
    <w:rsid w:val="009A6476"/>
    <w:rsid w:val="009A675C"/>
    <w:rsid w:val="009B0D7F"/>
    <w:rsid w:val="009B224D"/>
    <w:rsid w:val="009B4782"/>
    <w:rsid w:val="009B4884"/>
    <w:rsid w:val="009B7D3F"/>
    <w:rsid w:val="009C4C59"/>
    <w:rsid w:val="009C605D"/>
    <w:rsid w:val="009C6339"/>
    <w:rsid w:val="009C6C63"/>
    <w:rsid w:val="009C6F34"/>
    <w:rsid w:val="009C784D"/>
    <w:rsid w:val="009D329F"/>
    <w:rsid w:val="009D3906"/>
    <w:rsid w:val="009D4C1F"/>
    <w:rsid w:val="009D563A"/>
    <w:rsid w:val="009D65ED"/>
    <w:rsid w:val="009D7956"/>
    <w:rsid w:val="009E49A5"/>
    <w:rsid w:val="009F2116"/>
    <w:rsid w:val="009F3234"/>
    <w:rsid w:val="009F4000"/>
    <w:rsid w:val="009F568A"/>
    <w:rsid w:val="00A009E1"/>
    <w:rsid w:val="00A00C04"/>
    <w:rsid w:val="00A01920"/>
    <w:rsid w:val="00A03624"/>
    <w:rsid w:val="00A04137"/>
    <w:rsid w:val="00A05085"/>
    <w:rsid w:val="00A07332"/>
    <w:rsid w:val="00A10134"/>
    <w:rsid w:val="00A10708"/>
    <w:rsid w:val="00A1198E"/>
    <w:rsid w:val="00A12A8D"/>
    <w:rsid w:val="00A13BEE"/>
    <w:rsid w:val="00A146CE"/>
    <w:rsid w:val="00A14E22"/>
    <w:rsid w:val="00A21395"/>
    <w:rsid w:val="00A228F9"/>
    <w:rsid w:val="00A235FC"/>
    <w:rsid w:val="00A31A95"/>
    <w:rsid w:val="00A35E77"/>
    <w:rsid w:val="00A363C2"/>
    <w:rsid w:val="00A36694"/>
    <w:rsid w:val="00A40CAF"/>
    <w:rsid w:val="00A4433F"/>
    <w:rsid w:val="00A448AF"/>
    <w:rsid w:val="00A44D33"/>
    <w:rsid w:val="00A5082E"/>
    <w:rsid w:val="00A539F5"/>
    <w:rsid w:val="00A60E34"/>
    <w:rsid w:val="00A610AF"/>
    <w:rsid w:val="00A65A17"/>
    <w:rsid w:val="00A6620E"/>
    <w:rsid w:val="00A66BF3"/>
    <w:rsid w:val="00A6791A"/>
    <w:rsid w:val="00A71787"/>
    <w:rsid w:val="00A74C94"/>
    <w:rsid w:val="00A75330"/>
    <w:rsid w:val="00A75CB3"/>
    <w:rsid w:val="00A76644"/>
    <w:rsid w:val="00A835C2"/>
    <w:rsid w:val="00A855BF"/>
    <w:rsid w:val="00A8617C"/>
    <w:rsid w:val="00A87DA1"/>
    <w:rsid w:val="00A9042E"/>
    <w:rsid w:val="00A91F57"/>
    <w:rsid w:val="00A95774"/>
    <w:rsid w:val="00A9653E"/>
    <w:rsid w:val="00A97FEB"/>
    <w:rsid w:val="00AA068A"/>
    <w:rsid w:val="00AA1FC7"/>
    <w:rsid w:val="00AA3045"/>
    <w:rsid w:val="00AA45F4"/>
    <w:rsid w:val="00AA4D20"/>
    <w:rsid w:val="00AA4E47"/>
    <w:rsid w:val="00AB3782"/>
    <w:rsid w:val="00AB4AB5"/>
    <w:rsid w:val="00AB536D"/>
    <w:rsid w:val="00AC00F1"/>
    <w:rsid w:val="00AC285D"/>
    <w:rsid w:val="00AC55BC"/>
    <w:rsid w:val="00AC6032"/>
    <w:rsid w:val="00AD06EF"/>
    <w:rsid w:val="00AD2EB6"/>
    <w:rsid w:val="00AD6409"/>
    <w:rsid w:val="00AD709E"/>
    <w:rsid w:val="00AD7338"/>
    <w:rsid w:val="00AE0927"/>
    <w:rsid w:val="00AE16D4"/>
    <w:rsid w:val="00AE2A41"/>
    <w:rsid w:val="00AE4660"/>
    <w:rsid w:val="00AE69F8"/>
    <w:rsid w:val="00AF3D2D"/>
    <w:rsid w:val="00AF4547"/>
    <w:rsid w:val="00AF7D1C"/>
    <w:rsid w:val="00B0156E"/>
    <w:rsid w:val="00B0200F"/>
    <w:rsid w:val="00B032D4"/>
    <w:rsid w:val="00B03FDF"/>
    <w:rsid w:val="00B11AB4"/>
    <w:rsid w:val="00B15D73"/>
    <w:rsid w:val="00B167AB"/>
    <w:rsid w:val="00B1759E"/>
    <w:rsid w:val="00B200F2"/>
    <w:rsid w:val="00B23921"/>
    <w:rsid w:val="00B23FB1"/>
    <w:rsid w:val="00B257EA"/>
    <w:rsid w:val="00B3107D"/>
    <w:rsid w:val="00B31FEE"/>
    <w:rsid w:val="00B34D1E"/>
    <w:rsid w:val="00B37F4D"/>
    <w:rsid w:val="00B41B28"/>
    <w:rsid w:val="00B438E1"/>
    <w:rsid w:val="00B45328"/>
    <w:rsid w:val="00B5148D"/>
    <w:rsid w:val="00B54122"/>
    <w:rsid w:val="00B545F5"/>
    <w:rsid w:val="00B54B13"/>
    <w:rsid w:val="00B54B69"/>
    <w:rsid w:val="00B54F69"/>
    <w:rsid w:val="00B56220"/>
    <w:rsid w:val="00B618AE"/>
    <w:rsid w:val="00B61BEC"/>
    <w:rsid w:val="00B62E75"/>
    <w:rsid w:val="00B64418"/>
    <w:rsid w:val="00B66E74"/>
    <w:rsid w:val="00B67853"/>
    <w:rsid w:val="00B71042"/>
    <w:rsid w:val="00B73B92"/>
    <w:rsid w:val="00B82E45"/>
    <w:rsid w:val="00B83848"/>
    <w:rsid w:val="00B83C5F"/>
    <w:rsid w:val="00B8679F"/>
    <w:rsid w:val="00B902B5"/>
    <w:rsid w:val="00B96DA7"/>
    <w:rsid w:val="00BA2D44"/>
    <w:rsid w:val="00BA3E71"/>
    <w:rsid w:val="00BA3F77"/>
    <w:rsid w:val="00BB0E35"/>
    <w:rsid w:val="00BB37A0"/>
    <w:rsid w:val="00BB3E63"/>
    <w:rsid w:val="00BB553E"/>
    <w:rsid w:val="00BB6F5A"/>
    <w:rsid w:val="00BC382B"/>
    <w:rsid w:val="00BC5725"/>
    <w:rsid w:val="00BC62F4"/>
    <w:rsid w:val="00BC71FB"/>
    <w:rsid w:val="00BD0F8D"/>
    <w:rsid w:val="00BD1261"/>
    <w:rsid w:val="00BD1AF3"/>
    <w:rsid w:val="00BD28D7"/>
    <w:rsid w:val="00BD41E7"/>
    <w:rsid w:val="00BD508B"/>
    <w:rsid w:val="00BD636A"/>
    <w:rsid w:val="00BF0833"/>
    <w:rsid w:val="00C005F2"/>
    <w:rsid w:val="00C0214E"/>
    <w:rsid w:val="00C03973"/>
    <w:rsid w:val="00C043A7"/>
    <w:rsid w:val="00C05C3D"/>
    <w:rsid w:val="00C10533"/>
    <w:rsid w:val="00C110BC"/>
    <w:rsid w:val="00C1445A"/>
    <w:rsid w:val="00C21828"/>
    <w:rsid w:val="00C22133"/>
    <w:rsid w:val="00C2229D"/>
    <w:rsid w:val="00C26FE0"/>
    <w:rsid w:val="00C35221"/>
    <w:rsid w:val="00C40626"/>
    <w:rsid w:val="00C41889"/>
    <w:rsid w:val="00C42F4A"/>
    <w:rsid w:val="00C42FB3"/>
    <w:rsid w:val="00C472EA"/>
    <w:rsid w:val="00C5332C"/>
    <w:rsid w:val="00C607E9"/>
    <w:rsid w:val="00C61C3E"/>
    <w:rsid w:val="00C62D65"/>
    <w:rsid w:val="00C64B91"/>
    <w:rsid w:val="00C67E55"/>
    <w:rsid w:val="00C67EE6"/>
    <w:rsid w:val="00C72C50"/>
    <w:rsid w:val="00C73259"/>
    <w:rsid w:val="00C7345D"/>
    <w:rsid w:val="00C75916"/>
    <w:rsid w:val="00C76309"/>
    <w:rsid w:val="00C763ED"/>
    <w:rsid w:val="00C83C16"/>
    <w:rsid w:val="00C84C74"/>
    <w:rsid w:val="00C90B88"/>
    <w:rsid w:val="00CA6420"/>
    <w:rsid w:val="00CA6A07"/>
    <w:rsid w:val="00CA75A0"/>
    <w:rsid w:val="00CB02D5"/>
    <w:rsid w:val="00CB2753"/>
    <w:rsid w:val="00CB2B40"/>
    <w:rsid w:val="00CB2F14"/>
    <w:rsid w:val="00CB44BB"/>
    <w:rsid w:val="00CB57F2"/>
    <w:rsid w:val="00CC22C5"/>
    <w:rsid w:val="00CD0097"/>
    <w:rsid w:val="00CD106D"/>
    <w:rsid w:val="00CD50C9"/>
    <w:rsid w:val="00CE5F30"/>
    <w:rsid w:val="00CE7586"/>
    <w:rsid w:val="00CF02DB"/>
    <w:rsid w:val="00CF2C92"/>
    <w:rsid w:val="00CF5922"/>
    <w:rsid w:val="00CF6689"/>
    <w:rsid w:val="00D015CD"/>
    <w:rsid w:val="00D01CE3"/>
    <w:rsid w:val="00D069A7"/>
    <w:rsid w:val="00D06AEE"/>
    <w:rsid w:val="00D1069A"/>
    <w:rsid w:val="00D12D06"/>
    <w:rsid w:val="00D16A65"/>
    <w:rsid w:val="00D21DCD"/>
    <w:rsid w:val="00D22B90"/>
    <w:rsid w:val="00D23C91"/>
    <w:rsid w:val="00D271BB"/>
    <w:rsid w:val="00D321DF"/>
    <w:rsid w:val="00D41FE3"/>
    <w:rsid w:val="00D42267"/>
    <w:rsid w:val="00D42360"/>
    <w:rsid w:val="00D5151E"/>
    <w:rsid w:val="00D51CEC"/>
    <w:rsid w:val="00D53A40"/>
    <w:rsid w:val="00D5411A"/>
    <w:rsid w:val="00D54EF2"/>
    <w:rsid w:val="00D55C5E"/>
    <w:rsid w:val="00D572B2"/>
    <w:rsid w:val="00D5751D"/>
    <w:rsid w:val="00D60EBA"/>
    <w:rsid w:val="00D64645"/>
    <w:rsid w:val="00D64BB0"/>
    <w:rsid w:val="00D64C6C"/>
    <w:rsid w:val="00D650AB"/>
    <w:rsid w:val="00D66269"/>
    <w:rsid w:val="00D7171C"/>
    <w:rsid w:val="00D71E72"/>
    <w:rsid w:val="00D73372"/>
    <w:rsid w:val="00D73EBF"/>
    <w:rsid w:val="00D74951"/>
    <w:rsid w:val="00D82814"/>
    <w:rsid w:val="00D8651A"/>
    <w:rsid w:val="00D91000"/>
    <w:rsid w:val="00D91862"/>
    <w:rsid w:val="00D9400B"/>
    <w:rsid w:val="00D97B8E"/>
    <w:rsid w:val="00DA1133"/>
    <w:rsid w:val="00DA338E"/>
    <w:rsid w:val="00DA448A"/>
    <w:rsid w:val="00DA55BF"/>
    <w:rsid w:val="00DA7323"/>
    <w:rsid w:val="00DB0535"/>
    <w:rsid w:val="00DB1B74"/>
    <w:rsid w:val="00DB3CD8"/>
    <w:rsid w:val="00DB7157"/>
    <w:rsid w:val="00DC4836"/>
    <w:rsid w:val="00DC7E70"/>
    <w:rsid w:val="00DD0104"/>
    <w:rsid w:val="00DD0296"/>
    <w:rsid w:val="00DD10AE"/>
    <w:rsid w:val="00DD387F"/>
    <w:rsid w:val="00DD7758"/>
    <w:rsid w:val="00DE2ACA"/>
    <w:rsid w:val="00DE3FB9"/>
    <w:rsid w:val="00DE6DC7"/>
    <w:rsid w:val="00DE704E"/>
    <w:rsid w:val="00DF3C6F"/>
    <w:rsid w:val="00DF5E15"/>
    <w:rsid w:val="00E116DF"/>
    <w:rsid w:val="00E1549B"/>
    <w:rsid w:val="00E17D10"/>
    <w:rsid w:val="00E201FC"/>
    <w:rsid w:val="00E2048C"/>
    <w:rsid w:val="00E219D5"/>
    <w:rsid w:val="00E31385"/>
    <w:rsid w:val="00E356B7"/>
    <w:rsid w:val="00E370F8"/>
    <w:rsid w:val="00E37929"/>
    <w:rsid w:val="00E40B43"/>
    <w:rsid w:val="00E41BF9"/>
    <w:rsid w:val="00E4360D"/>
    <w:rsid w:val="00E55F5D"/>
    <w:rsid w:val="00E57B26"/>
    <w:rsid w:val="00E60F06"/>
    <w:rsid w:val="00E61C15"/>
    <w:rsid w:val="00E71237"/>
    <w:rsid w:val="00E74BE2"/>
    <w:rsid w:val="00E757D2"/>
    <w:rsid w:val="00E76351"/>
    <w:rsid w:val="00E80ABE"/>
    <w:rsid w:val="00E83097"/>
    <w:rsid w:val="00E84D56"/>
    <w:rsid w:val="00E85337"/>
    <w:rsid w:val="00E8610C"/>
    <w:rsid w:val="00E91173"/>
    <w:rsid w:val="00E91432"/>
    <w:rsid w:val="00E91EBF"/>
    <w:rsid w:val="00E9478D"/>
    <w:rsid w:val="00E97E35"/>
    <w:rsid w:val="00EA0A36"/>
    <w:rsid w:val="00EA3451"/>
    <w:rsid w:val="00EA4489"/>
    <w:rsid w:val="00EA68DD"/>
    <w:rsid w:val="00EB18C3"/>
    <w:rsid w:val="00EB34B5"/>
    <w:rsid w:val="00EB35E6"/>
    <w:rsid w:val="00EB5E9E"/>
    <w:rsid w:val="00EB7CD7"/>
    <w:rsid w:val="00EC07B2"/>
    <w:rsid w:val="00EC0D7D"/>
    <w:rsid w:val="00EC0FFF"/>
    <w:rsid w:val="00EC3B65"/>
    <w:rsid w:val="00EC677A"/>
    <w:rsid w:val="00EC70C2"/>
    <w:rsid w:val="00ED5DC0"/>
    <w:rsid w:val="00ED6F54"/>
    <w:rsid w:val="00ED75C4"/>
    <w:rsid w:val="00EE12C2"/>
    <w:rsid w:val="00EE2E1A"/>
    <w:rsid w:val="00EE399E"/>
    <w:rsid w:val="00EE40A9"/>
    <w:rsid w:val="00EE45F4"/>
    <w:rsid w:val="00EE6267"/>
    <w:rsid w:val="00EE71D2"/>
    <w:rsid w:val="00EF45C8"/>
    <w:rsid w:val="00EF69D1"/>
    <w:rsid w:val="00EF7FFC"/>
    <w:rsid w:val="00F05DDB"/>
    <w:rsid w:val="00F061D5"/>
    <w:rsid w:val="00F06A2B"/>
    <w:rsid w:val="00F11C76"/>
    <w:rsid w:val="00F12F8B"/>
    <w:rsid w:val="00F14004"/>
    <w:rsid w:val="00F21F22"/>
    <w:rsid w:val="00F226BC"/>
    <w:rsid w:val="00F23F5F"/>
    <w:rsid w:val="00F26F9D"/>
    <w:rsid w:val="00F3003C"/>
    <w:rsid w:val="00F312E9"/>
    <w:rsid w:val="00F36646"/>
    <w:rsid w:val="00F36ABD"/>
    <w:rsid w:val="00F37B82"/>
    <w:rsid w:val="00F37C5D"/>
    <w:rsid w:val="00F428E9"/>
    <w:rsid w:val="00F42B50"/>
    <w:rsid w:val="00F43CD2"/>
    <w:rsid w:val="00F53260"/>
    <w:rsid w:val="00F54D08"/>
    <w:rsid w:val="00F54F64"/>
    <w:rsid w:val="00F63E70"/>
    <w:rsid w:val="00F642B7"/>
    <w:rsid w:val="00F659BF"/>
    <w:rsid w:val="00F70290"/>
    <w:rsid w:val="00F71823"/>
    <w:rsid w:val="00F72326"/>
    <w:rsid w:val="00F757B0"/>
    <w:rsid w:val="00F81C24"/>
    <w:rsid w:val="00F82100"/>
    <w:rsid w:val="00F86257"/>
    <w:rsid w:val="00F87003"/>
    <w:rsid w:val="00F90AA5"/>
    <w:rsid w:val="00F92850"/>
    <w:rsid w:val="00F93F0B"/>
    <w:rsid w:val="00F95021"/>
    <w:rsid w:val="00F9581A"/>
    <w:rsid w:val="00FA116D"/>
    <w:rsid w:val="00FA4B6C"/>
    <w:rsid w:val="00FA62F3"/>
    <w:rsid w:val="00FA66C0"/>
    <w:rsid w:val="00FB494A"/>
    <w:rsid w:val="00FC16B8"/>
    <w:rsid w:val="00FC3C61"/>
    <w:rsid w:val="00FD0186"/>
    <w:rsid w:val="00FD4615"/>
    <w:rsid w:val="00FD64FB"/>
    <w:rsid w:val="00FD6A86"/>
    <w:rsid w:val="00FD6EA2"/>
    <w:rsid w:val="00FE00D5"/>
    <w:rsid w:val="00FE0107"/>
    <w:rsid w:val="00FE05D1"/>
    <w:rsid w:val="00FE07FB"/>
    <w:rsid w:val="00FE1005"/>
    <w:rsid w:val="00FE6C62"/>
    <w:rsid w:val="00FE7EA7"/>
    <w:rsid w:val="00FF36D4"/>
    <w:rsid w:val="00FF429C"/>
    <w:rsid w:val="00FF43D2"/>
    <w:rsid w:val="00FF52F9"/>
    <w:rsid w:val="00FF7259"/>
    <w:rsid w:val="00FF7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B0657"/>
    <w:pPr>
      <w:suppressAutoHyphens/>
      <w:spacing w:after="200" w:line="276" w:lineRule="auto"/>
    </w:pPr>
    <w:rPr>
      <w:rFonts w:ascii="Calibri" w:eastAsia="Calibri" w:hAnsi="Calibri"/>
      <w:sz w:val="22"/>
      <w:szCs w:val="22"/>
      <w:lang w:eastAsia="ar-SA"/>
    </w:rPr>
  </w:style>
  <w:style w:type="paragraph" w:styleId="1">
    <w:name w:val="heading 1"/>
    <w:basedOn w:val="10"/>
    <w:next w:val="a0"/>
    <w:qFormat/>
    <w:rsid w:val="00D55C5E"/>
    <w:pPr>
      <w:tabs>
        <w:tab w:val="num" w:pos="0"/>
      </w:tabs>
      <w:ind w:left="432" w:hanging="432"/>
      <w:outlineLvl w:val="0"/>
    </w:pPr>
    <w:rPr>
      <w:rFonts w:ascii="Times New Roman" w:hAnsi="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5C5E"/>
  </w:style>
  <w:style w:type="character" w:customStyle="1" w:styleId="WW8Num1z1">
    <w:name w:val="WW8Num1z1"/>
    <w:rsid w:val="00D55C5E"/>
    <w:rPr>
      <w:rFonts w:ascii="Courier New" w:hAnsi="Courier New" w:cs="Courier New" w:hint="default"/>
    </w:rPr>
  </w:style>
  <w:style w:type="character" w:customStyle="1" w:styleId="WW8Num1z2">
    <w:name w:val="WW8Num1z2"/>
    <w:rsid w:val="00D55C5E"/>
    <w:rPr>
      <w:rFonts w:ascii="Wingdings" w:hAnsi="Wingdings" w:cs="Wingdings" w:hint="default"/>
    </w:rPr>
  </w:style>
  <w:style w:type="character" w:customStyle="1" w:styleId="WW8Num1z3">
    <w:name w:val="WW8Num1z3"/>
    <w:rsid w:val="00D55C5E"/>
  </w:style>
  <w:style w:type="character" w:customStyle="1" w:styleId="WW8Num1z4">
    <w:name w:val="WW8Num1z4"/>
    <w:rsid w:val="00D55C5E"/>
  </w:style>
  <w:style w:type="character" w:customStyle="1" w:styleId="WW8Num1z5">
    <w:name w:val="WW8Num1z5"/>
    <w:rsid w:val="00D55C5E"/>
  </w:style>
  <w:style w:type="character" w:customStyle="1" w:styleId="WW8Num1z6">
    <w:name w:val="WW8Num1z6"/>
    <w:rsid w:val="00D55C5E"/>
  </w:style>
  <w:style w:type="character" w:customStyle="1" w:styleId="WW8Num1z7">
    <w:name w:val="WW8Num1z7"/>
    <w:rsid w:val="00D55C5E"/>
  </w:style>
  <w:style w:type="character" w:customStyle="1" w:styleId="WW8Num1z8">
    <w:name w:val="WW8Num1z8"/>
    <w:rsid w:val="00D55C5E"/>
  </w:style>
  <w:style w:type="character" w:customStyle="1" w:styleId="WW8Num2z0">
    <w:name w:val="WW8Num2z0"/>
    <w:rsid w:val="00D55C5E"/>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z1">
    <w:name w:val="WW8Num2z1"/>
    <w:rsid w:val="00D55C5E"/>
  </w:style>
  <w:style w:type="character" w:customStyle="1" w:styleId="WW8Num2z2">
    <w:name w:val="WW8Num2z2"/>
    <w:rsid w:val="00D55C5E"/>
  </w:style>
  <w:style w:type="character" w:customStyle="1" w:styleId="WW8Num2z3">
    <w:name w:val="WW8Num2z3"/>
    <w:rsid w:val="00D55C5E"/>
  </w:style>
  <w:style w:type="character" w:customStyle="1" w:styleId="WW8Num2z4">
    <w:name w:val="WW8Num2z4"/>
    <w:rsid w:val="00D55C5E"/>
  </w:style>
  <w:style w:type="character" w:customStyle="1" w:styleId="WW8Num2z5">
    <w:name w:val="WW8Num2z5"/>
    <w:rsid w:val="00D55C5E"/>
  </w:style>
  <w:style w:type="character" w:customStyle="1" w:styleId="WW8Num2z6">
    <w:name w:val="WW8Num2z6"/>
    <w:rsid w:val="00D55C5E"/>
  </w:style>
  <w:style w:type="character" w:customStyle="1" w:styleId="WW8Num2z7">
    <w:name w:val="WW8Num2z7"/>
    <w:rsid w:val="00D55C5E"/>
  </w:style>
  <w:style w:type="character" w:customStyle="1" w:styleId="WW8Num2z8">
    <w:name w:val="WW8Num2z8"/>
    <w:rsid w:val="00D55C5E"/>
  </w:style>
  <w:style w:type="character" w:customStyle="1" w:styleId="WW8Num3z0">
    <w:name w:val="WW8Num3z0"/>
    <w:rsid w:val="00D55C5E"/>
    <w:rPr>
      <w:rFonts w:ascii="Symbol" w:hAnsi="Symbol" w:cs="Symbol" w:hint="default"/>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4z0">
    <w:name w:val="WW8Num4z0"/>
    <w:rsid w:val="00D55C5E"/>
    <w:rPr>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D55C5E"/>
    <w:rPr>
      <w:rFonts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D55C5E"/>
    <w:rPr>
      <w:rFonts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0">
    <w:name w:val="WW8Num7z0"/>
    <w:rsid w:val="00D55C5E"/>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z0">
    <w:name w:val="WW8Num8z0"/>
    <w:rsid w:val="00D55C5E"/>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z0">
    <w:name w:val="WW8Num9z0"/>
    <w:rsid w:val="00D55C5E"/>
    <w:rPr>
      <w:rFonts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z0">
    <w:name w:val="WW8Num10z0"/>
    <w:rsid w:val="00D55C5E"/>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0">
    <w:name w:val="WW8Num11z0"/>
    <w:rsid w:val="00D55C5E"/>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D55C5E"/>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3z0">
    <w:name w:val="WW8Num13z0"/>
    <w:rsid w:val="00D55C5E"/>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4z0">
    <w:name w:val="WW8Num14z0"/>
    <w:rsid w:val="00D55C5E"/>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4z1">
    <w:name w:val="WW8Num14z1"/>
    <w:rsid w:val="00D55C5E"/>
  </w:style>
  <w:style w:type="character" w:customStyle="1" w:styleId="WW8Num14z2">
    <w:name w:val="WW8Num14z2"/>
    <w:rsid w:val="00D55C5E"/>
  </w:style>
  <w:style w:type="character" w:customStyle="1" w:styleId="WW8Num14z3">
    <w:name w:val="WW8Num14z3"/>
    <w:rsid w:val="00D55C5E"/>
  </w:style>
  <w:style w:type="character" w:customStyle="1" w:styleId="WW8Num14z4">
    <w:name w:val="WW8Num14z4"/>
    <w:rsid w:val="00D55C5E"/>
  </w:style>
  <w:style w:type="character" w:customStyle="1" w:styleId="WW8Num14z5">
    <w:name w:val="WW8Num14z5"/>
    <w:rsid w:val="00D55C5E"/>
  </w:style>
  <w:style w:type="character" w:customStyle="1" w:styleId="WW8Num14z6">
    <w:name w:val="WW8Num14z6"/>
    <w:rsid w:val="00D55C5E"/>
  </w:style>
  <w:style w:type="character" w:customStyle="1" w:styleId="WW8Num14z7">
    <w:name w:val="WW8Num14z7"/>
    <w:rsid w:val="00D55C5E"/>
  </w:style>
  <w:style w:type="character" w:customStyle="1" w:styleId="WW8Num14z8">
    <w:name w:val="WW8Num14z8"/>
    <w:rsid w:val="00D55C5E"/>
  </w:style>
  <w:style w:type="character" w:customStyle="1" w:styleId="WW8Num15z0">
    <w:name w:val="WW8Num15z0"/>
    <w:rsid w:val="00D55C5E"/>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5z1">
    <w:name w:val="WW8Num15z1"/>
    <w:rsid w:val="00D55C5E"/>
    <w:rPr>
      <w:rFonts w:ascii="OpenSymbol" w:hAnsi="OpenSymbol" w:cs="OpenSymbol"/>
    </w:rPr>
  </w:style>
  <w:style w:type="character" w:customStyle="1" w:styleId="WW8Num15z2">
    <w:name w:val="WW8Num15z2"/>
    <w:rsid w:val="00D55C5E"/>
  </w:style>
  <w:style w:type="character" w:customStyle="1" w:styleId="WW8Num15z3">
    <w:name w:val="WW8Num15z3"/>
    <w:rsid w:val="00D55C5E"/>
  </w:style>
  <w:style w:type="character" w:customStyle="1" w:styleId="WW8Num15z4">
    <w:name w:val="WW8Num15z4"/>
    <w:rsid w:val="00D55C5E"/>
  </w:style>
  <w:style w:type="character" w:customStyle="1" w:styleId="WW8Num15z5">
    <w:name w:val="WW8Num15z5"/>
    <w:rsid w:val="00D55C5E"/>
  </w:style>
  <w:style w:type="character" w:customStyle="1" w:styleId="WW8Num15z6">
    <w:name w:val="WW8Num15z6"/>
    <w:rsid w:val="00D55C5E"/>
  </w:style>
  <w:style w:type="character" w:customStyle="1" w:styleId="WW8Num15z7">
    <w:name w:val="WW8Num15z7"/>
    <w:rsid w:val="00D55C5E"/>
  </w:style>
  <w:style w:type="character" w:customStyle="1" w:styleId="WW8Num15z8">
    <w:name w:val="WW8Num15z8"/>
    <w:rsid w:val="00D55C5E"/>
  </w:style>
  <w:style w:type="character" w:customStyle="1" w:styleId="WW8Num16z0">
    <w:name w:val="WW8Num16z0"/>
    <w:rsid w:val="00D55C5E"/>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6z1">
    <w:name w:val="WW8Num16z1"/>
    <w:rsid w:val="00D55C5E"/>
    <w:rPr>
      <w:rFonts w:ascii="OpenSymbol" w:hAnsi="OpenSymbol" w:cs="OpenSymbol"/>
    </w:rPr>
  </w:style>
  <w:style w:type="character" w:customStyle="1" w:styleId="WW8Num17z0">
    <w:name w:val="WW8Num17z0"/>
    <w:rsid w:val="00D55C5E"/>
    <w:rPr>
      <w:rFonts w:ascii="Symbol" w:hAnsi="Symbol" w:cs="Symbol" w:hint="default"/>
      <w:sz w:val="20"/>
      <w:szCs w:val="20"/>
    </w:rPr>
  </w:style>
  <w:style w:type="character" w:customStyle="1" w:styleId="WW8Num17z1">
    <w:name w:val="WW8Num17z1"/>
    <w:rsid w:val="00D55C5E"/>
    <w:rPr>
      <w:rFonts w:ascii="Courier New" w:hAnsi="Courier New" w:cs="Courier New" w:hint="default"/>
    </w:rPr>
  </w:style>
  <w:style w:type="character" w:customStyle="1" w:styleId="WW8Num18z0">
    <w:name w:val="WW8Num18z0"/>
    <w:rsid w:val="00D55C5E"/>
    <w:rPr>
      <w:rFonts w:ascii="Wingdings" w:hAnsi="Wingdings" w:cs="Wingdings" w:hint="default"/>
    </w:rPr>
  </w:style>
  <w:style w:type="character" w:customStyle="1" w:styleId="WW8Num18z1">
    <w:name w:val="WW8Num18z1"/>
    <w:rsid w:val="00D55C5E"/>
    <w:rPr>
      <w:rFonts w:ascii="Courier New" w:hAnsi="Courier New" w:cs="Courier New" w:hint="default"/>
    </w:rPr>
  </w:style>
  <w:style w:type="character" w:customStyle="1" w:styleId="WW8Num18z2">
    <w:name w:val="WW8Num18z2"/>
    <w:rsid w:val="00D55C5E"/>
  </w:style>
  <w:style w:type="character" w:customStyle="1" w:styleId="WW8Num18z3">
    <w:name w:val="WW8Num18z3"/>
    <w:rsid w:val="00D55C5E"/>
    <w:rPr>
      <w:rFonts w:ascii="Symbol" w:hAnsi="Symbol" w:cs="Symbol" w:hint="default"/>
    </w:rPr>
  </w:style>
  <w:style w:type="character" w:customStyle="1" w:styleId="WW8Num18z4">
    <w:name w:val="WW8Num18z4"/>
    <w:rsid w:val="00D55C5E"/>
  </w:style>
  <w:style w:type="character" w:customStyle="1" w:styleId="WW8Num18z5">
    <w:name w:val="WW8Num18z5"/>
    <w:rsid w:val="00D55C5E"/>
  </w:style>
  <w:style w:type="character" w:customStyle="1" w:styleId="WW8Num18z6">
    <w:name w:val="WW8Num18z6"/>
    <w:rsid w:val="00D55C5E"/>
  </w:style>
  <w:style w:type="character" w:customStyle="1" w:styleId="WW8Num18z7">
    <w:name w:val="WW8Num18z7"/>
    <w:rsid w:val="00D55C5E"/>
  </w:style>
  <w:style w:type="character" w:customStyle="1" w:styleId="WW8Num18z8">
    <w:name w:val="WW8Num18z8"/>
    <w:rsid w:val="00D55C5E"/>
  </w:style>
  <w:style w:type="character" w:customStyle="1" w:styleId="WW8Num19z0">
    <w:name w:val="WW8Num19z0"/>
    <w:rsid w:val="00D55C5E"/>
    <w:rPr>
      <w:rFonts w:ascii="Symbol" w:hAnsi="Symbol" w:cs="Symbol" w:hint="default"/>
    </w:rPr>
  </w:style>
  <w:style w:type="character" w:customStyle="1" w:styleId="WW8Num19z1">
    <w:name w:val="WW8Num19z1"/>
    <w:rsid w:val="00D55C5E"/>
    <w:rPr>
      <w:rFonts w:ascii="Courier New" w:hAnsi="Courier New" w:cs="Courier New" w:hint="default"/>
    </w:rPr>
  </w:style>
  <w:style w:type="character" w:customStyle="1" w:styleId="WW8Num19z2">
    <w:name w:val="WW8Num19z2"/>
    <w:rsid w:val="00D55C5E"/>
    <w:rPr>
      <w:rFonts w:ascii="Wingdings" w:hAnsi="Wingdings" w:cs="Wingdings" w:hint="default"/>
    </w:rPr>
  </w:style>
  <w:style w:type="character" w:customStyle="1" w:styleId="WW8Num19z3">
    <w:name w:val="WW8Num19z3"/>
    <w:rsid w:val="00D55C5E"/>
  </w:style>
  <w:style w:type="character" w:customStyle="1" w:styleId="WW8Num19z4">
    <w:name w:val="WW8Num19z4"/>
    <w:rsid w:val="00D55C5E"/>
  </w:style>
  <w:style w:type="character" w:customStyle="1" w:styleId="WW8Num19z5">
    <w:name w:val="WW8Num19z5"/>
    <w:rsid w:val="00D55C5E"/>
  </w:style>
  <w:style w:type="character" w:customStyle="1" w:styleId="WW8Num19z6">
    <w:name w:val="WW8Num19z6"/>
    <w:rsid w:val="00D55C5E"/>
  </w:style>
  <w:style w:type="character" w:customStyle="1" w:styleId="WW8Num19z7">
    <w:name w:val="WW8Num19z7"/>
    <w:rsid w:val="00D55C5E"/>
  </w:style>
  <w:style w:type="character" w:customStyle="1" w:styleId="WW8Num19z8">
    <w:name w:val="WW8Num19z8"/>
    <w:rsid w:val="00D55C5E"/>
  </w:style>
  <w:style w:type="character" w:customStyle="1" w:styleId="WW8Num20z0">
    <w:name w:val="WW8Num20z0"/>
    <w:rsid w:val="00D55C5E"/>
  </w:style>
  <w:style w:type="character" w:customStyle="1" w:styleId="WW8Num20z1">
    <w:name w:val="WW8Num20z1"/>
    <w:rsid w:val="00D55C5E"/>
  </w:style>
  <w:style w:type="character" w:customStyle="1" w:styleId="WW8Num20z2">
    <w:name w:val="WW8Num20z2"/>
    <w:rsid w:val="00D55C5E"/>
  </w:style>
  <w:style w:type="character" w:customStyle="1" w:styleId="WW8Num20z3">
    <w:name w:val="WW8Num20z3"/>
    <w:rsid w:val="00D55C5E"/>
  </w:style>
  <w:style w:type="character" w:customStyle="1" w:styleId="WW8Num20z4">
    <w:name w:val="WW8Num20z4"/>
    <w:rsid w:val="00D55C5E"/>
  </w:style>
  <w:style w:type="character" w:customStyle="1" w:styleId="WW8Num20z5">
    <w:name w:val="WW8Num20z5"/>
    <w:rsid w:val="00D55C5E"/>
  </w:style>
  <w:style w:type="character" w:customStyle="1" w:styleId="WW8Num20z6">
    <w:name w:val="WW8Num20z6"/>
    <w:rsid w:val="00D55C5E"/>
  </w:style>
  <w:style w:type="character" w:customStyle="1" w:styleId="WW8Num20z7">
    <w:name w:val="WW8Num20z7"/>
    <w:rsid w:val="00D55C5E"/>
  </w:style>
  <w:style w:type="character" w:customStyle="1" w:styleId="WW8Num20z8">
    <w:name w:val="WW8Num20z8"/>
    <w:rsid w:val="00D55C5E"/>
  </w:style>
  <w:style w:type="character" w:customStyle="1" w:styleId="WW8Num21z0">
    <w:name w:val="WW8Num21z0"/>
    <w:rsid w:val="00D55C5E"/>
    <w:rPr>
      <w:rFonts w:ascii="Wingdings" w:hAnsi="Wingdings" w:cs="Wingdings" w:hint="default"/>
    </w:rPr>
  </w:style>
  <w:style w:type="character" w:customStyle="1" w:styleId="WW8Num21z1">
    <w:name w:val="WW8Num21z1"/>
    <w:rsid w:val="00D55C5E"/>
    <w:rPr>
      <w:rFonts w:ascii="Courier New" w:hAnsi="Courier New" w:cs="Courier New" w:hint="default"/>
    </w:rPr>
  </w:style>
  <w:style w:type="character" w:customStyle="1" w:styleId="WW8Num21z2">
    <w:name w:val="WW8Num21z2"/>
    <w:rsid w:val="00D55C5E"/>
  </w:style>
  <w:style w:type="character" w:customStyle="1" w:styleId="WW8Num21z3">
    <w:name w:val="WW8Num21z3"/>
    <w:rsid w:val="00D55C5E"/>
    <w:rPr>
      <w:rFonts w:ascii="Symbol" w:hAnsi="Symbol" w:cs="Symbol" w:hint="default"/>
    </w:rPr>
  </w:style>
  <w:style w:type="character" w:customStyle="1" w:styleId="WW8Num21z4">
    <w:name w:val="WW8Num21z4"/>
    <w:rsid w:val="00D55C5E"/>
  </w:style>
  <w:style w:type="character" w:customStyle="1" w:styleId="WW8Num21z5">
    <w:name w:val="WW8Num21z5"/>
    <w:rsid w:val="00D55C5E"/>
  </w:style>
  <w:style w:type="character" w:customStyle="1" w:styleId="WW8Num21z6">
    <w:name w:val="WW8Num21z6"/>
    <w:rsid w:val="00D55C5E"/>
  </w:style>
  <w:style w:type="character" w:customStyle="1" w:styleId="WW8Num21z7">
    <w:name w:val="WW8Num21z7"/>
    <w:rsid w:val="00D55C5E"/>
  </w:style>
  <w:style w:type="character" w:customStyle="1" w:styleId="WW8Num21z8">
    <w:name w:val="WW8Num21z8"/>
    <w:rsid w:val="00D55C5E"/>
  </w:style>
  <w:style w:type="character" w:customStyle="1" w:styleId="WW8Num22z0">
    <w:name w:val="WW8Num22z0"/>
    <w:rsid w:val="00D55C5E"/>
    <w:rPr>
      <w:rFonts w:ascii="Symbol" w:hAnsi="Symbol" w:cs="Symbol" w:hint="default"/>
    </w:rPr>
  </w:style>
  <w:style w:type="character" w:customStyle="1" w:styleId="WW8Num22z1">
    <w:name w:val="WW8Num22z1"/>
    <w:rsid w:val="00D55C5E"/>
    <w:rPr>
      <w:rFonts w:ascii="Courier New" w:hAnsi="Courier New" w:cs="Courier New" w:hint="default"/>
    </w:rPr>
  </w:style>
  <w:style w:type="character" w:customStyle="1" w:styleId="WW8Num22z2">
    <w:name w:val="WW8Num22z2"/>
    <w:rsid w:val="00D55C5E"/>
    <w:rPr>
      <w:rFonts w:ascii="Wingdings" w:hAnsi="Wingdings" w:cs="Wingdings" w:hint="default"/>
    </w:rPr>
  </w:style>
  <w:style w:type="character" w:customStyle="1" w:styleId="WW8Num22z3">
    <w:name w:val="WW8Num22z3"/>
    <w:rsid w:val="00D55C5E"/>
  </w:style>
  <w:style w:type="character" w:customStyle="1" w:styleId="WW8Num22z4">
    <w:name w:val="WW8Num22z4"/>
    <w:rsid w:val="00D55C5E"/>
  </w:style>
  <w:style w:type="character" w:customStyle="1" w:styleId="WW8Num22z5">
    <w:name w:val="WW8Num22z5"/>
    <w:rsid w:val="00D55C5E"/>
  </w:style>
  <w:style w:type="character" w:customStyle="1" w:styleId="WW8Num22z6">
    <w:name w:val="WW8Num22z6"/>
    <w:rsid w:val="00D55C5E"/>
  </w:style>
  <w:style w:type="character" w:customStyle="1" w:styleId="WW8Num22z7">
    <w:name w:val="WW8Num22z7"/>
    <w:rsid w:val="00D55C5E"/>
  </w:style>
  <w:style w:type="character" w:customStyle="1" w:styleId="WW8Num22z8">
    <w:name w:val="WW8Num22z8"/>
    <w:rsid w:val="00D55C5E"/>
  </w:style>
  <w:style w:type="character" w:customStyle="1" w:styleId="WW8Num23z0">
    <w:name w:val="WW8Num23z0"/>
    <w:rsid w:val="00D55C5E"/>
  </w:style>
  <w:style w:type="character" w:customStyle="1" w:styleId="WW8Num23z1">
    <w:name w:val="WW8Num23z1"/>
    <w:rsid w:val="00D55C5E"/>
  </w:style>
  <w:style w:type="character" w:customStyle="1" w:styleId="WW8Num23z2">
    <w:name w:val="WW8Num23z2"/>
    <w:rsid w:val="00D55C5E"/>
  </w:style>
  <w:style w:type="character" w:customStyle="1" w:styleId="WW8Num23z3">
    <w:name w:val="WW8Num23z3"/>
    <w:rsid w:val="00D55C5E"/>
  </w:style>
  <w:style w:type="character" w:customStyle="1" w:styleId="WW8Num23z4">
    <w:name w:val="WW8Num23z4"/>
    <w:rsid w:val="00D55C5E"/>
  </w:style>
  <w:style w:type="character" w:customStyle="1" w:styleId="WW8Num23z5">
    <w:name w:val="WW8Num23z5"/>
    <w:rsid w:val="00D55C5E"/>
  </w:style>
  <w:style w:type="character" w:customStyle="1" w:styleId="WW8Num23z6">
    <w:name w:val="WW8Num23z6"/>
    <w:rsid w:val="00D55C5E"/>
  </w:style>
  <w:style w:type="character" w:customStyle="1" w:styleId="WW8Num23z7">
    <w:name w:val="WW8Num23z7"/>
    <w:rsid w:val="00D55C5E"/>
  </w:style>
  <w:style w:type="character" w:customStyle="1" w:styleId="WW8Num23z8">
    <w:name w:val="WW8Num23z8"/>
    <w:rsid w:val="00D55C5E"/>
  </w:style>
  <w:style w:type="character" w:customStyle="1" w:styleId="WW8Num24z0">
    <w:name w:val="WW8Num24z0"/>
    <w:rsid w:val="00D55C5E"/>
    <w:rPr>
      <w:rFonts w:ascii="Symbol" w:hAnsi="Symbol" w:cs="Symbol" w:hint="default"/>
    </w:rPr>
  </w:style>
  <w:style w:type="character" w:customStyle="1" w:styleId="WW8Num24z1">
    <w:name w:val="WW8Num24z1"/>
    <w:rsid w:val="00D55C5E"/>
    <w:rPr>
      <w:rFonts w:ascii="Courier New" w:hAnsi="Courier New" w:cs="Courier New" w:hint="default"/>
    </w:rPr>
  </w:style>
  <w:style w:type="character" w:customStyle="1" w:styleId="WW8Num25z0">
    <w:name w:val="WW8Num25z0"/>
    <w:rsid w:val="00D55C5E"/>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5z1">
    <w:name w:val="WW8Num25z1"/>
    <w:rsid w:val="00D55C5E"/>
    <w:rPr>
      <w:rFonts w:ascii="OpenSymbol" w:hAnsi="OpenSymbol" w:cs="OpenSymbol"/>
    </w:rPr>
  </w:style>
  <w:style w:type="character" w:customStyle="1" w:styleId="WW8Num26z0">
    <w:name w:val="WW8Num26z0"/>
    <w:rsid w:val="00D55C5E"/>
    <w:rPr>
      <w:rFonts w:ascii="Symbol" w:hAnsi="Symbol" w:cs="Symbol" w:hint="default"/>
    </w:rPr>
  </w:style>
  <w:style w:type="character" w:customStyle="1" w:styleId="WW8Num26z1">
    <w:name w:val="WW8Num26z1"/>
    <w:rsid w:val="00D55C5E"/>
    <w:rPr>
      <w:rFonts w:ascii="Courier New" w:hAnsi="Courier New" w:cs="Courier New" w:hint="default"/>
    </w:rPr>
  </w:style>
  <w:style w:type="character" w:customStyle="1" w:styleId="WW8Num27z0">
    <w:name w:val="WW8Num27z0"/>
    <w:rsid w:val="00D55C5E"/>
  </w:style>
  <w:style w:type="character" w:customStyle="1" w:styleId="WW8Num27z1">
    <w:name w:val="WW8Num27z1"/>
    <w:rsid w:val="00D55C5E"/>
  </w:style>
  <w:style w:type="character" w:customStyle="1" w:styleId="WW8Num28z0">
    <w:name w:val="WW8Num28z0"/>
    <w:rsid w:val="00D55C5E"/>
    <w:rPr>
      <w:rFonts w:ascii="Symbol" w:hAnsi="Symbol" w:cs="Symbol" w:hint="default"/>
    </w:rPr>
  </w:style>
  <w:style w:type="character" w:customStyle="1" w:styleId="WW8Num28z1">
    <w:name w:val="WW8Num28z1"/>
    <w:rsid w:val="00D55C5E"/>
    <w:rPr>
      <w:rFonts w:ascii="Courier New" w:hAnsi="Courier New" w:cs="Courier New" w:hint="default"/>
    </w:rPr>
  </w:style>
  <w:style w:type="character" w:customStyle="1" w:styleId="WW8Num29z0">
    <w:name w:val="WW8Num29z0"/>
    <w:rsid w:val="00D55C5E"/>
    <w:rPr>
      <w:rFonts w:ascii="Symbol" w:hAnsi="Symbol" w:cs="Symbol" w:hint="default"/>
    </w:rPr>
  </w:style>
  <w:style w:type="character" w:customStyle="1" w:styleId="WW8Num29z1">
    <w:name w:val="WW8Num29z1"/>
    <w:rsid w:val="00D55C5E"/>
    <w:rPr>
      <w:rFonts w:ascii="Courier New" w:hAnsi="Courier New" w:cs="Courier New" w:hint="default"/>
    </w:rPr>
  </w:style>
  <w:style w:type="character" w:customStyle="1" w:styleId="WW8Num30z0">
    <w:name w:val="WW8Num30z0"/>
    <w:rsid w:val="00D55C5E"/>
    <w:rPr>
      <w:rFonts w:ascii="Symbol" w:hAnsi="Symbol" w:cs="Symbol" w:hint="default"/>
    </w:rPr>
  </w:style>
  <w:style w:type="character" w:customStyle="1" w:styleId="WW8Num30z1">
    <w:name w:val="WW8Num30z1"/>
    <w:rsid w:val="00D55C5E"/>
    <w:rPr>
      <w:rFonts w:ascii="Courier New" w:hAnsi="Courier New" w:cs="Courier New" w:hint="default"/>
    </w:rPr>
  </w:style>
  <w:style w:type="character" w:customStyle="1" w:styleId="WW8Num24z2">
    <w:name w:val="WW8Num24z2"/>
    <w:rsid w:val="00D55C5E"/>
    <w:rPr>
      <w:rFonts w:ascii="Wingdings" w:hAnsi="Wingdings" w:cs="Wingdings" w:hint="default"/>
    </w:rPr>
  </w:style>
  <w:style w:type="character" w:customStyle="1" w:styleId="WW8Num24z3">
    <w:name w:val="WW8Num24z3"/>
    <w:rsid w:val="00D55C5E"/>
  </w:style>
  <w:style w:type="character" w:customStyle="1" w:styleId="WW8Num24z4">
    <w:name w:val="WW8Num24z4"/>
    <w:rsid w:val="00D55C5E"/>
  </w:style>
  <w:style w:type="character" w:customStyle="1" w:styleId="WW8Num24z5">
    <w:name w:val="WW8Num24z5"/>
    <w:rsid w:val="00D55C5E"/>
  </w:style>
  <w:style w:type="character" w:customStyle="1" w:styleId="WW8Num24z6">
    <w:name w:val="WW8Num24z6"/>
    <w:rsid w:val="00D55C5E"/>
  </w:style>
  <w:style w:type="character" w:customStyle="1" w:styleId="WW8Num24z7">
    <w:name w:val="WW8Num24z7"/>
    <w:rsid w:val="00D55C5E"/>
  </w:style>
  <w:style w:type="character" w:customStyle="1" w:styleId="WW8Num24z8">
    <w:name w:val="WW8Num24z8"/>
    <w:rsid w:val="00D55C5E"/>
  </w:style>
  <w:style w:type="character" w:customStyle="1" w:styleId="WW8Num30z2">
    <w:name w:val="WW8Num30z2"/>
    <w:rsid w:val="00D55C5E"/>
    <w:rPr>
      <w:rFonts w:ascii="Wingdings" w:hAnsi="Wingdings" w:cs="Wingdings" w:hint="default"/>
    </w:rPr>
  </w:style>
  <w:style w:type="character" w:customStyle="1" w:styleId="WW8Num30z3">
    <w:name w:val="WW8Num30z3"/>
    <w:rsid w:val="00D55C5E"/>
  </w:style>
  <w:style w:type="character" w:customStyle="1" w:styleId="WW8Num30z4">
    <w:name w:val="WW8Num30z4"/>
    <w:rsid w:val="00D55C5E"/>
  </w:style>
  <w:style w:type="character" w:customStyle="1" w:styleId="WW8Num30z5">
    <w:name w:val="WW8Num30z5"/>
    <w:rsid w:val="00D55C5E"/>
  </w:style>
  <w:style w:type="character" w:customStyle="1" w:styleId="WW8Num30z6">
    <w:name w:val="WW8Num30z6"/>
    <w:rsid w:val="00D55C5E"/>
  </w:style>
  <w:style w:type="character" w:customStyle="1" w:styleId="WW8Num30z7">
    <w:name w:val="WW8Num30z7"/>
    <w:rsid w:val="00D55C5E"/>
  </w:style>
  <w:style w:type="character" w:customStyle="1" w:styleId="WW8Num30z8">
    <w:name w:val="WW8Num30z8"/>
    <w:rsid w:val="00D55C5E"/>
  </w:style>
  <w:style w:type="character" w:customStyle="1" w:styleId="WW8Num31z0">
    <w:name w:val="WW8Num31z0"/>
    <w:rsid w:val="00D55C5E"/>
    <w:rPr>
      <w:rFonts w:ascii="Symbol" w:hAnsi="Symbol" w:cs="Symbol" w:hint="default"/>
      <w:sz w:val="20"/>
      <w:szCs w:val="20"/>
    </w:rPr>
  </w:style>
  <w:style w:type="character" w:customStyle="1" w:styleId="WW8Num31z1">
    <w:name w:val="WW8Num31z1"/>
    <w:rsid w:val="00D55C5E"/>
    <w:rPr>
      <w:rFonts w:ascii="Courier New" w:hAnsi="Courier New" w:cs="Courier New" w:hint="default"/>
    </w:rPr>
  </w:style>
  <w:style w:type="character" w:customStyle="1" w:styleId="WW8Num13z1">
    <w:name w:val="WW8Num13z1"/>
    <w:rsid w:val="00D55C5E"/>
  </w:style>
  <w:style w:type="character" w:customStyle="1" w:styleId="WW8Num13z2">
    <w:name w:val="WW8Num13z2"/>
    <w:rsid w:val="00D55C5E"/>
  </w:style>
  <w:style w:type="character" w:customStyle="1" w:styleId="WW8Num13z3">
    <w:name w:val="WW8Num13z3"/>
    <w:rsid w:val="00D55C5E"/>
  </w:style>
  <w:style w:type="character" w:customStyle="1" w:styleId="WW8Num13z4">
    <w:name w:val="WW8Num13z4"/>
    <w:rsid w:val="00D55C5E"/>
  </w:style>
  <w:style w:type="character" w:customStyle="1" w:styleId="WW8Num13z5">
    <w:name w:val="WW8Num13z5"/>
    <w:rsid w:val="00D55C5E"/>
  </w:style>
  <w:style w:type="character" w:customStyle="1" w:styleId="WW8Num13z6">
    <w:name w:val="WW8Num13z6"/>
    <w:rsid w:val="00D55C5E"/>
  </w:style>
  <w:style w:type="character" w:customStyle="1" w:styleId="WW8Num13z7">
    <w:name w:val="WW8Num13z7"/>
    <w:rsid w:val="00D55C5E"/>
  </w:style>
  <w:style w:type="character" w:customStyle="1" w:styleId="WW8Num13z8">
    <w:name w:val="WW8Num13z8"/>
    <w:rsid w:val="00D55C5E"/>
  </w:style>
  <w:style w:type="character" w:customStyle="1" w:styleId="WW8Num17z2">
    <w:name w:val="WW8Num17z2"/>
    <w:rsid w:val="00D55C5E"/>
    <w:rPr>
      <w:rFonts w:ascii="Wingdings" w:hAnsi="Wingdings" w:cs="Wingdings" w:hint="default"/>
    </w:rPr>
  </w:style>
  <w:style w:type="character" w:customStyle="1" w:styleId="WW8Num17z3">
    <w:name w:val="WW8Num17z3"/>
    <w:rsid w:val="00D55C5E"/>
  </w:style>
  <w:style w:type="character" w:customStyle="1" w:styleId="WW8Num17z4">
    <w:name w:val="WW8Num17z4"/>
    <w:rsid w:val="00D55C5E"/>
  </w:style>
  <w:style w:type="character" w:customStyle="1" w:styleId="WW8Num17z5">
    <w:name w:val="WW8Num17z5"/>
    <w:rsid w:val="00D55C5E"/>
  </w:style>
  <w:style w:type="character" w:customStyle="1" w:styleId="WW8Num17z6">
    <w:name w:val="WW8Num17z6"/>
    <w:rsid w:val="00D55C5E"/>
  </w:style>
  <w:style w:type="character" w:customStyle="1" w:styleId="WW8Num17z7">
    <w:name w:val="WW8Num17z7"/>
    <w:rsid w:val="00D55C5E"/>
  </w:style>
  <w:style w:type="character" w:customStyle="1" w:styleId="WW8Num17z8">
    <w:name w:val="WW8Num17z8"/>
    <w:rsid w:val="00D55C5E"/>
  </w:style>
  <w:style w:type="character" w:customStyle="1" w:styleId="WW8Num3z1">
    <w:name w:val="WW8Num3z1"/>
    <w:rsid w:val="00D55C5E"/>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6z2">
    <w:name w:val="WW8Num26z2"/>
    <w:rsid w:val="00D55C5E"/>
    <w:rPr>
      <w:rFonts w:ascii="Wingdings" w:hAnsi="Wingdings" w:cs="Wingdings" w:hint="default"/>
    </w:rPr>
  </w:style>
  <w:style w:type="character" w:customStyle="1" w:styleId="WW8Num27z2">
    <w:name w:val="WW8Num27z2"/>
    <w:rsid w:val="00D55C5E"/>
  </w:style>
  <w:style w:type="character" w:customStyle="1" w:styleId="WW8Num27z3">
    <w:name w:val="WW8Num27z3"/>
    <w:rsid w:val="00D55C5E"/>
  </w:style>
  <w:style w:type="character" w:customStyle="1" w:styleId="WW8Num27z4">
    <w:name w:val="WW8Num27z4"/>
    <w:rsid w:val="00D55C5E"/>
  </w:style>
  <w:style w:type="character" w:customStyle="1" w:styleId="WW8Num27z5">
    <w:name w:val="WW8Num27z5"/>
    <w:rsid w:val="00D55C5E"/>
  </w:style>
  <w:style w:type="character" w:customStyle="1" w:styleId="WW8Num27z6">
    <w:name w:val="WW8Num27z6"/>
    <w:rsid w:val="00D55C5E"/>
  </w:style>
  <w:style w:type="character" w:customStyle="1" w:styleId="WW8Num27z7">
    <w:name w:val="WW8Num27z7"/>
    <w:rsid w:val="00D55C5E"/>
  </w:style>
  <w:style w:type="character" w:customStyle="1" w:styleId="WW8Num27z8">
    <w:name w:val="WW8Num27z8"/>
    <w:rsid w:val="00D55C5E"/>
  </w:style>
  <w:style w:type="character" w:customStyle="1" w:styleId="WW8Num28z2">
    <w:name w:val="WW8Num28z2"/>
    <w:rsid w:val="00D55C5E"/>
    <w:rPr>
      <w:rFonts w:ascii="Wingdings" w:hAnsi="Wingdings" w:cs="Wingdings" w:hint="default"/>
    </w:rPr>
  </w:style>
  <w:style w:type="character" w:customStyle="1" w:styleId="WW8Num29z2">
    <w:name w:val="WW8Num29z2"/>
    <w:rsid w:val="00D55C5E"/>
    <w:rPr>
      <w:rFonts w:ascii="Wingdings" w:hAnsi="Wingdings" w:cs="Wingdings" w:hint="default"/>
    </w:rPr>
  </w:style>
  <w:style w:type="character" w:customStyle="1" w:styleId="WW8Num31z2">
    <w:name w:val="WW8Num31z2"/>
    <w:rsid w:val="00D55C5E"/>
    <w:rPr>
      <w:rFonts w:ascii="Wingdings" w:hAnsi="Wingdings" w:cs="Wingdings" w:hint="default"/>
    </w:rPr>
  </w:style>
  <w:style w:type="character" w:customStyle="1" w:styleId="WW8Num32z0">
    <w:name w:val="WW8Num32z0"/>
    <w:rsid w:val="00D55C5E"/>
    <w:rPr>
      <w:rFonts w:ascii="Symbol" w:hAnsi="Symbol" w:cs="Symbol" w:hint="default"/>
      <w:sz w:val="20"/>
      <w:szCs w:val="20"/>
    </w:rPr>
  </w:style>
  <w:style w:type="character" w:customStyle="1" w:styleId="WW8Num32z1">
    <w:name w:val="WW8Num32z1"/>
    <w:rsid w:val="00D55C5E"/>
    <w:rPr>
      <w:rFonts w:ascii="Courier New" w:hAnsi="Courier New" w:cs="Courier New" w:hint="default"/>
    </w:rPr>
  </w:style>
  <w:style w:type="character" w:customStyle="1" w:styleId="WW8Num32z2">
    <w:name w:val="WW8Num32z2"/>
    <w:rsid w:val="00D55C5E"/>
    <w:rPr>
      <w:rFonts w:ascii="Wingdings" w:hAnsi="Wingdings" w:cs="Wingdings" w:hint="default"/>
    </w:rPr>
  </w:style>
  <w:style w:type="character" w:customStyle="1" w:styleId="WW8Num33z0">
    <w:name w:val="WW8Num33z0"/>
    <w:rsid w:val="00D55C5E"/>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4z0">
    <w:name w:val="WW8Num34z0"/>
    <w:rsid w:val="00D55C5E"/>
    <w:rPr>
      <w:rFonts w:hint="default"/>
    </w:rPr>
  </w:style>
  <w:style w:type="character" w:customStyle="1" w:styleId="WW8Num34z1">
    <w:name w:val="WW8Num34z1"/>
    <w:rsid w:val="00D55C5E"/>
    <w:rPr>
      <w:rFonts w:ascii="Courier New" w:hAnsi="Courier New" w:cs="Courier New" w:hint="default"/>
    </w:rPr>
  </w:style>
  <w:style w:type="character" w:customStyle="1" w:styleId="WW8Num34z2">
    <w:name w:val="WW8Num34z2"/>
    <w:rsid w:val="00D55C5E"/>
    <w:rPr>
      <w:rFonts w:ascii="Wingdings" w:hAnsi="Wingdings" w:cs="Wingdings" w:hint="default"/>
    </w:rPr>
  </w:style>
  <w:style w:type="character" w:customStyle="1" w:styleId="WW8Num34z3">
    <w:name w:val="WW8Num34z3"/>
    <w:rsid w:val="00D55C5E"/>
    <w:rPr>
      <w:rFonts w:ascii="Symbol" w:hAnsi="Symbol" w:cs="Symbol" w:hint="default"/>
    </w:rPr>
  </w:style>
  <w:style w:type="character" w:customStyle="1" w:styleId="WW8Num35z0">
    <w:name w:val="WW8Num35z0"/>
    <w:rsid w:val="00D55C5E"/>
    <w:rPr>
      <w:rFonts w:ascii="Symbol" w:hAnsi="Symbol" w:cs="Symbol" w:hint="default"/>
    </w:rPr>
  </w:style>
  <w:style w:type="character" w:customStyle="1" w:styleId="WW8Num35z1">
    <w:name w:val="WW8Num35z1"/>
    <w:rsid w:val="00D55C5E"/>
    <w:rPr>
      <w:rFonts w:ascii="Courier New" w:hAnsi="Courier New" w:cs="Courier New" w:hint="default"/>
    </w:rPr>
  </w:style>
  <w:style w:type="character" w:customStyle="1" w:styleId="WW8Num35z2">
    <w:name w:val="WW8Num35z2"/>
    <w:rsid w:val="00D55C5E"/>
    <w:rPr>
      <w:rFonts w:ascii="Wingdings" w:hAnsi="Wingdings" w:cs="Wingdings" w:hint="default"/>
    </w:rPr>
  </w:style>
  <w:style w:type="character" w:customStyle="1" w:styleId="WW8Num36z0">
    <w:name w:val="WW8Num36z0"/>
    <w:rsid w:val="00D55C5E"/>
    <w:rPr>
      <w:rFonts w:ascii="Times New Roman" w:hAnsi="Times New Roman" w:cs="Times New Roman"/>
      <w:sz w:val="20"/>
      <w:szCs w:val="20"/>
    </w:rPr>
  </w:style>
  <w:style w:type="character" w:customStyle="1" w:styleId="WW8Num36z1">
    <w:name w:val="WW8Num36z1"/>
    <w:rsid w:val="00D55C5E"/>
  </w:style>
  <w:style w:type="character" w:customStyle="1" w:styleId="WW8Num36z2">
    <w:name w:val="WW8Num36z2"/>
    <w:rsid w:val="00D55C5E"/>
  </w:style>
  <w:style w:type="character" w:customStyle="1" w:styleId="WW8Num36z3">
    <w:name w:val="WW8Num36z3"/>
    <w:rsid w:val="00D55C5E"/>
  </w:style>
  <w:style w:type="character" w:customStyle="1" w:styleId="WW8Num36z4">
    <w:name w:val="WW8Num36z4"/>
    <w:rsid w:val="00D55C5E"/>
  </w:style>
  <w:style w:type="character" w:customStyle="1" w:styleId="WW8Num36z5">
    <w:name w:val="WW8Num36z5"/>
    <w:rsid w:val="00D55C5E"/>
  </w:style>
  <w:style w:type="character" w:customStyle="1" w:styleId="WW8Num36z6">
    <w:name w:val="WW8Num36z6"/>
    <w:rsid w:val="00D55C5E"/>
  </w:style>
  <w:style w:type="character" w:customStyle="1" w:styleId="WW8Num36z7">
    <w:name w:val="WW8Num36z7"/>
    <w:rsid w:val="00D55C5E"/>
  </w:style>
  <w:style w:type="character" w:customStyle="1" w:styleId="WW8Num36z8">
    <w:name w:val="WW8Num36z8"/>
    <w:rsid w:val="00D55C5E"/>
  </w:style>
  <w:style w:type="character" w:customStyle="1" w:styleId="WW8Num37z0">
    <w:name w:val="WW8Num37z0"/>
    <w:rsid w:val="00D55C5E"/>
    <w:rPr>
      <w:rFonts w:ascii="Symbol" w:hAnsi="Symbol" w:cs="Symbol" w:hint="default"/>
    </w:rPr>
  </w:style>
  <w:style w:type="character" w:customStyle="1" w:styleId="WW8Num37z1">
    <w:name w:val="WW8Num37z1"/>
    <w:rsid w:val="00D55C5E"/>
    <w:rPr>
      <w:rFonts w:ascii="Courier New" w:hAnsi="Courier New" w:cs="Courier New" w:hint="default"/>
    </w:rPr>
  </w:style>
  <w:style w:type="character" w:customStyle="1" w:styleId="WW8Num37z2">
    <w:name w:val="WW8Num37z2"/>
    <w:rsid w:val="00D55C5E"/>
    <w:rPr>
      <w:rFonts w:ascii="Wingdings" w:hAnsi="Wingdings" w:cs="Wingdings" w:hint="default"/>
    </w:rPr>
  </w:style>
  <w:style w:type="character" w:customStyle="1" w:styleId="WW8Num38z0">
    <w:name w:val="WW8Num38z0"/>
    <w:rsid w:val="00D55C5E"/>
    <w:rPr>
      <w:rFonts w:ascii="Symbol" w:hAnsi="Symbol" w:cs="Symbol" w:hint="default"/>
    </w:rPr>
  </w:style>
  <w:style w:type="character" w:customStyle="1" w:styleId="WW8Num38z1">
    <w:name w:val="WW8Num38z1"/>
    <w:rsid w:val="00D55C5E"/>
    <w:rPr>
      <w:rFonts w:ascii="Courier New" w:hAnsi="Courier New" w:cs="Courier New" w:hint="default"/>
    </w:rPr>
  </w:style>
  <w:style w:type="character" w:customStyle="1" w:styleId="WW8Num38z2">
    <w:name w:val="WW8Num38z2"/>
    <w:rsid w:val="00D55C5E"/>
    <w:rPr>
      <w:rFonts w:ascii="Wingdings" w:hAnsi="Wingdings" w:cs="Wingdings" w:hint="default"/>
    </w:rPr>
  </w:style>
  <w:style w:type="character" w:customStyle="1" w:styleId="WW8Num39z0">
    <w:name w:val="WW8Num39z0"/>
    <w:rsid w:val="00D55C5E"/>
    <w:rPr>
      <w:rFonts w:hint="default"/>
    </w:rPr>
  </w:style>
  <w:style w:type="character" w:customStyle="1" w:styleId="WW8Num39z1">
    <w:name w:val="WW8Num39z1"/>
    <w:rsid w:val="00D55C5E"/>
  </w:style>
  <w:style w:type="character" w:customStyle="1" w:styleId="WW8Num39z2">
    <w:name w:val="WW8Num39z2"/>
    <w:rsid w:val="00D55C5E"/>
  </w:style>
  <w:style w:type="character" w:customStyle="1" w:styleId="WW8Num39z3">
    <w:name w:val="WW8Num39z3"/>
    <w:rsid w:val="00D55C5E"/>
  </w:style>
  <w:style w:type="character" w:customStyle="1" w:styleId="WW8Num39z4">
    <w:name w:val="WW8Num39z4"/>
    <w:rsid w:val="00D55C5E"/>
  </w:style>
  <w:style w:type="character" w:customStyle="1" w:styleId="WW8Num39z5">
    <w:name w:val="WW8Num39z5"/>
    <w:rsid w:val="00D55C5E"/>
  </w:style>
  <w:style w:type="character" w:customStyle="1" w:styleId="WW8Num39z6">
    <w:name w:val="WW8Num39z6"/>
    <w:rsid w:val="00D55C5E"/>
  </w:style>
  <w:style w:type="character" w:customStyle="1" w:styleId="WW8Num39z7">
    <w:name w:val="WW8Num39z7"/>
    <w:rsid w:val="00D55C5E"/>
  </w:style>
  <w:style w:type="character" w:customStyle="1" w:styleId="WW8Num39z8">
    <w:name w:val="WW8Num39z8"/>
    <w:rsid w:val="00D55C5E"/>
  </w:style>
  <w:style w:type="character" w:customStyle="1" w:styleId="WW8Num40z0">
    <w:name w:val="WW8Num40z0"/>
    <w:rsid w:val="00D55C5E"/>
    <w:rPr>
      <w:rFonts w:ascii="Wingdings" w:hAnsi="Wingdings" w:cs="Wingdings" w:hint="default"/>
    </w:rPr>
  </w:style>
  <w:style w:type="character" w:customStyle="1" w:styleId="WW8Num40z1">
    <w:name w:val="WW8Num40z1"/>
    <w:rsid w:val="00D55C5E"/>
    <w:rPr>
      <w:rFonts w:ascii="Courier New" w:hAnsi="Courier New" w:cs="Courier New" w:hint="default"/>
    </w:rPr>
  </w:style>
  <w:style w:type="character" w:customStyle="1" w:styleId="WW8Num40z3">
    <w:name w:val="WW8Num40z3"/>
    <w:rsid w:val="00D55C5E"/>
    <w:rPr>
      <w:rFonts w:ascii="Symbol" w:hAnsi="Symbol" w:cs="Symbol" w:hint="default"/>
    </w:rPr>
  </w:style>
  <w:style w:type="character" w:customStyle="1" w:styleId="WW8Num41z0">
    <w:name w:val="WW8Num41z0"/>
    <w:rsid w:val="00D55C5E"/>
    <w:rPr>
      <w:rFonts w:ascii="Symbol" w:hAnsi="Symbol" w:cs="Symbol" w:hint="default"/>
    </w:rPr>
  </w:style>
  <w:style w:type="character" w:customStyle="1" w:styleId="WW8Num41z1">
    <w:name w:val="WW8Num41z1"/>
    <w:rsid w:val="00D55C5E"/>
    <w:rPr>
      <w:rFonts w:ascii="Courier New" w:hAnsi="Courier New" w:cs="Courier New" w:hint="default"/>
    </w:rPr>
  </w:style>
  <w:style w:type="character" w:customStyle="1" w:styleId="WW8Num41z2">
    <w:name w:val="WW8Num41z2"/>
    <w:rsid w:val="00D55C5E"/>
    <w:rPr>
      <w:rFonts w:ascii="Wingdings" w:hAnsi="Wingdings" w:cs="Wingdings" w:hint="default"/>
    </w:rPr>
  </w:style>
  <w:style w:type="character" w:customStyle="1" w:styleId="WW8Num42z0">
    <w:name w:val="WW8Num42z0"/>
    <w:rsid w:val="00D55C5E"/>
  </w:style>
  <w:style w:type="character" w:customStyle="1" w:styleId="WW8Num42z1">
    <w:name w:val="WW8Num42z1"/>
    <w:rsid w:val="00D55C5E"/>
  </w:style>
  <w:style w:type="character" w:customStyle="1" w:styleId="WW8Num42z2">
    <w:name w:val="WW8Num42z2"/>
    <w:rsid w:val="00D55C5E"/>
  </w:style>
  <w:style w:type="character" w:customStyle="1" w:styleId="WW8Num42z3">
    <w:name w:val="WW8Num42z3"/>
    <w:rsid w:val="00D55C5E"/>
  </w:style>
  <w:style w:type="character" w:customStyle="1" w:styleId="WW8Num42z4">
    <w:name w:val="WW8Num42z4"/>
    <w:rsid w:val="00D55C5E"/>
  </w:style>
  <w:style w:type="character" w:customStyle="1" w:styleId="WW8Num42z5">
    <w:name w:val="WW8Num42z5"/>
    <w:rsid w:val="00D55C5E"/>
  </w:style>
  <w:style w:type="character" w:customStyle="1" w:styleId="WW8Num42z6">
    <w:name w:val="WW8Num42z6"/>
    <w:rsid w:val="00D55C5E"/>
  </w:style>
  <w:style w:type="character" w:customStyle="1" w:styleId="WW8Num42z7">
    <w:name w:val="WW8Num42z7"/>
    <w:rsid w:val="00D55C5E"/>
  </w:style>
  <w:style w:type="character" w:customStyle="1" w:styleId="WW8Num42z8">
    <w:name w:val="WW8Num42z8"/>
    <w:rsid w:val="00D55C5E"/>
  </w:style>
  <w:style w:type="character" w:customStyle="1" w:styleId="WW8Num43z0">
    <w:name w:val="WW8Num43z0"/>
    <w:rsid w:val="00D55C5E"/>
    <w:rPr>
      <w:rFonts w:ascii="Times New Roman" w:hAnsi="Times New Roman" w:cs="Times New Roman"/>
      <w:sz w:val="20"/>
      <w:szCs w:val="20"/>
    </w:rPr>
  </w:style>
  <w:style w:type="character" w:customStyle="1" w:styleId="WW8Num43z1">
    <w:name w:val="WW8Num43z1"/>
    <w:rsid w:val="00D55C5E"/>
  </w:style>
  <w:style w:type="character" w:customStyle="1" w:styleId="WW8Num43z2">
    <w:name w:val="WW8Num43z2"/>
    <w:rsid w:val="00D55C5E"/>
  </w:style>
  <w:style w:type="character" w:customStyle="1" w:styleId="WW8Num43z3">
    <w:name w:val="WW8Num43z3"/>
    <w:rsid w:val="00D55C5E"/>
  </w:style>
  <w:style w:type="character" w:customStyle="1" w:styleId="WW8Num43z4">
    <w:name w:val="WW8Num43z4"/>
    <w:rsid w:val="00D55C5E"/>
  </w:style>
  <w:style w:type="character" w:customStyle="1" w:styleId="WW8Num43z5">
    <w:name w:val="WW8Num43z5"/>
    <w:rsid w:val="00D55C5E"/>
  </w:style>
  <w:style w:type="character" w:customStyle="1" w:styleId="WW8Num43z6">
    <w:name w:val="WW8Num43z6"/>
    <w:rsid w:val="00D55C5E"/>
  </w:style>
  <w:style w:type="character" w:customStyle="1" w:styleId="WW8Num43z7">
    <w:name w:val="WW8Num43z7"/>
    <w:rsid w:val="00D55C5E"/>
  </w:style>
  <w:style w:type="character" w:customStyle="1" w:styleId="WW8Num43z8">
    <w:name w:val="WW8Num43z8"/>
    <w:rsid w:val="00D55C5E"/>
  </w:style>
  <w:style w:type="character" w:customStyle="1" w:styleId="WW8Num44z0">
    <w:name w:val="WW8Num44z0"/>
    <w:rsid w:val="00D55C5E"/>
    <w:rPr>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5z0">
    <w:name w:val="WW8Num45z0"/>
    <w:rsid w:val="00D55C5E"/>
    <w:rPr>
      <w:rFonts w:ascii="Symbol" w:hAnsi="Symbol" w:cs="Symbol" w:hint="default"/>
    </w:rPr>
  </w:style>
  <w:style w:type="character" w:customStyle="1" w:styleId="WW8Num45z1">
    <w:name w:val="WW8Num45z1"/>
    <w:rsid w:val="00D55C5E"/>
    <w:rPr>
      <w:rFonts w:ascii="Courier New" w:hAnsi="Courier New" w:cs="Courier New" w:hint="default"/>
    </w:rPr>
  </w:style>
  <w:style w:type="character" w:customStyle="1" w:styleId="WW8Num45z2">
    <w:name w:val="WW8Num45z2"/>
    <w:rsid w:val="00D55C5E"/>
    <w:rPr>
      <w:rFonts w:ascii="Wingdings" w:hAnsi="Wingdings" w:cs="Wingdings" w:hint="default"/>
    </w:rPr>
  </w:style>
  <w:style w:type="character" w:customStyle="1" w:styleId="WW8NumSt4z0">
    <w:name w:val="WW8NumSt4z0"/>
    <w:rsid w:val="00D55C5E"/>
    <w:rPr>
      <w:rFonts w:ascii="Arial" w:hAnsi="Arial" w:cs="Arial" w:hint="default"/>
    </w:rPr>
  </w:style>
  <w:style w:type="character" w:customStyle="1" w:styleId="11">
    <w:name w:val="Основной шрифт абзаца1"/>
    <w:rsid w:val="00D55C5E"/>
  </w:style>
  <w:style w:type="character" w:customStyle="1" w:styleId="a4">
    <w:name w:val="Верхний колонтитул Знак"/>
    <w:basedOn w:val="11"/>
    <w:rsid w:val="00D55C5E"/>
  </w:style>
  <w:style w:type="character" w:customStyle="1" w:styleId="a5">
    <w:name w:val="Нижний колонтитул Знак"/>
    <w:basedOn w:val="11"/>
    <w:rsid w:val="00D55C5E"/>
  </w:style>
  <w:style w:type="character" w:customStyle="1" w:styleId="a6">
    <w:name w:val="Символ нумерации"/>
    <w:rsid w:val="00D55C5E"/>
  </w:style>
  <w:style w:type="character" w:customStyle="1" w:styleId="a7">
    <w:name w:val="Маркеры списка"/>
    <w:rsid w:val="00D55C5E"/>
    <w:rPr>
      <w:rFonts w:ascii="OpenSymbol" w:eastAsia="OpenSymbol" w:hAnsi="OpenSymbol" w:cs="OpenSymbol"/>
    </w:rPr>
  </w:style>
  <w:style w:type="paragraph" w:customStyle="1" w:styleId="10">
    <w:name w:val="Заголовок1"/>
    <w:basedOn w:val="a"/>
    <w:next w:val="a0"/>
    <w:rsid w:val="00D55C5E"/>
    <w:pPr>
      <w:keepNext/>
      <w:spacing w:before="240" w:after="120"/>
    </w:pPr>
    <w:rPr>
      <w:rFonts w:ascii="Arial" w:eastAsia="Arial Unicode MS" w:hAnsi="Arial" w:cs="Mangal"/>
      <w:sz w:val="28"/>
      <w:szCs w:val="28"/>
    </w:rPr>
  </w:style>
  <w:style w:type="paragraph" w:styleId="a0">
    <w:name w:val="Body Text"/>
    <w:basedOn w:val="a"/>
    <w:rsid w:val="00D55C5E"/>
    <w:pPr>
      <w:spacing w:after="120"/>
      <w:ind w:firstLine="737"/>
    </w:pPr>
  </w:style>
  <w:style w:type="paragraph" w:styleId="a8">
    <w:name w:val="List"/>
    <w:basedOn w:val="a0"/>
    <w:rsid w:val="00D55C5E"/>
    <w:rPr>
      <w:rFonts w:cs="Mangal"/>
    </w:rPr>
  </w:style>
  <w:style w:type="paragraph" w:customStyle="1" w:styleId="12">
    <w:name w:val="Название1"/>
    <w:basedOn w:val="a"/>
    <w:rsid w:val="00D55C5E"/>
    <w:pPr>
      <w:suppressLineNumbers/>
      <w:spacing w:before="120" w:after="120"/>
    </w:pPr>
    <w:rPr>
      <w:rFonts w:cs="Mangal"/>
      <w:i/>
      <w:iCs/>
      <w:sz w:val="24"/>
      <w:szCs w:val="24"/>
    </w:rPr>
  </w:style>
  <w:style w:type="paragraph" w:customStyle="1" w:styleId="13">
    <w:name w:val="Указатель1"/>
    <w:basedOn w:val="a"/>
    <w:rsid w:val="00D55C5E"/>
    <w:pPr>
      <w:suppressLineNumbers/>
    </w:pPr>
    <w:rPr>
      <w:rFonts w:cs="Mangal"/>
    </w:rPr>
  </w:style>
  <w:style w:type="paragraph" w:styleId="a9">
    <w:name w:val="No Spacing"/>
    <w:link w:val="aa"/>
    <w:uiPriority w:val="1"/>
    <w:qFormat/>
    <w:rsid w:val="00D55C5E"/>
    <w:pPr>
      <w:suppressAutoHyphens/>
    </w:pPr>
    <w:rPr>
      <w:rFonts w:ascii="Calibri" w:eastAsia="Calibri" w:hAnsi="Calibri"/>
      <w:sz w:val="22"/>
      <w:szCs w:val="22"/>
      <w:lang w:eastAsia="ar-SA"/>
    </w:rPr>
  </w:style>
  <w:style w:type="paragraph" w:styleId="ab">
    <w:name w:val="header"/>
    <w:basedOn w:val="a"/>
    <w:rsid w:val="00D55C5E"/>
    <w:pPr>
      <w:spacing w:after="0" w:line="240" w:lineRule="auto"/>
    </w:pPr>
  </w:style>
  <w:style w:type="paragraph" w:styleId="ac">
    <w:name w:val="footer"/>
    <w:basedOn w:val="a"/>
    <w:rsid w:val="00D55C5E"/>
    <w:pPr>
      <w:spacing w:after="0" w:line="240" w:lineRule="auto"/>
    </w:pPr>
  </w:style>
  <w:style w:type="paragraph" w:customStyle="1" w:styleId="ad">
    <w:name w:val="Содержимое таблицы"/>
    <w:basedOn w:val="a"/>
    <w:rsid w:val="00D55C5E"/>
    <w:pPr>
      <w:suppressLineNumbers/>
    </w:pPr>
  </w:style>
  <w:style w:type="paragraph" w:customStyle="1" w:styleId="ae">
    <w:name w:val="Заголовок таблицы"/>
    <w:basedOn w:val="ad"/>
    <w:rsid w:val="00D55C5E"/>
    <w:pPr>
      <w:jc w:val="center"/>
    </w:pPr>
    <w:rPr>
      <w:b/>
      <w:bCs/>
    </w:rPr>
  </w:style>
  <w:style w:type="paragraph" w:customStyle="1" w:styleId="af">
    <w:name w:val="Содержимое врезки"/>
    <w:basedOn w:val="a0"/>
    <w:rsid w:val="00D55C5E"/>
  </w:style>
  <w:style w:type="paragraph" w:styleId="af0">
    <w:name w:val="List Paragraph"/>
    <w:basedOn w:val="a"/>
    <w:uiPriority w:val="34"/>
    <w:qFormat/>
    <w:rsid w:val="00351FDE"/>
    <w:pPr>
      <w:suppressAutoHyphens w:val="0"/>
      <w:ind w:left="720"/>
      <w:contextualSpacing/>
    </w:pPr>
    <w:rPr>
      <w:lang w:eastAsia="en-US"/>
    </w:rPr>
  </w:style>
  <w:style w:type="paragraph" w:styleId="af1">
    <w:name w:val="Normal (Web)"/>
    <w:basedOn w:val="a"/>
    <w:uiPriority w:val="99"/>
    <w:unhideWhenUsed/>
    <w:rsid w:val="00351FDE"/>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2"/>
    <w:uiPriority w:val="39"/>
    <w:rsid w:val="0035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1"/>
    <w:rsid w:val="008B4015"/>
  </w:style>
  <w:style w:type="character" w:styleId="af3">
    <w:name w:val="Strong"/>
    <w:qFormat/>
    <w:rsid w:val="008B4015"/>
    <w:rPr>
      <w:b/>
      <w:bCs/>
    </w:rPr>
  </w:style>
  <w:style w:type="table" w:customStyle="1" w:styleId="14">
    <w:name w:val="Сетка таблицы1"/>
    <w:basedOn w:val="a2"/>
    <w:next w:val="af2"/>
    <w:uiPriority w:val="59"/>
    <w:rsid w:val="00356EC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99"/>
    <w:qFormat/>
    <w:rsid w:val="00A539F5"/>
    <w:pPr>
      <w:keepLines/>
      <w:tabs>
        <w:tab w:val="clear" w:pos="0"/>
      </w:tabs>
      <w:suppressAutoHyphens w:val="0"/>
      <w:spacing w:before="480" w:after="0"/>
      <w:ind w:left="0" w:firstLine="0"/>
      <w:outlineLvl w:val="9"/>
    </w:pPr>
    <w:rPr>
      <w:rFonts w:ascii="Cambria" w:eastAsia="Times New Roman" w:hAnsi="Cambria" w:cs="Times New Roman"/>
      <w:color w:val="365F91"/>
      <w:sz w:val="28"/>
      <w:szCs w:val="28"/>
      <w:lang w:eastAsia="ru-RU"/>
    </w:rPr>
  </w:style>
  <w:style w:type="paragraph" w:styleId="15">
    <w:name w:val="toc 1"/>
    <w:basedOn w:val="a"/>
    <w:next w:val="a"/>
    <w:autoRedefine/>
    <w:uiPriority w:val="99"/>
    <w:rsid w:val="00A539F5"/>
    <w:pPr>
      <w:tabs>
        <w:tab w:val="left" w:pos="660"/>
        <w:tab w:val="right" w:leader="dot" w:pos="9771"/>
      </w:tabs>
      <w:suppressAutoHyphens w:val="0"/>
      <w:spacing w:after="100"/>
    </w:pPr>
    <w:rPr>
      <w:rFonts w:ascii="Times New Roman" w:hAnsi="Times New Roman"/>
      <w:noProof/>
      <w:sz w:val="24"/>
      <w:szCs w:val="24"/>
      <w:lang w:eastAsia="en-US"/>
    </w:rPr>
  </w:style>
  <w:style w:type="character" w:styleId="af5">
    <w:name w:val="Hyperlink"/>
    <w:uiPriority w:val="99"/>
    <w:rsid w:val="00A539F5"/>
    <w:rPr>
      <w:rFonts w:cs="Times New Roman"/>
      <w:color w:val="0000FF"/>
      <w:u w:val="single"/>
    </w:rPr>
  </w:style>
  <w:style w:type="paragraph" w:styleId="20">
    <w:name w:val="Body Text Indent 2"/>
    <w:basedOn w:val="a"/>
    <w:link w:val="21"/>
    <w:uiPriority w:val="99"/>
    <w:semiHidden/>
    <w:unhideWhenUsed/>
    <w:rsid w:val="00413688"/>
    <w:pPr>
      <w:spacing w:after="120" w:line="480" w:lineRule="auto"/>
      <w:ind w:left="283"/>
    </w:pPr>
  </w:style>
  <w:style w:type="character" w:customStyle="1" w:styleId="21">
    <w:name w:val="Основной текст с отступом 2 Знак"/>
    <w:link w:val="20"/>
    <w:uiPriority w:val="99"/>
    <w:semiHidden/>
    <w:rsid w:val="00413688"/>
    <w:rPr>
      <w:rFonts w:ascii="Calibri" w:eastAsia="Calibri" w:hAnsi="Calibri"/>
      <w:sz w:val="22"/>
      <w:szCs w:val="22"/>
      <w:lang w:eastAsia="ar-SA"/>
    </w:rPr>
  </w:style>
  <w:style w:type="paragraph" w:styleId="30">
    <w:name w:val="Body Text Indent 3"/>
    <w:basedOn w:val="a"/>
    <w:link w:val="32"/>
    <w:uiPriority w:val="99"/>
    <w:unhideWhenUsed/>
    <w:rsid w:val="00413688"/>
    <w:pPr>
      <w:spacing w:after="120"/>
      <w:ind w:left="283"/>
    </w:pPr>
    <w:rPr>
      <w:sz w:val="16"/>
      <w:szCs w:val="16"/>
    </w:rPr>
  </w:style>
  <w:style w:type="character" w:customStyle="1" w:styleId="32">
    <w:name w:val="Основной текст с отступом 3 Знак"/>
    <w:link w:val="30"/>
    <w:uiPriority w:val="99"/>
    <w:rsid w:val="00413688"/>
    <w:rPr>
      <w:rFonts w:ascii="Calibri" w:eastAsia="Calibri" w:hAnsi="Calibri"/>
      <w:sz w:val="16"/>
      <w:szCs w:val="16"/>
      <w:lang w:eastAsia="ar-SA"/>
    </w:rPr>
  </w:style>
  <w:style w:type="table" w:customStyle="1" w:styleId="22">
    <w:name w:val="Сетка таблицы2"/>
    <w:basedOn w:val="a2"/>
    <w:next w:val="af2"/>
    <w:rsid w:val="0041368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2"/>
    <w:rsid w:val="00FD64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2"/>
    <w:rsid w:val="001577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2"/>
    <w:uiPriority w:val="59"/>
    <w:rsid w:val="00991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2"/>
    <w:uiPriority w:val="59"/>
    <w:rsid w:val="00991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2"/>
    <w:uiPriority w:val="59"/>
    <w:rsid w:val="00991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2"/>
    <w:uiPriority w:val="59"/>
    <w:rsid w:val="00991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2"/>
    <w:uiPriority w:val="59"/>
    <w:rsid w:val="00D91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2"/>
    <w:uiPriority w:val="59"/>
    <w:rsid w:val="00DD3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2"/>
    <w:rsid w:val="00E43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AA068A"/>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AA068A"/>
    <w:rPr>
      <w:rFonts w:ascii="Tahoma" w:eastAsia="Calibri" w:hAnsi="Tahoma" w:cs="Tahoma"/>
      <w:sz w:val="16"/>
      <w:szCs w:val="16"/>
      <w:lang w:eastAsia="ar-SA"/>
    </w:rPr>
  </w:style>
  <w:style w:type="numbering" w:customStyle="1" w:styleId="3">
    <w:name w:val="Стиль3"/>
    <w:rsid w:val="006427CA"/>
    <w:pPr>
      <w:numPr>
        <w:numId w:val="4"/>
      </w:numPr>
    </w:pPr>
  </w:style>
  <w:style w:type="table" w:styleId="-5">
    <w:name w:val="Light Grid Accent 5"/>
    <w:basedOn w:val="a2"/>
    <w:uiPriority w:val="62"/>
    <w:rsid w:val="002751CF"/>
    <w:pPr>
      <w:ind w:left="680"/>
      <w:jc w:val="both"/>
    </w:pPr>
    <w:rPr>
      <w:rFonts w:ascii="Calibri" w:eastAsia="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1">
    <w:name w:val="Светлая сетка - Акцент 51"/>
    <w:basedOn w:val="a2"/>
    <w:next w:val="-5"/>
    <w:uiPriority w:val="62"/>
    <w:rsid w:val="00145933"/>
    <w:pPr>
      <w:ind w:left="680"/>
      <w:jc w:val="both"/>
    </w:pPr>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
    <w:name w:val="Светлая сетка - Акцент 52"/>
    <w:basedOn w:val="a2"/>
    <w:next w:val="-5"/>
    <w:uiPriority w:val="62"/>
    <w:rsid w:val="00DF3C6F"/>
    <w:pPr>
      <w:ind w:left="680"/>
      <w:jc w:val="both"/>
    </w:pPr>
    <w:rPr>
      <w:rFonts w:ascii="Calibri" w:eastAsia="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2">
    <w:name w:val="Стиль2"/>
    <w:basedOn w:val="a3"/>
    <w:rsid w:val="00DF3C6F"/>
    <w:pPr>
      <w:numPr>
        <w:numId w:val="7"/>
      </w:numPr>
    </w:pPr>
  </w:style>
  <w:style w:type="numbering" w:customStyle="1" w:styleId="31">
    <w:name w:val="Стиль31"/>
    <w:rsid w:val="00DF3C6F"/>
    <w:pPr>
      <w:numPr>
        <w:numId w:val="6"/>
      </w:numPr>
    </w:pPr>
  </w:style>
  <w:style w:type="table" w:customStyle="1" w:styleId="-53">
    <w:name w:val="Светлая сетка - Акцент 53"/>
    <w:basedOn w:val="a2"/>
    <w:next w:val="-5"/>
    <w:uiPriority w:val="62"/>
    <w:rsid w:val="006D6857"/>
    <w:pPr>
      <w:ind w:left="680"/>
      <w:jc w:val="both"/>
    </w:pPr>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
    <w:name w:val="Светлая сетка - Акцент 54"/>
    <w:basedOn w:val="a2"/>
    <w:next w:val="-5"/>
    <w:uiPriority w:val="62"/>
    <w:rsid w:val="008E1009"/>
    <w:pPr>
      <w:ind w:left="680"/>
      <w:jc w:val="both"/>
    </w:pPr>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5">
    <w:name w:val="Светлая сетка - Акцент 55"/>
    <w:basedOn w:val="a2"/>
    <w:next w:val="-5"/>
    <w:uiPriority w:val="62"/>
    <w:rsid w:val="003E2E39"/>
    <w:pPr>
      <w:ind w:left="680"/>
      <w:jc w:val="both"/>
    </w:pPr>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34">
    <w:name w:val="Body Text 3"/>
    <w:basedOn w:val="a"/>
    <w:link w:val="35"/>
    <w:uiPriority w:val="99"/>
    <w:semiHidden/>
    <w:unhideWhenUsed/>
    <w:rsid w:val="00AA45F4"/>
    <w:pPr>
      <w:spacing w:after="120"/>
    </w:pPr>
    <w:rPr>
      <w:sz w:val="16"/>
      <w:szCs w:val="16"/>
    </w:rPr>
  </w:style>
  <w:style w:type="character" w:customStyle="1" w:styleId="35">
    <w:name w:val="Основной текст 3 Знак"/>
    <w:basedOn w:val="a1"/>
    <w:link w:val="34"/>
    <w:uiPriority w:val="99"/>
    <w:semiHidden/>
    <w:rsid w:val="00AA45F4"/>
    <w:rPr>
      <w:rFonts w:ascii="Calibri" w:eastAsia="Calibri" w:hAnsi="Calibri"/>
      <w:sz w:val="16"/>
      <w:szCs w:val="16"/>
      <w:lang w:eastAsia="ar-SA"/>
    </w:rPr>
  </w:style>
  <w:style w:type="paragraph" w:customStyle="1" w:styleId="Default">
    <w:name w:val="Default"/>
    <w:rsid w:val="00EE2E1A"/>
    <w:pPr>
      <w:autoSpaceDE w:val="0"/>
      <w:autoSpaceDN w:val="0"/>
      <w:adjustRightInd w:val="0"/>
    </w:pPr>
    <w:rPr>
      <w:rFonts w:eastAsiaTheme="minorHAnsi"/>
      <w:b/>
      <w:bCs/>
      <w:color w:val="000000"/>
      <w:sz w:val="24"/>
      <w:szCs w:val="24"/>
      <w:lang w:eastAsia="en-US"/>
    </w:rPr>
  </w:style>
  <w:style w:type="character" w:customStyle="1" w:styleId="aa">
    <w:name w:val="Без интервала Знак"/>
    <w:link w:val="a9"/>
    <w:uiPriority w:val="1"/>
    <w:rsid w:val="00F37C5D"/>
    <w:rPr>
      <w:rFonts w:ascii="Calibri" w:eastAsia="Calibri" w:hAnsi="Calibri"/>
      <w:sz w:val="22"/>
      <w:szCs w:val="22"/>
      <w:lang w:eastAsia="ar-SA"/>
    </w:rPr>
  </w:style>
  <w:style w:type="numbering" w:customStyle="1" w:styleId="16">
    <w:name w:val="Нет списка1"/>
    <w:next w:val="a3"/>
    <w:semiHidden/>
    <w:rsid w:val="008E1E4B"/>
  </w:style>
  <w:style w:type="table" w:customStyle="1" w:styleId="120">
    <w:name w:val="Сетка таблицы12"/>
    <w:basedOn w:val="a2"/>
    <w:next w:val="af2"/>
    <w:rsid w:val="008E1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next w:val="af2"/>
    <w:uiPriority w:val="59"/>
    <w:rsid w:val="00D717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annotation reference"/>
    <w:basedOn w:val="a1"/>
    <w:uiPriority w:val="99"/>
    <w:semiHidden/>
    <w:unhideWhenUsed/>
    <w:rsid w:val="00CC22C5"/>
    <w:rPr>
      <w:sz w:val="16"/>
      <w:szCs w:val="16"/>
    </w:rPr>
  </w:style>
  <w:style w:type="paragraph" w:styleId="af9">
    <w:name w:val="annotation text"/>
    <w:basedOn w:val="a"/>
    <w:link w:val="afa"/>
    <w:uiPriority w:val="99"/>
    <w:semiHidden/>
    <w:unhideWhenUsed/>
    <w:rsid w:val="00CC22C5"/>
    <w:pPr>
      <w:spacing w:line="240" w:lineRule="auto"/>
    </w:pPr>
    <w:rPr>
      <w:sz w:val="20"/>
      <w:szCs w:val="20"/>
    </w:rPr>
  </w:style>
  <w:style w:type="character" w:customStyle="1" w:styleId="afa">
    <w:name w:val="Текст примечания Знак"/>
    <w:basedOn w:val="a1"/>
    <w:link w:val="af9"/>
    <w:uiPriority w:val="99"/>
    <w:semiHidden/>
    <w:rsid w:val="00CC22C5"/>
    <w:rPr>
      <w:rFonts w:ascii="Calibri" w:eastAsia="Calibri" w:hAnsi="Calibri"/>
      <w:lang w:eastAsia="ar-SA"/>
    </w:rPr>
  </w:style>
  <w:style w:type="paragraph" w:styleId="afb">
    <w:name w:val="annotation subject"/>
    <w:basedOn w:val="af9"/>
    <w:next w:val="af9"/>
    <w:link w:val="afc"/>
    <w:uiPriority w:val="99"/>
    <w:semiHidden/>
    <w:unhideWhenUsed/>
    <w:rsid w:val="00CC22C5"/>
    <w:rPr>
      <w:b/>
      <w:bCs/>
    </w:rPr>
  </w:style>
  <w:style w:type="character" w:customStyle="1" w:styleId="afc">
    <w:name w:val="Тема примечания Знак"/>
    <w:basedOn w:val="afa"/>
    <w:link w:val="afb"/>
    <w:uiPriority w:val="99"/>
    <w:semiHidden/>
    <w:rsid w:val="00CC22C5"/>
    <w:rPr>
      <w:rFonts w:ascii="Calibri" w:eastAsia="Calibri" w:hAnsi="Calibri"/>
      <w:b/>
      <w:bCs/>
      <w:lang w:eastAsia="ar-SA"/>
    </w:rPr>
  </w:style>
  <w:style w:type="table" w:customStyle="1" w:styleId="TableGrid">
    <w:name w:val="TableGrid"/>
    <w:rsid w:val="00B200F2"/>
    <w:rPr>
      <w:rFonts w:ascii="Calibri" w:hAnsi="Calibri"/>
      <w:sz w:val="22"/>
      <w:szCs w:val="22"/>
      <w:lang w:val="en-US" w:eastAsia="en-US"/>
    </w:rPr>
    <w:tblPr>
      <w:tblCellMar>
        <w:top w:w="0" w:type="dxa"/>
        <w:left w:w="0" w:type="dxa"/>
        <w:bottom w:w="0" w:type="dxa"/>
        <w:right w:w="0" w:type="dxa"/>
      </w:tblCellMar>
    </w:tblPr>
  </w:style>
  <w:style w:type="paragraph" w:customStyle="1" w:styleId="c9">
    <w:name w:val="c9"/>
    <w:basedOn w:val="a"/>
    <w:rsid w:val="00814741"/>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1"/>
    <w:rsid w:val="00814741"/>
  </w:style>
</w:styles>
</file>

<file path=word/webSettings.xml><?xml version="1.0" encoding="utf-8"?>
<w:webSettings xmlns:r="http://schemas.openxmlformats.org/officeDocument/2006/relationships" xmlns:w="http://schemas.openxmlformats.org/wordprocessingml/2006/main">
  <w:divs>
    <w:div w:id="12147603">
      <w:bodyDiv w:val="1"/>
      <w:marLeft w:val="0"/>
      <w:marRight w:val="0"/>
      <w:marTop w:val="0"/>
      <w:marBottom w:val="0"/>
      <w:divBdr>
        <w:top w:val="none" w:sz="0" w:space="0" w:color="auto"/>
        <w:left w:val="none" w:sz="0" w:space="0" w:color="auto"/>
        <w:bottom w:val="none" w:sz="0" w:space="0" w:color="auto"/>
        <w:right w:val="none" w:sz="0" w:space="0" w:color="auto"/>
      </w:divBdr>
    </w:div>
    <w:div w:id="41907802">
      <w:bodyDiv w:val="1"/>
      <w:marLeft w:val="0"/>
      <w:marRight w:val="0"/>
      <w:marTop w:val="0"/>
      <w:marBottom w:val="0"/>
      <w:divBdr>
        <w:top w:val="none" w:sz="0" w:space="0" w:color="auto"/>
        <w:left w:val="none" w:sz="0" w:space="0" w:color="auto"/>
        <w:bottom w:val="none" w:sz="0" w:space="0" w:color="auto"/>
        <w:right w:val="none" w:sz="0" w:space="0" w:color="auto"/>
      </w:divBdr>
    </w:div>
    <w:div w:id="160195198">
      <w:bodyDiv w:val="1"/>
      <w:marLeft w:val="0"/>
      <w:marRight w:val="0"/>
      <w:marTop w:val="0"/>
      <w:marBottom w:val="0"/>
      <w:divBdr>
        <w:top w:val="none" w:sz="0" w:space="0" w:color="auto"/>
        <w:left w:val="none" w:sz="0" w:space="0" w:color="auto"/>
        <w:bottom w:val="none" w:sz="0" w:space="0" w:color="auto"/>
        <w:right w:val="none" w:sz="0" w:space="0" w:color="auto"/>
      </w:divBdr>
    </w:div>
    <w:div w:id="264313930">
      <w:bodyDiv w:val="1"/>
      <w:marLeft w:val="0"/>
      <w:marRight w:val="0"/>
      <w:marTop w:val="0"/>
      <w:marBottom w:val="0"/>
      <w:divBdr>
        <w:top w:val="none" w:sz="0" w:space="0" w:color="auto"/>
        <w:left w:val="none" w:sz="0" w:space="0" w:color="auto"/>
        <w:bottom w:val="none" w:sz="0" w:space="0" w:color="auto"/>
        <w:right w:val="none" w:sz="0" w:space="0" w:color="auto"/>
      </w:divBdr>
    </w:div>
    <w:div w:id="264339390">
      <w:bodyDiv w:val="1"/>
      <w:marLeft w:val="0"/>
      <w:marRight w:val="0"/>
      <w:marTop w:val="0"/>
      <w:marBottom w:val="0"/>
      <w:divBdr>
        <w:top w:val="none" w:sz="0" w:space="0" w:color="auto"/>
        <w:left w:val="none" w:sz="0" w:space="0" w:color="auto"/>
        <w:bottom w:val="none" w:sz="0" w:space="0" w:color="auto"/>
        <w:right w:val="none" w:sz="0" w:space="0" w:color="auto"/>
      </w:divBdr>
    </w:div>
    <w:div w:id="343671900">
      <w:bodyDiv w:val="1"/>
      <w:marLeft w:val="0"/>
      <w:marRight w:val="0"/>
      <w:marTop w:val="0"/>
      <w:marBottom w:val="0"/>
      <w:divBdr>
        <w:top w:val="none" w:sz="0" w:space="0" w:color="auto"/>
        <w:left w:val="none" w:sz="0" w:space="0" w:color="auto"/>
        <w:bottom w:val="none" w:sz="0" w:space="0" w:color="auto"/>
        <w:right w:val="none" w:sz="0" w:space="0" w:color="auto"/>
      </w:divBdr>
    </w:div>
    <w:div w:id="378743132">
      <w:bodyDiv w:val="1"/>
      <w:marLeft w:val="0"/>
      <w:marRight w:val="0"/>
      <w:marTop w:val="0"/>
      <w:marBottom w:val="0"/>
      <w:divBdr>
        <w:top w:val="none" w:sz="0" w:space="0" w:color="auto"/>
        <w:left w:val="none" w:sz="0" w:space="0" w:color="auto"/>
        <w:bottom w:val="none" w:sz="0" w:space="0" w:color="auto"/>
        <w:right w:val="none" w:sz="0" w:space="0" w:color="auto"/>
      </w:divBdr>
    </w:div>
    <w:div w:id="526454762">
      <w:bodyDiv w:val="1"/>
      <w:marLeft w:val="0"/>
      <w:marRight w:val="0"/>
      <w:marTop w:val="0"/>
      <w:marBottom w:val="0"/>
      <w:divBdr>
        <w:top w:val="none" w:sz="0" w:space="0" w:color="auto"/>
        <w:left w:val="none" w:sz="0" w:space="0" w:color="auto"/>
        <w:bottom w:val="none" w:sz="0" w:space="0" w:color="auto"/>
        <w:right w:val="none" w:sz="0" w:space="0" w:color="auto"/>
      </w:divBdr>
    </w:div>
    <w:div w:id="762997905">
      <w:bodyDiv w:val="1"/>
      <w:marLeft w:val="0"/>
      <w:marRight w:val="0"/>
      <w:marTop w:val="0"/>
      <w:marBottom w:val="0"/>
      <w:divBdr>
        <w:top w:val="none" w:sz="0" w:space="0" w:color="auto"/>
        <w:left w:val="none" w:sz="0" w:space="0" w:color="auto"/>
        <w:bottom w:val="none" w:sz="0" w:space="0" w:color="auto"/>
        <w:right w:val="none" w:sz="0" w:space="0" w:color="auto"/>
      </w:divBdr>
    </w:div>
    <w:div w:id="942152390">
      <w:bodyDiv w:val="1"/>
      <w:marLeft w:val="0"/>
      <w:marRight w:val="0"/>
      <w:marTop w:val="0"/>
      <w:marBottom w:val="0"/>
      <w:divBdr>
        <w:top w:val="none" w:sz="0" w:space="0" w:color="auto"/>
        <w:left w:val="none" w:sz="0" w:space="0" w:color="auto"/>
        <w:bottom w:val="none" w:sz="0" w:space="0" w:color="auto"/>
        <w:right w:val="none" w:sz="0" w:space="0" w:color="auto"/>
      </w:divBdr>
    </w:div>
    <w:div w:id="1077748601">
      <w:bodyDiv w:val="1"/>
      <w:marLeft w:val="0"/>
      <w:marRight w:val="0"/>
      <w:marTop w:val="0"/>
      <w:marBottom w:val="0"/>
      <w:divBdr>
        <w:top w:val="none" w:sz="0" w:space="0" w:color="auto"/>
        <w:left w:val="none" w:sz="0" w:space="0" w:color="auto"/>
        <w:bottom w:val="none" w:sz="0" w:space="0" w:color="auto"/>
        <w:right w:val="none" w:sz="0" w:space="0" w:color="auto"/>
      </w:divBdr>
    </w:div>
    <w:div w:id="1212158783">
      <w:bodyDiv w:val="1"/>
      <w:marLeft w:val="0"/>
      <w:marRight w:val="0"/>
      <w:marTop w:val="0"/>
      <w:marBottom w:val="0"/>
      <w:divBdr>
        <w:top w:val="none" w:sz="0" w:space="0" w:color="auto"/>
        <w:left w:val="none" w:sz="0" w:space="0" w:color="auto"/>
        <w:bottom w:val="none" w:sz="0" w:space="0" w:color="auto"/>
        <w:right w:val="none" w:sz="0" w:space="0" w:color="auto"/>
      </w:divBdr>
    </w:div>
    <w:div w:id="1421754723">
      <w:bodyDiv w:val="1"/>
      <w:marLeft w:val="0"/>
      <w:marRight w:val="0"/>
      <w:marTop w:val="0"/>
      <w:marBottom w:val="0"/>
      <w:divBdr>
        <w:top w:val="none" w:sz="0" w:space="0" w:color="auto"/>
        <w:left w:val="none" w:sz="0" w:space="0" w:color="auto"/>
        <w:bottom w:val="none" w:sz="0" w:space="0" w:color="auto"/>
        <w:right w:val="none" w:sz="0" w:space="0" w:color="auto"/>
      </w:divBdr>
    </w:div>
    <w:div w:id="1469283639">
      <w:bodyDiv w:val="1"/>
      <w:marLeft w:val="0"/>
      <w:marRight w:val="0"/>
      <w:marTop w:val="0"/>
      <w:marBottom w:val="0"/>
      <w:divBdr>
        <w:top w:val="none" w:sz="0" w:space="0" w:color="auto"/>
        <w:left w:val="none" w:sz="0" w:space="0" w:color="auto"/>
        <w:bottom w:val="none" w:sz="0" w:space="0" w:color="auto"/>
        <w:right w:val="none" w:sz="0" w:space="0" w:color="auto"/>
      </w:divBdr>
    </w:div>
    <w:div w:id="1487478847">
      <w:bodyDiv w:val="1"/>
      <w:marLeft w:val="0"/>
      <w:marRight w:val="0"/>
      <w:marTop w:val="0"/>
      <w:marBottom w:val="0"/>
      <w:divBdr>
        <w:top w:val="none" w:sz="0" w:space="0" w:color="auto"/>
        <w:left w:val="none" w:sz="0" w:space="0" w:color="auto"/>
        <w:bottom w:val="none" w:sz="0" w:space="0" w:color="auto"/>
        <w:right w:val="none" w:sz="0" w:space="0" w:color="auto"/>
      </w:divBdr>
    </w:div>
    <w:div w:id="1623535340">
      <w:bodyDiv w:val="1"/>
      <w:marLeft w:val="0"/>
      <w:marRight w:val="0"/>
      <w:marTop w:val="0"/>
      <w:marBottom w:val="0"/>
      <w:divBdr>
        <w:top w:val="none" w:sz="0" w:space="0" w:color="auto"/>
        <w:left w:val="none" w:sz="0" w:space="0" w:color="auto"/>
        <w:bottom w:val="none" w:sz="0" w:space="0" w:color="auto"/>
        <w:right w:val="none" w:sz="0" w:space="0" w:color="auto"/>
      </w:divBdr>
    </w:div>
    <w:div w:id="1770587765">
      <w:bodyDiv w:val="1"/>
      <w:marLeft w:val="0"/>
      <w:marRight w:val="0"/>
      <w:marTop w:val="0"/>
      <w:marBottom w:val="0"/>
      <w:divBdr>
        <w:top w:val="none" w:sz="0" w:space="0" w:color="auto"/>
        <w:left w:val="none" w:sz="0" w:space="0" w:color="auto"/>
        <w:bottom w:val="none" w:sz="0" w:space="0" w:color="auto"/>
        <w:right w:val="none" w:sz="0" w:space="0" w:color="auto"/>
      </w:divBdr>
    </w:div>
    <w:div w:id="1946961578">
      <w:bodyDiv w:val="1"/>
      <w:marLeft w:val="0"/>
      <w:marRight w:val="0"/>
      <w:marTop w:val="0"/>
      <w:marBottom w:val="0"/>
      <w:divBdr>
        <w:top w:val="none" w:sz="0" w:space="0" w:color="auto"/>
        <w:left w:val="none" w:sz="0" w:space="0" w:color="auto"/>
        <w:bottom w:val="none" w:sz="0" w:space="0" w:color="auto"/>
        <w:right w:val="none" w:sz="0" w:space="0" w:color="auto"/>
      </w:divBdr>
    </w:div>
    <w:div w:id="21220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D362-0F03-468B-B416-50D9F06B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7367</TotalTime>
  <Pages>39</Pages>
  <Words>10920</Words>
  <Characters>62246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dc:creator>
  <cp:keywords/>
  <dc:description/>
  <cp:lastModifiedBy>USER</cp:lastModifiedBy>
  <cp:revision>262</cp:revision>
  <cp:lastPrinted>2019-09-12T08:28:00Z</cp:lastPrinted>
  <dcterms:created xsi:type="dcterms:W3CDTF">2012-07-01T11:24:00Z</dcterms:created>
  <dcterms:modified xsi:type="dcterms:W3CDTF">2019-10-07T08:54:00Z</dcterms:modified>
</cp:coreProperties>
</file>